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2436C2" w:rsidRDefault="00113B84" w:rsidP="000466EB">
      <w:pPr>
        <w:pStyle w:val="Heading10"/>
        <w:jc w:val="center"/>
        <w:rPr>
          <w:rFonts w:eastAsia="Arial Unicode MS"/>
          <w:lang w:val="sr-Cyrl-RS"/>
        </w:rPr>
      </w:pPr>
      <w:r w:rsidRPr="002436C2">
        <w:rPr>
          <w:rFonts w:eastAsia="Arial Unicode MS"/>
        </w:rPr>
        <w:t>ЈАВНО ПРЕДУЗЕЋЕ «ЕЛЕКТРОПРИВРЕДА СРБИЈЕ»</w:t>
      </w:r>
      <w:r w:rsidRPr="002436C2">
        <w:rPr>
          <w:rFonts w:eastAsia="Arial Unicode MS"/>
          <w:lang w:val="sr-Cyrl-RS"/>
        </w:rPr>
        <w:t xml:space="preserve"> БЕОГРАД</w:t>
      </w:r>
    </w:p>
    <w:p w14:paraId="52123FB4" w14:textId="77B24DA4" w:rsidR="00210557" w:rsidRPr="002436C2" w:rsidRDefault="00AF3AF8" w:rsidP="00210557">
      <w:pPr>
        <w:jc w:val="center"/>
        <w:rPr>
          <w:rFonts w:cs="Arial"/>
          <w:b/>
          <w:lang w:val="sr-Cyrl-RS"/>
        </w:rPr>
      </w:pPr>
      <w:r w:rsidRPr="002436C2">
        <w:rPr>
          <w:rFonts w:cs="Arial"/>
          <w:b/>
          <w:lang w:val="sr-Cyrl-RS"/>
        </w:rPr>
        <w:t xml:space="preserve">ОГРАНАК </w:t>
      </w:r>
      <w:r w:rsidR="00DD7B15" w:rsidRPr="002436C2">
        <w:rPr>
          <w:rFonts w:cs="Arial"/>
          <w:b/>
          <w:lang w:val="sr-Cyrl-RS"/>
        </w:rPr>
        <w:t>ТЕ-КО КОСТОЛАЦ</w:t>
      </w:r>
    </w:p>
    <w:p w14:paraId="2122AD9D" w14:textId="77777777" w:rsidR="00210557" w:rsidRPr="002436C2" w:rsidRDefault="00210557" w:rsidP="00210557">
      <w:pPr>
        <w:jc w:val="center"/>
        <w:rPr>
          <w:rFonts w:cs="Arial"/>
          <w:lang w:val="sr-Latn-CS"/>
        </w:rPr>
      </w:pPr>
    </w:p>
    <w:p w14:paraId="3B9F3D77" w14:textId="77777777" w:rsidR="00DD7B15" w:rsidRPr="002436C2" w:rsidRDefault="00DD7B15" w:rsidP="00210557">
      <w:pPr>
        <w:jc w:val="center"/>
        <w:rPr>
          <w:rFonts w:cs="Arial"/>
          <w:lang w:val="sr-Latn-CS"/>
        </w:rPr>
      </w:pPr>
    </w:p>
    <w:p w14:paraId="4A6B35FA" w14:textId="3B332ACC" w:rsidR="00210557" w:rsidRPr="002436C2" w:rsidRDefault="000466EB" w:rsidP="00210557">
      <w:pPr>
        <w:jc w:val="center"/>
        <w:rPr>
          <w:rFonts w:cs="Arial"/>
          <w:lang w:val="ru-RU"/>
        </w:rPr>
      </w:pPr>
      <w:r w:rsidRPr="002436C2">
        <w:rPr>
          <w:rFonts w:cs="Arial"/>
          <w:noProof/>
          <w:lang w:val="sr-Latn-RS" w:eastAsia="sr-Latn-RS"/>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2436C2" w:rsidRDefault="000C3BC2" w:rsidP="000C3BC2">
      <w:pPr>
        <w:jc w:val="left"/>
        <w:rPr>
          <w:rFonts w:cs="Arial"/>
          <w:lang w:val="sr-Latn-CS"/>
        </w:rPr>
      </w:pPr>
      <w:r w:rsidRPr="002436C2">
        <w:rPr>
          <w:rFonts w:cs="Arial"/>
          <w:lang w:val="sr-Latn-CS"/>
        </w:rPr>
        <w:br w:type="textWrapping" w:clear="all"/>
      </w:r>
    </w:p>
    <w:p w14:paraId="1591DB70" w14:textId="77777777" w:rsidR="00210557" w:rsidRPr="002436C2" w:rsidRDefault="00210557" w:rsidP="00210557">
      <w:pPr>
        <w:jc w:val="center"/>
        <w:rPr>
          <w:rFonts w:cs="Arial"/>
          <w:lang w:val="sr-Latn-CS"/>
        </w:rPr>
      </w:pPr>
    </w:p>
    <w:p w14:paraId="179C126F" w14:textId="77777777" w:rsidR="00210557" w:rsidRPr="002436C2" w:rsidRDefault="00210557" w:rsidP="00210557">
      <w:pPr>
        <w:jc w:val="center"/>
        <w:rPr>
          <w:rFonts w:cs="Arial"/>
          <w:b/>
          <w:lang w:val="sr-Latn-CS"/>
        </w:rPr>
      </w:pPr>
    </w:p>
    <w:p w14:paraId="597BEF62" w14:textId="77777777" w:rsidR="00210557" w:rsidRPr="002436C2" w:rsidRDefault="00210557" w:rsidP="00874F5B">
      <w:pPr>
        <w:jc w:val="center"/>
        <w:rPr>
          <w:rFonts w:cs="Arial"/>
          <w:b/>
          <w:lang w:val="ru-RU"/>
        </w:rPr>
      </w:pPr>
      <w:bookmarkStart w:id="0" w:name="_Toc441215596"/>
      <w:bookmarkStart w:id="1" w:name="_Toc441651535"/>
      <w:bookmarkStart w:id="2" w:name="_Toc442559872"/>
      <w:r w:rsidRPr="002436C2">
        <w:rPr>
          <w:rFonts w:cs="Arial"/>
          <w:b/>
          <w:lang w:val="ru-RU"/>
        </w:rPr>
        <w:t>КОНКУРСНА ДОКУМЕНТАЦИЈА</w:t>
      </w:r>
      <w:bookmarkEnd w:id="0"/>
      <w:bookmarkEnd w:id="1"/>
      <w:bookmarkEnd w:id="2"/>
    </w:p>
    <w:p w14:paraId="029B7240" w14:textId="76BAB22D" w:rsidR="00210557" w:rsidRPr="002436C2" w:rsidRDefault="00D516F7" w:rsidP="00210557">
      <w:pPr>
        <w:jc w:val="center"/>
        <w:rPr>
          <w:rFonts w:cs="Arial"/>
          <w:lang w:val="ru-RU"/>
        </w:rPr>
      </w:pPr>
      <w:r w:rsidRPr="002436C2">
        <w:rPr>
          <w:rFonts w:cs="Arial"/>
          <w:lang w:val="sr-Cyrl-CS"/>
        </w:rPr>
        <w:t xml:space="preserve">за подношење понуда </w:t>
      </w:r>
      <w:r w:rsidR="00210557" w:rsidRPr="002436C2">
        <w:rPr>
          <w:rFonts w:cs="Arial"/>
          <w:lang w:val="ru-RU"/>
        </w:rPr>
        <w:t xml:space="preserve">у </w:t>
      </w:r>
      <w:r w:rsidR="00D34466" w:rsidRPr="002436C2">
        <w:rPr>
          <w:rFonts w:cs="Arial"/>
          <w:lang w:val="sr-Latn-RS"/>
        </w:rPr>
        <w:t>o</w:t>
      </w:r>
      <w:r w:rsidR="00D34466" w:rsidRPr="002436C2">
        <w:rPr>
          <w:rFonts w:cs="Arial"/>
          <w:lang w:val="sr-Cyrl-RS"/>
        </w:rPr>
        <w:t xml:space="preserve">твореном </w:t>
      </w:r>
      <w:r w:rsidR="00210557" w:rsidRPr="002436C2">
        <w:rPr>
          <w:rFonts w:cs="Arial"/>
          <w:lang w:val="ru-RU"/>
        </w:rPr>
        <w:t xml:space="preserve">поступку </w:t>
      </w:r>
    </w:p>
    <w:p w14:paraId="207AA717" w14:textId="341B460D" w:rsidR="00210557" w:rsidRPr="002436C2" w:rsidRDefault="00210557" w:rsidP="00874F5B">
      <w:pPr>
        <w:jc w:val="center"/>
        <w:rPr>
          <w:rFonts w:cs="Arial"/>
          <w:lang w:val="sr-Cyrl-CS"/>
        </w:rPr>
      </w:pPr>
      <w:bookmarkStart w:id="3" w:name="_Toc441215597"/>
      <w:bookmarkStart w:id="4" w:name="_Toc441651536"/>
      <w:bookmarkStart w:id="5" w:name="_Toc442559873"/>
      <w:r w:rsidRPr="002436C2">
        <w:rPr>
          <w:rFonts w:cs="Arial"/>
          <w:lang w:val="ru-RU"/>
        </w:rPr>
        <w:t xml:space="preserve">за јавну набавку </w:t>
      </w:r>
      <w:r w:rsidR="00383205" w:rsidRPr="002436C2">
        <w:rPr>
          <w:rFonts w:cs="Arial"/>
          <w:lang w:val="ru-RU"/>
        </w:rPr>
        <w:t>услуга</w:t>
      </w:r>
      <w:r w:rsidRPr="002436C2">
        <w:rPr>
          <w:rFonts w:cs="Arial"/>
          <w:lang w:val="ru-RU"/>
        </w:rPr>
        <w:t xml:space="preserve"> бр</w:t>
      </w:r>
      <w:bookmarkEnd w:id="3"/>
      <w:bookmarkEnd w:id="4"/>
      <w:bookmarkEnd w:id="5"/>
      <w:r w:rsidR="00113B84" w:rsidRPr="002436C2">
        <w:rPr>
          <w:rFonts w:cs="Arial"/>
          <w:lang w:val="ru-RU"/>
        </w:rPr>
        <w:t>.</w:t>
      </w:r>
      <w:r w:rsidR="00983CF8" w:rsidRPr="002436C2">
        <w:rPr>
          <w:rFonts w:cs="Arial"/>
          <w:lang w:val="sr-Latn-CS"/>
        </w:rPr>
        <w:t xml:space="preserve"> </w:t>
      </w:r>
      <w:r w:rsidR="00B3301D" w:rsidRPr="002436C2">
        <w:rPr>
          <w:rFonts w:cs="Arial"/>
          <w:b/>
          <w:lang w:val="sr-Cyrl-RS"/>
        </w:rPr>
        <w:t xml:space="preserve">ЈН </w:t>
      </w:r>
      <w:r w:rsidR="00A914A8">
        <w:rPr>
          <w:rFonts w:cs="Arial"/>
          <w:b/>
          <w:lang w:val="sr-Cyrl-CS"/>
        </w:rPr>
        <w:t>3100/0595/2020</w:t>
      </w:r>
    </w:p>
    <w:p w14:paraId="1C68ECC9" w14:textId="77777777" w:rsidR="00210557" w:rsidRPr="002436C2" w:rsidRDefault="00210557" w:rsidP="00874F5B">
      <w:pPr>
        <w:rPr>
          <w:rFonts w:cs="Arial"/>
          <w:lang w:val="ru-RU"/>
        </w:rPr>
      </w:pPr>
    </w:p>
    <w:p w14:paraId="005093D2" w14:textId="77777777" w:rsidR="00210557" w:rsidRPr="002436C2" w:rsidRDefault="00210557" w:rsidP="00210557">
      <w:pPr>
        <w:jc w:val="center"/>
        <w:rPr>
          <w:rFonts w:cs="Arial"/>
          <w:lang w:val="ru-RU"/>
        </w:rPr>
      </w:pPr>
    </w:p>
    <w:p w14:paraId="2E4386A1" w14:textId="54542D13" w:rsidR="00210557" w:rsidRPr="002436C2" w:rsidRDefault="00A914A8" w:rsidP="00210557">
      <w:pPr>
        <w:pStyle w:val="Title"/>
        <w:spacing w:before="0"/>
        <w:rPr>
          <w:rFonts w:cs="Arial"/>
          <w:sz w:val="22"/>
          <w:szCs w:val="22"/>
          <w:lang w:val="sr-Latn-RS"/>
        </w:rPr>
      </w:pPr>
      <w:r>
        <w:rPr>
          <w:rFonts w:cs="Arial"/>
          <w:sz w:val="22"/>
          <w:szCs w:val="22"/>
        </w:rPr>
        <w:t>УТЕЗАЊЕ БЕТОНСКИХ МОСТОВА</w:t>
      </w:r>
    </w:p>
    <w:p w14:paraId="6F908FD3" w14:textId="2849C190" w:rsidR="00210557" w:rsidRPr="002436C2" w:rsidRDefault="00210557" w:rsidP="00165A71">
      <w:pPr>
        <w:pStyle w:val="Title"/>
        <w:spacing w:before="0"/>
        <w:jc w:val="both"/>
        <w:rPr>
          <w:rFonts w:cs="Arial"/>
          <w:i/>
          <w:sz w:val="22"/>
          <w:szCs w:val="22"/>
        </w:rPr>
      </w:pPr>
    </w:p>
    <w:p w14:paraId="17EA88DE" w14:textId="77777777" w:rsidR="00210557" w:rsidRPr="002436C2" w:rsidRDefault="00210557" w:rsidP="00210557">
      <w:pPr>
        <w:pStyle w:val="Title"/>
        <w:spacing w:before="0"/>
        <w:rPr>
          <w:rFonts w:cs="Arial"/>
          <w:sz w:val="22"/>
          <w:szCs w:val="22"/>
        </w:rPr>
      </w:pPr>
    </w:p>
    <w:p w14:paraId="1B915FD4" w14:textId="77777777" w:rsidR="00210557" w:rsidRPr="002436C2" w:rsidRDefault="00210557" w:rsidP="00B3301D">
      <w:pPr>
        <w:pStyle w:val="Title"/>
        <w:spacing w:before="0"/>
        <w:rPr>
          <w:rFonts w:cs="Arial"/>
          <w:b w:val="0"/>
          <w:sz w:val="22"/>
          <w:szCs w:val="22"/>
        </w:rPr>
      </w:pPr>
    </w:p>
    <w:p w14:paraId="3315FDD1" w14:textId="77CE403A" w:rsidR="009642F1" w:rsidRPr="002436C2" w:rsidRDefault="009642F1" w:rsidP="00B3301D">
      <w:pPr>
        <w:jc w:val="center"/>
        <w:rPr>
          <w:rFonts w:eastAsia="Arial Unicode MS" w:cs="Arial"/>
          <w:b/>
          <w:kern w:val="2"/>
          <w:lang w:val="ru-RU"/>
        </w:rPr>
      </w:pPr>
      <w:r w:rsidRPr="002436C2">
        <w:rPr>
          <w:rFonts w:eastAsia="Arial Unicode MS" w:cs="Arial"/>
          <w:b/>
          <w:kern w:val="2"/>
          <w:lang w:val="ru-RU"/>
        </w:rPr>
        <w:t>К О М И С И Ј А</w:t>
      </w:r>
    </w:p>
    <w:p w14:paraId="6DB6FE6F" w14:textId="64983DE0" w:rsidR="009642F1" w:rsidRPr="002436C2" w:rsidRDefault="009642F1" w:rsidP="00B3301D">
      <w:pPr>
        <w:jc w:val="center"/>
        <w:rPr>
          <w:rFonts w:eastAsia="Arial Unicode MS" w:cs="Arial"/>
          <w:kern w:val="2"/>
          <w:lang w:val="ru-RU"/>
        </w:rPr>
      </w:pPr>
      <w:r w:rsidRPr="002436C2">
        <w:rPr>
          <w:rFonts w:eastAsia="Arial Unicode MS" w:cs="Arial"/>
          <w:kern w:val="2"/>
          <w:lang w:val="ru-RU"/>
        </w:rPr>
        <w:t xml:space="preserve">за спровођење </w:t>
      </w:r>
      <w:r w:rsidR="00983CF8" w:rsidRPr="002436C2">
        <w:rPr>
          <w:rFonts w:eastAsia="Arial Unicode MS" w:cs="Arial"/>
          <w:b/>
          <w:kern w:val="2"/>
          <w:lang w:val="ru-RU"/>
        </w:rPr>
        <w:t>ЈН</w:t>
      </w:r>
      <w:r w:rsidR="00983CF8" w:rsidRPr="002436C2">
        <w:rPr>
          <w:rFonts w:eastAsia="Arial Unicode MS" w:cs="Arial"/>
          <w:b/>
          <w:kern w:val="2"/>
          <w:lang w:val="sr-Latn-CS"/>
        </w:rPr>
        <w:t xml:space="preserve"> </w:t>
      </w:r>
      <w:r w:rsidR="00A914A8">
        <w:rPr>
          <w:rFonts w:eastAsia="Arial Unicode MS" w:cs="Arial"/>
          <w:b/>
          <w:kern w:val="2"/>
          <w:lang w:val="ru-RU"/>
        </w:rPr>
        <w:t>3100/0595/2020</w:t>
      </w:r>
    </w:p>
    <w:p w14:paraId="204BDB6B" w14:textId="399D8C3A" w:rsidR="009642F1" w:rsidRPr="002436C2" w:rsidRDefault="009642F1" w:rsidP="00B3301D">
      <w:pPr>
        <w:jc w:val="center"/>
        <w:rPr>
          <w:rFonts w:eastAsia="Arial Unicode MS" w:cs="Arial"/>
          <w:kern w:val="2"/>
          <w:lang w:val="sr-Cyrl-RS"/>
        </w:rPr>
      </w:pPr>
      <w:r w:rsidRPr="002436C2">
        <w:rPr>
          <w:rFonts w:eastAsia="Arial Unicode MS" w:cs="Arial"/>
          <w:kern w:val="2"/>
          <w:lang w:val="ru-RU"/>
        </w:rPr>
        <w:t>формирана Решењем бр.</w:t>
      </w:r>
      <w:r w:rsidR="00276D56" w:rsidRPr="002436C2">
        <w:rPr>
          <w:rFonts w:eastAsia="Arial Unicode MS" w:cs="Arial"/>
          <w:kern w:val="2"/>
          <w:lang w:val="sr-Cyrl-RS"/>
        </w:rPr>
        <w:t>Е.05.01-</w:t>
      </w:r>
      <w:r w:rsidR="004428A5">
        <w:rPr>
          <w:rFonts w:eastAsia="Arial Unicode MS" w:cs="Arial"/>
          <w:kern w:val="2"/>
          <w:lang w:val="sr-Latn-RS"/>
        </w:rPr>
        <w:t>278835</w:t>
      </w:r>
      <w:r w:rsidR="001C06D9" w:rsidRPr="002436C2">
        <w:rPr>
          <w:rFonts w:eastAsia="Arial Unicode MS" w:cs="Arial"/>
          <w:kern w:val="2"/>
          <w:lang w:val="sr-Latn-RS"/>
        </w:rPr>
        <w:t>/2-2020 o</w:t>
      </w:r>
      <w:r w:rsidR="001C06D9" w:rsidRPr="002436C2">
        <w:rPr>
          <w:rFonts w:eastAsia="Arial Unicode MS" w:cs="Arial"/>
          <w:kern w:val="2"/>
          <w:lang w:val="sr-Cyrl-RS"/>
        </w:rPr>
        <w:t xml:space="preserve">д </w:t>
      </w:r>
      <w:r w:rsidR="004428A5">
        <w:rPr>
          <w:rFonts w:eastAsia="Arial Unicode MS" w:cs="Arial"/>
          <w:kern w:val="2"/>
          <w:lang w:val="sr-Latn-RS"/>
        </w:rPr>
        <w:t>25</w:t>
      </w:r>
      <w:r w:rsidR="004428A5">
        <w:rPr>
          <w:rFonts w:eastAsia="Arial Unicode MS" w:cs="Arial"/>
          <w:kern w:val="2"/>
          <w:lang w:val="sr-Cyrl-RS"/>
        </w:rPr>
        <w:t>.06</w:t>
      </w:r>
      <w:r w:rsidR="001C06D9" w:rsidRPr="002436C2">
        <w:rPr>
          <w:rFonts w:eastAsia="Arial Unicode MS" w:cs="Arial"/>
          <w:kern w:val="2"/>
          <w:lang w:val="sr-Cyrl-RS"/>
        </w:rPr>
        <w:t>.2020 год</w:t>
      </w:r>
    </w:p>
    <w:p w14:paraId="192D4B59" w14:textId="77777777" w:rsidR="009642F1" w:rsidRPr="002436C2" w:rsidRDefault="009642F1" w:rsidP="00B3301D">
      <w:pPr>
        <w:pStyle w:val="Title"/>
        <w:spacing w:before="0"/>
        <w:rPr>
          <w:rFonts w:cs="Arial"/>
          <w:b w:val="0"/>
          <w:sz w:val="22"/>
          <w:szCs w:val="22"/>
        </w:rPr>
      </w:pPr>
    </w:p>
    <w:p w14:paraId="79B06700" w14:textId="6659FBA2" w:rsidR="009642F1" w:rsidRPr="002436C2" w:rsidRDefault="009642F1" w:rsidP="00B3301D">
      <w:pPr>
        <w:pStyle w:val="Title"/>
        <w:tabs>
          <w:tab w:val="left" w:pos="7035"/>
        </w:tabs>
        <w:spacing w:before="0"/>
        <w:rPr>
          <w:rFonts w:cs="Arial"/>
          <w:b w:val="0"/>
          <w:sz w:val="22"/>
          <w:szCs w:val="22"/>
        </w:rPr>
      </w:pPr>
      <w:r w:rsidRPr="002436C2">
        <w:rPr>
          <w:rFonts w:cs="Arial"/>
          <w:b w:val="0"/>
          <w:sz w:val="22"/>
          <w:szCs w:val="22"/>
        </w:rPr>
        <w:t>____________________________</w:t>
      </w:r>
    </w:p>
    <w:p w14:paraId="7F6C6AC0" w14:textId="25177589" w:rsidR="00210557" w:rsidRPr="002436C2" w:rsidRDefault="00113B84" w:rsidP="00B3301D">
      <w:pPr>
        <w:pStyle w:val="Title"/>
        <w:spacing w:before="0"/>
        <w:rPr>
          <w:rFonts w:cs="Arial"/>
          <w:b w:val="0"/>
          <w:sz w:val="22"/>
          <w:szCs w:val="22"/>
          <w:lang w:val="sr-Cyrl-RS"/>
        </w:rPr>
      </w:pPr>
      <w:r w:rsidRPr="002436C2">
        <w:rPr>
          <w:rFonts w:cs="Arial"/>
          <w:b w:val="0"/>
          <w:i/>
          <w:sz w:val="22"/>
          <w:szCs w:val="22"/>
        </w:rPr>
        <w:t>(</w:t>
      </w:r>
      <w:r w:rsidRPr="002436C2">
        <w:rPr>
          <w:rFonts w:cs="Arial"/>
          <w:b w:val="0"/>
          <w:i/>
          <w:sz w:val="22"/>
          <w:szCs w:val="22"/>
          <w:lang w:val="sr-Cyrl-RS"/>
        </w:rPr>
        <w:t>потпис члана Комисије)</w:t>
      </w:r>
    </w:p>
    <w:p w14:paraId="7D483C69" w14:textId="77777777" w:rsidR="00210557" w:rsidRPr="002436C2" w:rsidRDefault="00210557" w:rsidP="00B3301D">
      <w:pPr>
        <w:pStyle w:val="Title"/>
        <w:spacing w:before="0"/>
        <w:rPr>
          <w:rFonts w:cs="Arial"/>
          <w:b w:val="0"/>
          <w:sz w:val="22"/>
          <w:szCs w:val="22"/>
        </w:rPr>
      </w:pPr>
    </w:p>
    <w:p w14:paraId="5742814D" w14:textId="77777777" w:rsidR="00150FCE" w:rsidRPr="002436C2" w:rsidRDefault="00150FCE" w:rsidP="000C50A0">
      <w:pPr>
        <w:pStyle w:val="BodyText"/>
        <w:spacing w:before="0"/>
        <w:jc w:val="center"/>
        <w:rPr>
          <w:rFonts w:cs="Arial"/>
          <w:sz w:val="22"/>
          <w:szCs w:val="22"/>
          <w:lang w:val="ru-RU"/>
        </w:rPr>
      </w:pPr>
    </w:p>
    <w:p w14:paraId="2D675C3D" w14:textId="77777777" w:rsidR="00150FCE" w:rsidRPr="002436C2" w:rsidRDefault="00150FCE" w:rsidP="000C50A0">
      <w:pPr>
        <w:pStyle w:val="BodyText"/>
        <w:spacing w:before="0"/>
        <w:jc w:val="center"/>
        <w:rPr>
          <w:rFonts w:cs="Arial"/>
          <w:sz w:val="22"/>
          <w:szCs w:val="22"/>
          <w:lang w:val="ru-RU"/>
        </w:rPr>
      </w:pPr>
    </w:p>
    <w:p w14:paraId="714A4DE6" w14:textId="77777777" w:rsidR="00150FCE" w:rsidRPr="002436C2" w:rsidRDefault="00150FCE" w:rsidP="000C50A0">
      <w:pPr>
        <w:pStyle w:val="BodyText"/>
        <w:spacing w:before="0"/>
        <w:jc w:val="center"/>
        <w:rPr>
          <w:rFonts w:cs="Arial"/>
          <w:sz w:val="22"/>
          <w:szCs w:val="22"/>
          <w:lang w:val="ru-RU"/>
        </w:rPr>
      </w:pPr>
    </w:p>
    <w:p w14:paraId="4A9B642B" w14:textId="48B1BAB9" w:rsidR="00EB2C6E" w:rsidRPr="002436C2" w:rsidRDefault="00EB2C6E" w:rsidP="000C50A0">
      <w:pPr>
        <w:spacing w:before="0"/>
        <w:jc w:val="center"/>
        <w:rPr>
          <w:rFonts w:eastAsia="Arial Unicode MS" w:cs="Arial"/>
          <w:kern w:val="2"/>
          <w:lang w:val="ru-RU"/>
        </w:rPr>
      </w:pPr>
      <w:r w:rsidRPr="002436C2">
        <w:rPr>
          <w:rFonts w:eastAsia="Arial Unicode MS" w:cs="Arial"/>
          <w:kern w:val="2"/>
          <w:lang w:val="ru-RU"/>
        </w:rPr>
        <w:t xml:space="preserve">(заведено у ЈП ЕПС број </w:t>
      </w:r>
      <w:r w:rsidR="004B5985" w:rsidRPr="002436C2">
        <w:rPr>
          <w:rFonts w:eastAsia="Arial Unicode MS" w:cs="Arial"/>
          <w:kern w:val="2"/>
          <w:lang w:val="sr-Latn-RS"/>
        </w:rPr>
        <w:t>E.05.01.-</w:t>
      </w:r>
      <w:r w:rsidR="008D0D9B" w:rsidRPr="002436C2">
        <w:rPr>
          <w:rFonts w:eastAsia="Arial Unicode MS" w:cs="Arial"/>
          <w:kern w:val="2"/>
          <w:lang w:val="sr-Latn-RS"/>
        </w:rPr>
        <w:t>_____</w:t>
      </w:r>
      <w:r w:rsidRPr="002436C2">
        <w:rPr>
          <w:rFonts w:eastAsia="Arial Unicode MS" w:cs="Arial"/>
          <w:kern w:val="2"/>
          <w:lang w:val="ru-RU"/>
        </w:rPr>
        <w:t xml:space="preserve"> од </w:t>
      </w:r>
      <w:r w:rsidR="008D0D9B" w:rsidRPr="002436C2">
        <w:rPr>
          <w:rFonts w:eastAsia="Arial Unicode MS" w:cs="Arial"/>
          <w:kern w:val="2"/>
          <w:lang w:val="sr-Latn-RS"/>
        </w:rPr>
        <w:t>___</w:t>
      </w:r>
      <w:r w:rsidR="00EC2F36" w:rsidRPr="002436C2">
        <w:rPr>
          <w:rFonts w:eastAsia="Arial Unicode MS" w:cs="Arial"/>
          <w:kern w:val="2"/>
          <w:lang w:val="ru-RU"/>
        </w:rPr>
        <w:t>.</w:t>
      </w:r>
      <w:r w:rsidR="00983CF8" w:rsidRPr="002436C2">
        <w:rPr>
          <w:rFonts w:eastAsia="Arial Unicode MS" w:cs="Arial"/>
          <w:kern w:val="2"/>
          <w:lang w:val="sr-Latn-CS"/>
        </w:rPr>
        <w:t>____</w:t>
      </w:r>
      <w:r w:rsidR="00413BCE" w:rsidRPr="002436C2">
        <w:rPr>
          <w:rFonts w:eastAsia="Arial Unicode MS" w:cs="Arial"/>
          <w:kern w:val="2"/>
          <w:lang w:val="ru-RU"/>
        </w:rPr>
        <w:t>.</w:t>
      </w:r>
      <w:r w:rsidRPr="002436C2">
        <w:rPr>
          <w:rFonts w:eastAsia="Arial Unicode MS" w:cs="Arial"/>
          <w:kern w:val="2"/>
          <w:lang w:val="ru-RU"/>
        </w:rPr>
        <w:t xml:space="preserve"> године)</w:t>
      </w:r>
    </w:p>
    <w:p w14:paraId="465EA9F3" w14:textId="77777777" w:rsidR="000C50A0" w:rsidRPr="002436C2" w:rsidRDefault="000C50A0" w:rsidP="000C50A0">
      <w:pPr>
        <w:spacing w:before="0"/>
        <w:jc w:val="center"/>
        <w:rPr>
          <w:rFonts w:eastAsia="Arial Unicode MS" w:cs="Arial"/>
          <w:kern w:val="2"/>
          <w:lang w:val="ru-RU"/>
        </w:rPr>
      </w:pPr>
    </w:p>
    <w:p w14:paraId="38AAB16F" w14:textId="77777777" w:rsidR="00A3774E" w:rsidRPr="002436C2" w:rsidRDefault="00A3774E" w:rsidP="000C50A0">
      <w:pPr>
        <w:pStyle w:val="BodyText"/>
        <w:spacing w:before="0"/>
        <w:jc w:val="center"/>
        <w:rPr>
          <w:rFonts w:cs="Arial"/>
          <w:sz w:val="22"/>
          <w:szCs w:val="22"/>
        </w:rPr>
      </w:pPr>
    </w:p>
    <w:p w14:paraId="0765C738" w14:textId="77777777" w:rsidR="00C53AC6" w:rsidRPr="002436C2" w:rsidRDefault="00C53AC6" w:rsidP="000C50A0">
      <w:pPr>
        <w:pStyle w:val="BodyText"/>
        <w:spacing w:before="0"/>
        <w:jc w:val="center"/>
        <w:rPr>
          <w:rFonts w:cs="Arial"/>
          <w:sz w:val="22"/>
          <w:szCs w:val="22"/>
        </w:rPr>
      </w:pPr>
    </w:p>
    <w:p w14:paraId="6698654A" w14:textId="77777777" w:rsidR="00C53AC6" w:rsidRPr="002436C2" w:rsidRDefault="00C53AC6" w:rsidP="000C50A0">
      <w:pPr>
        <w:pStyle w:val="BodyText"/>
        <w:spacing w:before="0"/>
        <w:jc w:val="center"/>
        <w:rPr>
          <w:rFonts w:cs="Arial"/>
          <w:sz w:val="22"/>
          <w:szCs w:val="22"/>
        </w:rPr>
      </w:pPr>
    </w:p>
    <w:p w14:paraId="7F72BFB1" w14:textId="77777777" w:rsidR="00C53AC6" w:rsidRPr="002436C2" w:rsidRDefault="00C53AC6" w:rsidP="000C50A0">
      <w:pPr>
        <w:pStyle w:val="BodyText"/>
        <w:spacing w:before="0"/>
        <w:jc w:val="center"/>
        <w:rPr>
          <w:rFonts w:cs="Arial"/>
          <w:sz w:val="22"/>
          <w:szCs w:val="22"/>
          <w:lang w:val="ru-RU"/>
        </w:rPr>
      </w:pPr>
    </w:p>
    <w:p w14:paraId="7030D425" w14:textId="77777777" w:rsidR="000C50A0" w:rsidRPr="002436C2" w:rsidRDefault="000C50A0" w:rsidP="000C50A0">
      <w:pPr>
        <w:pStyle w:val="BodyText"/>
        <w:spacing w:before="0"/>
        <w:jc w:val="center"/>
        <w:rPr>
          <w:rFonts w:cs="Arial"/>
          <w:sz w:val="22"/>
          <w:szCs w:val="22"/>
          <w:lang w:val="ru-RU"/>
        </w:rPr>
      </w:pPr>
    </w:p>
    <w:p w14:paraId="0E7F6194" w14:textId="622C9B7F" w:rsidR="00113B84" w:rsidRPr="002436C2" w:rsidRDefault="00165A71" w:rsidP="003E13A2">
      <w:pPr>
        <w:spacing w:before="0"/>
        <w:jc w:val="center"/>
        <w:rPr>
          <w:rFonts w:cs="Arial"/>
          <w:b/>
          <w:lang w:val="sr-Cyrl-RS"/>
        </w:rPr>
      </w:pPr>
      <w:r w:rsidRPr="002436C2">
        <w:rPr>
          <w:rFonts w:cs="Arial"/>
          <w:lang w:val="ru-RU"/>
        </w:rPr>
        <w:t>Костолац,</w:t>
      </w:r>
      <w:r w:rsidR="00C81604" w:rsidRPr="002436C2">
        <w:rPr>
          <w:rFonts w:cs="Arial"/>
          <w:lang w:val="ru-RU"/>
        </w:rPr>
        <w:t xml:space="preserve"> </w:t>
      </w:r>
      <w:r w:rsidR="00D5177E">
        <w:rPr>
          <w:rFonts w:cs="Arial"/>
          <w:lang w:val="sr-Cyrl-RS"/>
        </w:rPr>
        <w:t>ју</w:t>
      </w:r>
      <w:r w:rsidR="004428A5">
        <w:rPr>
          <w:rFonts w:cs="Arial"/>
          <w:lang w:val="sr-Cyrl-RS"/>
        </w:rPr>
        <w:t>л</w:t>
      </w:r>
      <w:r w:rsidR="00E95224" w:rsidRPr="002436C2">
        <w:rPr>
          <w:rFonts w:cs="Arial"/>
          <w:lang w:val="sr-Latn-RS"/>
        </w:rPr>
        <w:t xml:space="preserve"> 2020</w:t>
      </w:r>
      <w:r w:rsidR="001F62BF" w:rsidRPr="002436C2">
        <w:rPr>
          <w:rFonts w:cs="Arial"/>
          <w:lang w:val="ru-RU"/>
        </w:rPr>
        <w:t xml:space="preserve">. </w:t>
      </w:r>
      <w:r w:rsidR="00210557" w:rsidRPr="002436C2">
        <w:rPr>
          <w:rFonts w:cs="Arial"/>
          <w:lang w:val="ru-RU"/>
        </w:rPr>
        <w:t>г</w:t>
      </w:r>
      <w:r w:rsidR="001F62BF" w:rsidRPr="002436C2">
        <w:rPr>
          <w:rFonts w:cs="Arial"/>
          <w:lang w:val="ru-RU"/>
        </w:rPr>
        <w:t>одине</w:t>
      </w:r>
      <w:r w:rsidR="00113B84" w:rsidRPr="002436C2">
        <w:rPr>
          <w:rFonts w:cs="Arial"/>
          <w:i/>
          <w:lang w:val="sr-Cyrl-RS"/>
        </w:rPr>
        <w:t xml:space="preserve">           </w:t>
      </w:r>
      <w:r w:rsidRPr="002436C2">
        <w:rPr>
          <w:rFonts w:cs="Arial"/>
          <w:i/>
          <w:lang w:val="sr-Cyrl-RS"/>
        </w:rPr>
        <w:t xml:space="preserve">                               </w:t>
      </w:r>
    </w:p>
    <w:p w14:paraId="0080FD24" w14:textId="77777777" w:rsidR="000C50A0" w:rsidRPr="002436C2" w:rsidRDefault="000C50A0" w:rsidP="000C50A0">
      <w:pPr>
        <w:spacing w:before="0"/>
        <w:jc w:val="center"/>
        <w:rPr>
          <w:rFonts w:cs="Arial"/>
          <w:b/>
          <w:lang w:val="ru-RU"/>
        </w:rPr>
      </w:pPr>
    </w:p>
    <w:p w14:paraId="02A51E27" w14:textId="50787344" w:rsidR="00261778" w:rsidRPr="002436C2" w:rsidRDefault="000C50A0" w:rsidP="000C50A0">
      <w:pPr>
        <w:spacing w:before="0"/>
        <w:rPr>
          <w:rFonts w:eastAsia="TimesNewRomanPSMT" w:cs="Arial"/>
          <w:kern w:val="2"/>
          <w:lang w:val="ru-RU"/>
        </w:rPr>
      </w:pPr>
      <w:r w:rsidRPr="002436C2">
        <w:rPr>
          <w:rFonts w:eastAsia="TimesNewRomanPSMT" w:cs="Arial"/>
          <w:kern w:val="2"/>
          <w:lang w:val="ru-RU"/>
        </w:rPr>
        <w:br w:type="page"/>
      </w:r>
      <w:r w:rsidR="00261778" w:rsidRPr="002436C2">
        <w:rPr>
          <w:rFonts w:eastAsia="TimesNewRomanPSMT" w:cs="Arial"/>
          <w:kern w:val="2"/>
          <w:lang w:val="ru-RU"/>
        </w:rPr>
        <w:lastRenderedPageBreak/>
        <w:t>На основу чл</w:t>
      </w:r>
      <w:r w:rsidR="00472BF8" w:rsidRPr="002436C2">
        <w:rPr>
          <w:rFonts w:eastAsia="TimesNewRomanPSMT" w:cs="Arial"/>
          <w:kern w:val="2"/>
          <w:lang w:val="ru-RU"/>
        </w:rPr>
        <w:t>ана</w:t>
      </w:r>
      <w:r w:rsidR="00261778" w:rsidRPr="002436C2">
        <w:rPr>
          <w:rFonts w:eastAsia="TimesNewRomanPSMT" w:cs="Arial"/>
          <w:kern w:val="2"/>
          <w:lang w:val="ru-RU"/>
        </w:rPr>
        <w:t xml:space="preserve"> 3</w:t>
      </w:r>
      <w:r w:rsidR="00D34466" w:rsidRPr="002436C2">
        <w:rPr>
          <w:rFonts w:eastAsia="TimesNewRomanPSMT" w:cs="Arial"/>
          <w:kern w:val="2"/>
          <w:lang w:val="ru-RU"/>
        </w:rPr>
        <w:t>2</w:t>
      </w:r>
      <w:r w:rsidR="009D3699" w:rsidRPr="002436C2">
        <w:rPr>
          <w:rFonts w:eastAsia="TimesNewRomanPSMT" w:cs="Arial"/>
          <w:kern w:val="2"/>
          <w:lang w:val="ru-RU"/>
        </w:rPr>
        <w:t>,</w:t>
      </w:r>
      <w:r w:rsidR="00D34466" w:rsidRPr="002436C2">
        <w:rPr>
          <w:rFonts w:eastAsia="TimesNewRomanPSMT" w:cs="Arial"/>
          <w:kern w:val="2"/>
          <w:lang w:val="ru-RU"/>
        </w:rPr>
        <w:t>50</w:t>
      </w:r>
      <w:r w:rsidR="009D3699" w:rsidRPr="002436C2">
        <w:rPr>
          <w:rFonts w:eastAsia="TimesNewRomanPSMT" w:cs="Arial"/>
          <w:kern w:val="2"/>
          <w:lang w:val="ru-RU"/>
        </w:rPr>
        <w:t xml:space="preserve"> и </w:t>
      </w:r>
      <w:r w:rsidR="00D34466" w:rsidRPr="002436C2">
        <w:rPr>
          <w:rFonts w:eastAsia="TimesNewRomanPSMT" w:cs="Arial"/>
          <w:kern w:val="2"/>
          <w:lang w:val="ru-RU"/>
        </w:rPr>
        <w:t>61</w:t>
      </w:r>
      <w:r w:rsidR="009D3699" w:rsidRPr="002436C2">
        <w:rPr>
          <w:rFonts w:eastAsia="TimesNewRomanPSMT" w:cs="Arial"/>
          <w:kern w:val="2"/>
          <w:lang w:val="ru-RU"/>
        </w:rPr>
        <w:t>.</w:t>
      </w:r>
      <w:r w:rsidR="00261778" w:rsidRPr="002436C2">
        <w:rPr>
          <w:rFonts w:eastAsia="TimesNewRomanPSMT" w:cs="Arial"/>
          <w:kern w:val="2"/>
          <w:lang w:val="ru-RU"/>
        </w:rPr>
        <w:t xml:space="preserve"> Закона о јавним набавкама („Сл. гласник РС” бр. </w:t>
      </w:r>
      <w:r w:rsidR="00750519" w:rsidRPr="002436C2">
        <w:rPr>
          <w:rFonts w:eastAsia="TimesNewRomanPSMT" w:cs="Arial"/>
          <w:kern w:val="2"/>
          <w:lang w:val="ru-RU"/>
        </w:rPr>
        <w:t>124/</w:t>
      </w:r>
      <w:r w:rsidR="009060E7" w:rsidRPr="002436C2">
        <w:rPr>
          <w:rFonts w:eastAsia="TimesNewRomanPSMT" w:cs="Arial"/>
          <w:kern w:val="2"/>
          <w:lang w:val="ru-RU"/>
        </w:rPr>
        <w:t>12, 14/15 и 68/15</w:t>
      </w:r>
      <w:r w:rsidR="000F57ED" w:rsidRPr="002436C2">
        <w:rPr>
          <w:rFonts w:eastAsia="TimesNewRomanPSMT" w:cs="Arial"/>
          <w:kern w:val="2"/>
          <w:lang w:val="ru-RU"/>
        </w:rPr>
        <w:t>, у даљем тексту</w:t>
      </w:r>
      <w:r w:rsidR="005C7CDE" w:rsidRPr="002436C2">
        <w:rPr>
          <w:rFonts w:eastAsia="TimesNewRomanPSMT" w:cs="Arial"/>
          <w:kern w:val="2"/>
          <w:lang w:val="ru-RU"/>
        </w:rPr>
        <w:t xml:space="preserve"> </w:t>
      </w:r>
      <w:r w:rsidR="00BA1E63" w:rsidRPr="002436C2">
        <w:rPr>
          <w:rFonts w:eastAsia="Calibri" w:cs="Arial"/>
          <w:bCs/>
          <w:lang w:val="ru-RU"/>
        </w:rPr>
        <w:t>Закон</w:t>
      </w:r>
      <w:r w:rsidR="00261778" w:rsidRPr="002436C2">
        <w:rPr>
          <w:rFonts w:eastAsia="TimesNewRomanPSMT" w:cs="Arial"/>
          <w:kern w:val="2"/>
          <w:lang w:val="ru-RU"/>
        </w:rPr>
        <w:t>),чл</w:t>
      </w:r>
      <w:r w:rsidR="00472BF8" w:rsidRPr="002436C2">
        <w:rPr>
          <w:rFonts w:eastAsia="TimesNewRomanPSMT" w:cs="Arial"/>
          <w:kern w:val="2"/>
          <w:lang w:val="ru-RU"/>
        </w:rPr>
        <w:t>ана</w:t>
      </w:r>
      <w:r w:rsidR="00EC5BB4" w:rsidRPr="002436C2">
        <w:rPr>
          <w:rFonts w:eastAsia="TimesNewRomanPSMT" w:cs="Arial"/>
          <w:kern w:val="2"/>
          <w:lang w:val="ru-RU"/>
        </w:rPr>
        <w:t xml:space="preserve"> </w:t>
      </w:r>
      <w:r w:rsidR="00D34466" w:rsidRPr="002436C2">
        <w:rPr>
          <w:rFonts w:eastAsia="TimesNewRomanPSMT" w:cs="Arial"/>
          <w:kern w:val="2"/>
          <w:lang w:val="ru-RU"/>
        </w:rPr>
        <w:t>2</w:t>
      </w:r>
      <w:r w:rsidR="00261778" w:rsidRPr="002436C2">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436C2">
        <w:rPr>
          <w:rFonts w:eastAsia="TimesNewRomanPSMT" w:cs="Arial"/>
          <w:kern w:val="2"/>
          <w:lang w:val="ru-RU"/>
        </w:rPr>
        <w:t xml:space="preserve">лова („Сл. гласник РС” бр. </w:t>
      </w:r>
      <w:r w:rsidR="00DB369C" w:rsidRPr="002436C2">
        <w:rPr>
          <w:rFonts w:eastAsia="TimesNewRomanPSMT" w:cs="Arial"/>
          <w:kern w:val="2"/>
          <w:lang w:val="ru-RU"/>
        </w:rPr>
        <w:t>86/15</w:t>
      </w:r>
      <w:r w:rsidR="00261778" w:rsidRPr="002436C2">
        <w:rPr>
          <w:rFonts w:eastAsia="TimesNewRomanPSMT" w:cs="Arial"/>
          <w:kern w:val="2"/>
          <w:lang w:val="ru-RU"/>
        </w:rPr>
        <w:t xml:space="preserve">), </w:t>
      </w:r>
      <w:r w:rsidR="00261778" w:rsidRPr="002436C2">
        <w:rPr>
          <w:rFonts w:eastAsia="Arial Unicode MS" w:cs="Arial"/>
          <w:kern w:val="2"/>
          <w:lang w:val="ru-RU"/>
        </w:rPr>
        <w:t>Одлуке о покретању поступка јавне набавке</w:t>
      </w:r>
      <w:r w:rsidR="00DD1C46" w:rsidRPr="002436C2">
        <w:rPr>
          <w:rFonts w:eastAsia="Arial Unicode MS" w:cs="Arial"/>
          <w:kern w:val="2"/>
          <w:lang w:val="sr-Latn-RS"/>
        </w:rPr>
        <w:t>,</w:t>
      </w:r>
      <w:r w:rsidR="00261778" w:rsidRPr="002436C2">
        <w:rPr>
          <w:rFonts w:eastAsia="Arial Unicode MS" w:cs="Arial"/>
          <w:kern w:val="2"/>
          <w:lang w:val="ru-RU"/>
        </w:rPr>
        <w:t xml:space="preserve"> број </w:t>
      </w:r>
      <w:r w:rsidR="00276D56" w:rsidRPr="002436C2">
        <w:rPr>
          <w:rFonts w:eastAsia="Arial Unicode MS" w:cs="Arial"/>
          <w:kern w:val="2"/>
          <w:lang w:val="sr-Cyrl-RS"/>
        </w:rPr>
        <w:t>Е.05.01-</w:t>
      </w:r>
      <w:r w:rsidR="004428A5">
        <w:rPr>
          <w:rFonts w:eastAsia="Arial Unicode MS" w:cs="Arial"/>
          <w:kern w:val="2"/>
          <w:lang w:val="sr-Latn-RS"/>
        </w:rPr>
        <w:t>278835</w:t>
      </w:r>
      <w:r w:rsidR="004428A5" w:rsidRPr="002436C2">
        <w:rPr>
          <w:rFonts w:eastAsia="Arial Unicode MS" w:cs="Arial"/>
          <w:kern w:val="2"/>
          <w:lang w:val="sr-Latn-RS"/>
        </w:rPr>
        <w:t>/2-2020 o</w:t>
      </w:r>
      <w:r w:rsidR="004428A5" w:rsidRPr="002436C2">
        <w:rPr>
          <w:rFonts w:eastAsia="Arial Unicode MS" w:cs="Arial"/>
          <w:kern w:val="2"/>
          <w:lang w:val="sr-Cyrl-RS"/>
        </w:rPr>
        <w:t xml:space="preserve">д </w:t>
      </w:r>
      <w:r w:rsidR="004428A5">
        <w:rPr>
          <w:rFonts w:eastAsia="Arial Unicode MS" w:cs="Arial"/>
          <w:kern w:val="2"/>
          <w:lang w:val="sr-Latn-RS"/>
        </w:rPr>
        <w:t>25</w:t>
      </w:r>
      <w:r w:rsidR="004428A5">
        <w:rPr>
          <w:rFonts w:eastAsia="Arial Unicode MS" w:cs="Arial"/>
          <w:kern w:val="2"/>
          <w:lang w:val="sr-Cyrl-RS"/>
        </w:rPr>
        <w:t>.06</w:t>
      </w:r>
      <w:r w:rsidR="004428A5" w:rsidRPr="002436C2">
        <w:rPr>
          <w:rFonts w:eastAsia="Arial Unicode MS" w:cs="Arial"/>
          <w:kern w:val="2"/>
          <w:lang w:val="sr-Cyrl-RS"/>
        </w:rPr>
        <w:t xml:space="preserve">.2020 </w:t>
      </w:r>
      <w:r w:rsidR="00261778" w:rsidRPr="002436C2">
        <w:rPr>
          <w:rFonts w:eastAsia="Arial Unicode MS" w:cs="Arial"/>
          <w:kern w:val="2"/>
          <w:lang w:val="ru-RU"/>
        </w:rPr>
        <w:t>године и Решења о образовању комисије за јавну набавку</w:t>
      </w:r>
      <w:r w:rsidR="00DD1C46" w:rsidRPr="002436C2">
        <w:rPr>
          <w:rFonts w:eastAsia="Arial Unicode MS" w:cs="Arial"/>
          <w:kern w:val="2"/>
          <w:lang w:val="sr-Latn-RS"/>
        </w:rPr>
        <w:t>,</w:t>
      </w:r>
      <w:r w:rsidR="00261778" w:rsidRPr="002436C2">
        <w:rPr>
          <w:rFonts w:eastAsia="Arial Unicode MS" w:cs="Arial"/>
          <w:kern w:val="2"/>
          <w:lang w:val="ru-RU"/>
        </w:rPr>
        <w:t xml:space="preserve"> број </w:t>
      </w:r>
      <w:r w:rsidR="00276D56" w:rsidRPr="002436C2">
        <w:rPr>
          <w:rFonts w:eastAsia="Arial Unicode MS" w:cs="Arial"/>
          <w:kern w:val="2"/>
          <w:lang w:val="sr-Cyrl-RS"/>
        </w:rPr>
        <w:t>Е.05.01-</w:t>
      </w:r>
      <w:r w:rsidR="004428A5">
        <w:rPr>
          <w:rFonts w:eastAsia="Arial Unicode MS" w:cs="Arial"/>
          <w:kern w:val="2"/>
          <w:lang w:val="sr-Latn-RS"/>
        </w:rPr>
        <w:t>278835</w:t>
      </w:r>
      <w:r w:rsidR="004428A5" w:rsidRPr="002436C2">
        <w:rPr>
          <w:rFonts w:eastAsia="Arial Unicode MS" w:cs="Arial"/>
          <w:kern w:val="2"/>
          <w:lang w:val="sr-Latn-RS"/>
        </w:rPr>
        <w:t>/</w:t>
      </w:r>
      <w:r w:rsidR="004428A5">
        <w:rPr>
          <w:rFonts w:eastAsia="Arial Unicode MS" w:cs="Arial"/>
          <w:kern w:val="2"/>
          <w:lang w:val="sr-Latn-RS"/>
        </w:rPr>
        <w:t>3</w:t>
      </w:r>
      <w:r w:rsidR="004428A5" w:rsidRPr="002436C2">
        <w:rPr>
          <w:rFonts w:eastAsia="Arial Unicode MS" w:cs="Arial"/>
          <w:kern w:val="2"/>
          <w:lang w:val="sr-Latn-RS"/>
        </w:rPr>
        <w:t>-2020 o</w:t>
      </w:r>
      <w:r w:rsidR="004428A5" w:rsidRPr="002436C2">
        <w:rPr>
          <w:rFonts w:eastAsia="Arial Unicode MS" w:cs="Arial"/>
          <w:kern w:val="2"/>
          <w:lang w:val="sr-Cyrl-RS"/>
        </w:rPr>
        <w:t xml:space="preserve">д </w:t>
      </w:r>
      <w:r w:rsidR="004428A5">
        <w:rPr>
          <w:rFonts w:eastAsia="Arial Unicode MS" w:cs="Arial"/>
          <w:kern w:val="2"/>
          <w:lang w:val="sr-Latn-RS"/>
        </w:rPr>
        <w:t>25</w:t>
      </w:r>
      <w:r w:rsidR="004428A5">
        <w:rPr>
          <w:rFonts w:eastAsia="Arial Unicode MS" w:cs="Arial"/>
          <w:kern w:val="2"/>
          <w:lang w:val="sr-Cyrl-RS"/>
        </w:rPr>
        <w:t>.06</w:t>
      </w:r>
      <w:r w:rsidR="004428A5" w:rsidRPr="002436C2">
        <w:rPr>
          <w:rFonts w:eastAsia="Arial Unicode MS" w:cs="Arial"/>
          <w:kern w:val="2"/>
          <w:lang w:val="sr-Cyrl-RS"/>
        </w:rPr>
        <w:t xml:space="preserve">.2020 </w:t>
      </w:r>
      <w:r w:rsidR="00261778" w:rsidRPr="002436C2">
        <w:rPr>
          <w:rFonts w:eastAsia="Arial Unicode MS" w:cs="Arial"/>
          <w:kern w:val="2"/>
          <w:lang w:val="ru-RU"/>
        </w:rPr>
        <w:t>године припремљена је:</w:t>
      </w:r>
    </w:p>
    <w:p w14:paraId="13826BA7" w14:textId="77777777" w:rsidR="00261778" w:rsidRPr="002436C2" w:rsidRDefault="00261778" w:rsidP="000C50A0">
      <w:pPr>
        <w:pStyle w:val="BodyText"/>
        <w:spacing w:before="0"/>
        <w:rPr>
          <w:rFonts w:cs="Arial"/>
          <w:b/>
          <w:spacing w:val="80"/>
          <w:sz w:val="22"/>
          <w:szCs w:val="22"/>
          <w:lang w:val="ru-RU"/>
        </w:rPr>
      </w:pPr>
    </w:p>
    <w:p w14:paraId="0D68A2F7" w14:textId="77777777" w:rsidR="000C50A0" w:rsidRPr="002436C2" w:rsidRDefault="000C50A0" w:rsidP="000C50A0">
      <w:pPr>
        <w:pStyle w:val="BodyText"/>
        <w:spacing w:before="0"/>
        <w:rPr>
          <w:rFonts w:cs="Arial"/>
          <w:b/>
          <w:spacing w:val="80"/>
          <w:sz w:val="22"/>
          <w:szCs w:val="22"/>
          <w:lang w:val="ru-RU"/>
        </w:rPr>
      </w:pPr>
    </w:p>
    <w:p w14:paraId="0240982E" w14:textId="77777777" w:rsidR="00210557" w:rsidRPr="002436C2" w:rsidRDefault="00210557" w:rsidP="00874F5B">
      <w:pPr>
        <w:jc w:val="center"/>
        <w:rPr>
          <w:rFonts w:cs="Arial"/>
          <w:b/>
          <w:lang w:val="ru-RU"/>
        </w:rPr>
      </w:pPr>
      <w:bookmarkStart w:id="6" w:name="_Toc441215598"/>
      <w:bookmarkStart w:id="7" w:name="_Toc441651537"/>
      <w:bookmarkStart w:id="8" w:name="_Toc442559874"/>
      <w:r w:rsidRPr="002436C2">
        <w:rPr>
          <w:rFonts w:cs="Arial"/>
          <w:b/>
          <w:lang w:val="ru-RU"/>
        </w:rPr>
        <w:t>КОНКУРСНА ДОКУМЕНТАЦИЈА</w:t>
      </w:r>
      <w:bookmarkEnd w:id="6"/>
      <w:bookmarkEnd w:id="7"/>
      <w:bookmarkEnd w:id="8"/>
    </w:p>
    <w:p w14:paraId="031AC3E7" w14:textId="04A998D7" w:rsidR="00210557" w:rsidRPr="002436C2" w:rsidRDefault="00D516F7" w:rsidP="00210557">
      <w:pPr>
        <w:jc w:val="center"/>
        <w:rPr>
          <w:rFonts w:cs="Arial"/>
          <w:lang w:val="ru-RU"/>
        </w:rPr>
      </w:pPr>
      <w:r w:rsidRPr="002436C2">
        <w:rPr>
          <w:rFonts w:cs="Arial"/>
          <w:lang w:val="sr-Cyrl-CS"/>
        </w:rPr>
        <w:t xml:space="preserve">за подношење понуда </w:t>
      </w:r>
      <w:r w:rsidR="00210557" w:rsidRPr="002436C2">
        <w:rPr>
          <w:rFonts w:cs="Arial"/>
          <w:lang w:val="ru-RU"/>
        </w:rPr>
        <w:t xml:space="preserve">у </w:t>
      </w:r>
      <w:r w:rsidR="00D34466" w:rsidRPr="002436C2">
        <w:rPr>
          <w:rFonts w:cs="Arial"/>
          <w:lang w:val="sr-Cyrl-RS"/>
        </w:rPr>
        <w:t xml:space="preserve">отвореном </w:t>
      </w:r>
      <w:r w:rsidR="00210557" w:rsidRPr="002436C2">
        <w:rPr>
          <w:rFonts w:cs="Arial"/>
          <w:lang w:val="ru-RU"/>
        </w:rPr>
        <w:t>посту</w:t>
      </w:r>
      <w:r w:rsidR="00D34466" w:rsidRPr="002436C2">
        <w:rPr>
          <w:rFonts w:cs="Arial"/>
          <w:lang w:val="ru-RU"/>
        </w:rPr>
        <w:t xml:space="preserve">пку </w:t>
      </w:r>
    </w:p>
    <w:p w14:paraId="34DA2852" w14:textId="450E1501" w:rsidR="00210557" w:rsidRPr="002436C2" w:rsidRDefault="00210557" w:rsidP="00874F5B">
      <w:pPr>
        <w:jc w:val="center"/>
        <w:rPr>
          <w:rFonts w:cs="Arial"/>
          <w:b/>
          <w:lang w:val="ru-RU"/>
        </w:rPr>
      </w:pPr>
      <w:bookmarkStart w:id="9" w:name="_Toc441215599"/>
      <w:bookmarkStart w:id="10" w:name="_Toc441651538"/>
      <w:bookmarkStart w:id="11" w:name="_Toc442559875"/>
      <w:r w:rsidRPr="002436C2">
        <w:rPr>
          <w:rFonts w:cs="Arial"/>
          <w:b/>
          <w:lang w:val="ru-RU"/>
        </w:rPr>
        <w:t xml:space="preserve">за јавну набавку </w:t>
      </w:r>
      <w:r w:rsidR="006B1D1C" w:rsidRPr="002436C2">
        <w:rPr>
          <w:rFonts w:cs="Arial"/>
          <w:b/>
          <w:lang w:val="ru-RU"/>
        </w:rPr>
        <w:t>услуга</w:t>
      </w:r>
      <w:r w:rsidRPr="002436C2">
        <w:rPr>
          <w:rFonts w:cs="Arial"/>
          <w:b/>
          <w:lang w:val="ru-RU"/>
        </w:rPr>
        <w:t xml:space="preserve"> бр.</w:t>
      </w:r>
      <w:bookmarkEnd w:id="9"/>
      <w:bookmarkEnd w:id="10"/>
      <w:bookmarkEnd w:id="11"/>
      <w:r w:rsidR="00165A71" w:rsidRPr="002436C2">
        <w:rPr>
          <w:rFonts w:cs="Arial"/>
          <w:b/>
          <w:lang w:val="ru-RU"/>
        </w:rPr>
        <w:t xml:space="preserve"> </w:t>
      </w:r>
      <w:r w:rsidR="008D0D9B" w:rsidRPr="002436C2">
        <w:rPr>
          <w:rFonts w:cs="Arial"/>
          <w:b/>
          <w:lang w:val="ru-RU"/>
        </w:rPr>
        <w:t>ЈН/</w:t>
      </w:r>
      <w:r w:rsidR="00A914A8">
        <w:rPr>
          <w:rFonts w:cs="Arial"/>
          <w:b/>
          <w:lang w:val="ru-RU"/>
        </w:rPr>
        <w:t>3100/0595/2020</w:t>
      </w:r>
    </w:p>
    <w:p w14:paraId="3049B37E" w14:textId="77777777" w:rsidR="009D3699" w:rsidRPr="002436C2" w:rsidRDefault="009D3699" w:rsidP="000C50A0">
      <w:pPr>
        <w:pStyle w:val="BodyText"/>
        <w:spacing w:before="0"/>
        <w:rPr>
          <w:rFonts w:cs="Arial"/>
          <w:i/>
          <w:sz w:val="22"/>
          <w:szCs w:val="22"/>
          <w:lang w:val="sr-Latn-CS"/>
        </w:rPr>
      </w:pPr>
    </w:p>
    <w:p w14:paraId="097DA937" w14:textId="77777777" w:rsidR="009D3699" w:rsidRPr="002436C2" w:rsidRDefault="009D3699" w:rsidP="000C50A0">
      <w:pPr>
        <w:pStyle w:val="BodyText"/>
        <w:spacing w:before="0"/>
        <w:rPr>
          <w:rFonts w:cs="Arial"/>
          <w:i/>
          <w:sz w:val="22"/>
          <w:szCs w:val="22"/>
          <w:lang w:val="sr-Cyrl-RS"/>
        </w:rPr>
      </w:pPr>
    </w:p>
    <w:p w14:paraId="34D14A2B" w14:textId="77777777" w:rsidR="009D3699" w:rsidRPr="002436C2" w:rsidRDefault="009D3699" w:rsidP="000C50A0">
      <w:pPr>
        <w:pStyle w:val="BodyText"/>
        <w:spacing w:before="0"/>
        <w:rPr>
          <w:rFonts w:cs="Arial"/>
          <w:i/>
          <w:sz w:val="22"/>
          <w:szCs w:val="22"/>
          <w:lang w:val="sr-Latn-CS"/>
        </w:rPr>
      </w:pPr>
    </w:p>
    <w:p w14:paraId="28476321" w14:textId="77777777" w:rsidR="00C62AA7" w:rsidRPr="002436C2" w:rsidRDefault="00C62AA7" w:rsidP="00C62AA7">
      <w:pPr>
        <w:pStyle w:val="Title"/>
        <w:rPr>
          <w:rFonts w:cs="Arial"/>
          <w:sz w:val="22"/>
          <w:szCs w:val="22"/>
          <w:lang w:val="de-DE"/>
        </w:rPr>
      </w:pPr>
      <w:r w:rsidRPr="002436C2">
        <w:rPr>
          <w:rFonts w:cs="Arial"/>
          <w:sz w:val="22"/>
          <w:szCs w:val="22"/>
          <w:lang w:val="de-DE"/>
        </w:rPr>
        <w:t>Садр</w:t>
      </w:r>
      <w:r w:rsidRPr="002436C2">
        <w:rPr>
          <w:rFonts w:cs="Arial"/>
          <w:sz w:val="22"/>
          <w:szCs w:val="22"/>
          <w:lang w:val="ru-RU"/>
        </w:rPr>
        <w:t>ж</w:t>
      </w:r>
      <w:r w:rsidRPr="002436C2">
        <w:rPr>
          <w:rFonts w:cs="Arial"/>
          <w:sz w:val="22"/>
          <w:szCs w:val="22"/>
          <w:lang w:val="de-DE"/>
        </w:rPr>
        <w:t>ај</w:t>
      </w:r>
      <w:r w:rsidRPr="002436C2">
        <w:rPr>
          <w:rFonts w:cs="Arial"/>
          <w:sz w:val="22"/>
          <w:szCs w:val="22"/>
          <w:lang w:val="ru-RU"/>
        </w:rPr>
        <w:t xml:space="preserve"> к</w:t>
      </w:r>
      <w:r w:rsidRPr="002436C2">
        <w:rPr>
          <w:rFonts w:cs="Arial"/>
          <w:sz w:val="22"/>
          <w:szCs w:val="22"/>
          <w:lang w:val="de-DE"/>
        </w:rPr>
        <w:t>онкурсне</w:t>
      </w:r>
      <w:r w:rsidRPr="002436C2">
        <w:rPr>
          <w:rFonts w:cs="Arial"/>
          <w:sz w:val="22"/>
          <w:szCs w:val="22"/>
          <w:lang w:val="ru-RU"/>
        </w:rPr>
        <w:t xml:space="preserve"> </w:t>
      </w:r>
      <w:r w:rsidRPr="002436C2">
        <w:rPr>
          <w:rFonts w:cs="Arial"/>
          <w:sz w:val="22"/>
          <w:szCs w:val="22"/>
          <w:lang w:val="de-DE"/>
        </w:rPr>
        <w:t>документације:</w:t>
      </w:r>
    </w:p>
    <w:p w14:paraId="3036AD2E" w14:textId="06517659" w:rsidR="00C62AA7" w:rsidRPr="002436C2" w:rsidRDefault="00C62AA7" w:rsidP="00C62AA7">
      <w:pPr>
        <w:pStyle w:val="Title"/>
        <w:rPr>
          <w:rFonts w:cs="Arial"/>
          <w:b w:val="0"/>
          <w:sz w:val="22"/>
          <w:szCs w:val="22"/>
          <w:lang w:val="ru-RU"/>
        </w:rPr>
      </w:pPr>
      <w:r w:rsidRPr="002436C2">
        <w:rPr>
          <w:rFonts w:cs="Arial"/>
          <w:sz w:val="22"/>
          <w:szCs w:val="22"/>
          <w:lang w:val="ru-RU"/>
        </w:rPr>
        <w:tab/>
      </w:r>
      <w:r w:rsidRPr="002436C2">
        <w:rPr>
          <w:rFonts w:cs="Arial"/>
          <w:sz w:val="22"/>
          <w:szCs w:val="22"/>
          <w:lang w:val="ru-RU"/>
        </w:rPr>
        <w:tab/>
      </w:r>
      <w:r w:rsidRPr="002436C2">
        <w:rPr>
          <w:rFonts w:cs="Arial"/>
          <w:sz w:val="22"/>
          <w:szCs w:val="22"/>
          <w:lang w:val="ru-RU"/>
        </w:rPr>
        <w:tab/>
      </w:r>
      <w:r w:rsidRPr="002436C2">
        <w:rPr>
          <w:rFonts w:cs="Arial"/>
          <w:sz w:val="22"/>
          <w:szCs w:val="22"/>
          <w:lang w:val="ru-RU"/>
        </w:rPr>
        <w:tab/>
      </w:r>
      <w:r w:rsidRPr="002436C2">
        <w:rPr>
          <w:rFonts w:cs="Arial"/>
          <w:sz w:val="22"/>
          <w:szCs w:val="22"/>
          <w:lang w:val="ru-RU"/>
        </w:rPr>
        <w:tab/>
      </w:r>
      <w:r w:rsidRPr="002436C2">
        <w:rPr>
          <w:rFonts w:cs="Arial"/>
          <w:sz w:val="22"/>
          <w:szCs w:val="22"/>
          <w:lang w:val="ru-RU"/>
        </w:rPr>
        <w:tab/>
      </w:r>
      <w:r w:rsidRPr="002436C2">
        <w:rPr>
          <w:rFonts w:cs="Arial"/>
          <w:sz w:val="22"/>
          <w:szCs w:val="22"/>
          <w:lang w:val="ru-RU"/>
        </w:rPr>
        <w:tab/>
      </w:r>
      <w:r w:rsidRPr="002436C2">
        <w:rPr>
          <w:rFonts w:cs="Arial"/>
          <w:sz w:val="22"/>
          <w:szCs w:val="22"/>
          <w:lang w:val="ru-RU"/>
        </w:rPr>
        <w:tab/>
      </w:r>
      <w:r w:rsidRPr="002436C2">
        <w:rPr>
          <w:rFonts w:cs="Arial"/>
          <w:sz w:val="22"/>
          <w:szCs w:val="22"/>
          <w:lang w:val="ru-RU"/>
        </w:rPr>
        <w:tab/>
      </w:r>
      <w:r w:rsidRPr="002436C2">
        <w:rPr>
          <w:rFonts w:cs="Arial"/>
          <w:sz w:val="22"/>
          <w:szCs w:val="22"/>
          <w:lang w:val="ru-RU"/>
        </w:rPr>
        <w:tab/>
      </w:r>
      <w:r w:rsidRPr="002436C2">
        <w:rPr>
          <w:rFonts w:cs="Arial"/>
          <w:sz w:val="22"/>
          <w:szCs w:val="22"/>
          <w:lang w:val="ru-RU"/>
        </w:rPr>
        <w:tab/>
        <w:t xml:space="preserve">    </w:t>
      </w:r>
      <w:r w:rsidRPr="002436C2">
        <w:rPr>
          <w:rFonts w:cs="Arial"/>
          <w:b w:val="0"/>
          <w:sz w:val="22"/>
          <w:szCs w:val="22"/>
          <w:lang w:val="ru-RU"/>
        </w:rPr>
        <w:t>страна</w:t>
      </w:r>
      <w:r w:rsidRPr="002436C2">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2436C2" w:rsidRPr="002436C2" w14:paraId="5128A724" w14:textId="77777777" w:rsidTr="00C62AA7">
        <w:tc>
          <w:tcPr>
            <w:tcW w:w="564" w:type="dxa"/>
          </w:tcPr>
          <w:p w14:paraId="3C9E9CA5" w14:textId="77777777" w:rsidR="00C62AA7" w:rsidRPr="002436C2" w:rsidRDefault="00C62AA7" w:rsidP="004C3B38">
            <w:pPr>
              <w:tabs>
                <w:tab w:val="left" w:pos="360"/>
                <w:tab w:val="left" w:pos="567"/>
                <w:tab w:val="right" w:leader="dot" w:pos="9639"/>
              </w:tabs>
              <w:jc w:val="center"/>
              <w:rPr>
                <w:rFonts w:cs="Arial"/>
              </w:rPr>
            </w:pPr>
            <w:r w:rsidRPr="002436C2">
              <w:rPr>
                <w:rFonts w:cs="Arial"/>
              </w:rPr>
              <w:t>1.</w:t>
            </w:r>
          </w:p>
        </w:tc>
        <w:tc>
          <w:tcPr>
            <w:tcW w:w="7574" w:type="dxa"/>
          </w:tcPr>
          <w:p w14:paraId="2BEC451A" w14:textId="77777777" w:rsidR="00C62AA7" w:rsidRPr="002436C2" w:rsidRDefault="00C62AA7" w:rsidP="004C3B38">
            <w:pPr>
              <w:tabs>
                <w:tab w:val="left" w:pos="360"/>
                <w:tab w:val="left" w:pos="567"/>
                <w:tab w:val="right" w:leader="dot" w:pos="9639"/>
              </w:tabs>
              <w:rPr>
                <w:rFonts w:cs="Arial"/>
                <w:lang w:val="sr-Cyrl-RS"/>
              </w:rPr>
            </w:pPr>
            <w:r w:rsidRPr="002436C2">
              <w:rPr>
                <w:rFonts w:cs="Arial"/>
                <w:lang w:val="sr-Cyrl-RS"/>
              </w:rPr>
              <w:t>Општи подаци о јавној набавци</w:t>
            </w:r>
          </w:p>
        </w:tc>
        <w:tc>
          <w:tcPr>
            <w:tcW w:w="810" w:type="dxa"/>
          </w:tcPr>
          <w:p w14:paraId="2223C426" w14:textId="45689399" w:rsidR="00C62AA7" w:rsidRPr="002436C2" w:rsidRDefault="00723984" w:rsidP="004C3B38">
            <w:pPr>
              <w:tabs>
                <w:tab w:val="left" w:pos="360"/>
                <w:tab w:val="left" w:pos="567"/>
                <w:tab w:val="right" w:leader="dot" w:pos="9639"/>
              </w:tabs>
              <w:jc w:val="center"/>
              <w:rPr>
                <w:rFonts w:cs="Arial"/>
                <w:lang w:val="sr-Cyrl-RS"/>
              </w:rPr>
            </w:pPr>
            <w:r w:rsidRPr="002436C2">
              <w:rPr>
                <w:rFonts w:cs="Arial"/>
                <w:lang w:val="sr-Cyrl-RS"/>
              </w:rPr>
              <w:t>3</w:t>
            </w:r>
          </w:p>
        </w:tc>
      </w:tr>
      <w:tr w:rsidR="002436C2" w:rsidRPr="002436C2" w14:paraId="0F610DD2" w14:textId="77777777" w:rsidTr="00C62AA7">
        <w:tc>
          <w:tcPr>
            <w:tcW w:w="564" w:type="dxa"/>
          </w:tcPr>
          <w:p w14:paraId="1FA0F8E8" w14:textId="77777777" w:rsidR="00C62AA7" w:rsidRPr="002436C2" w:rsidRDefault="00C62AA7" w:rsidP="004C3B38">
            <w:pPr>
              <w:tabs>
                <w:tab w:val="left" w:pos="360"/>
                <w:tab w:val="left" w:pos="567"/>
                <w:tab w:val="right" w:leader="dot" w:pos="9639"/>
              </w:tabs>
              <w:jc w:val="center"/>
              <w:rPr>
                <w:rFonts w:cs="Arial"/>
                <w:lang w:val="sr-Cyrl-RS"/>
              </w:rPr>
            </w:pPr>
            <w:r w:rsidRPr="002436C2">
              <w:rPr>
                <w:rFonts w:cs="Arial"/>
                <w:lang w:val="sr-Cyrl-RS"/>
              </w:rPr>
              <w:t>2.</w:t>
            </w:r>
          </w:p>
        </w:tc>
        <w:tc>
          <w:tcPr>
            <w:tcW w:w="7574" w:type="dxa"/>
          </w:tcPr>
          <w:p w14:paraId="7D79942D" w14:textId="77777777" w:rsidR="00C62AA7" w:rsidRPr="002436C2" w:rsidRDefault="00C62AA7" w:rsidP="004C3B38">
            <w:pPr>
              <w:tabs>
                <w:tab w:val="left" w:pos="317"/>
                <w:tab w:val="left" w:pos="360"/>
                <w:tab w:val="right" w:leader="dot" w:pos="9639"/>
              </w:tabs>
              <w:rPr>
                <w:rFonts w:cs="Arial"/>
                <w:lang w:val="sr-Cyrl-RS"/>
              </w:rPr>
            </w:pPr>
            <w:r w:rsidRPr="002436C2">
              <w:rPr>
                <w:rFonts w:cs="Arial"/>
                <w:lang w:val="sr-Cyrl-RS"/>
              </w:rPr>
              <w:t>Подаци о предмету набавке</w:t>
            </w:r>
          </w:p>
        </w:tc>
        <w:tc>
          <w:tcPr>
            <w:tcW w:w="810" w:type="dxa"/>
          </w:tcPr>
          <w:p w14:paraId="3C366F85" w14:textId="57F33FCE" w:rsidR="00C62AA7" w:rsidRPr="002436C2" w:rsidRDefault="00723984" w:rsidP="004C3B38">
            <w:pPr>
              <w:tabs>
                <w:tab w:val="left" w:pos="360"/>
                <w:tab w:val="left" w:pos="567"/>
                <w:tab w:val="right" w:leader="dot" w:pos="9639"/>
              </w:tabs>
              <w:jc w:val="center"/>
              <w:rPr>
                <w:rFonts w:cs="Arial"/>
                <w:lang w:val="sr-Cyrl-RS"/>
              </w:rPr>
            </w:pPr>
            <w:r w:rsidRPr="002436C2">
              <w:rPr>
                <w:rFonts w:cs="Arial"/>
                <w:lang w:val="sr-Cyrl-RS"/>
              </w:rPr>
              <w:t>3</w:t>
            </w:r>
          </w:p>
        </w:tc>
      </w:tr>
      <w:tr w:rsidR="002436C2" w:rsidRPr="002436C2" w14:paraId="5DB2D2D2" w14:textId="77777777" w:rsidTr="00C62AA7">
        <w:tc>
          <w:tcPr>
            <w:tcW w:w="564" w:type="dxa"/>
          </w:tcPr>
          <w:p w14:paraId="195BF63A" w14:textId="77777777" w:rsidR="00C62AA7" w:rsidRPr="002436C2" w:rsidRDefault="00C62AA7" w:rsidP="004C3B38">
            <w:pPr>
              <w:tabs>
                <w:tab w:val="left" w:pos="360"/>
                <w:tab w:val="left" w:pos="567"/>
                <w:tab w:val="right" w:leader="dot" w:pos="9639"/>
              </w:tabs>
              <w:jc w:val="center"/>
              <w:rPr>
                <w:rFonts w:cs="Arial"/>
                <w:lang w:val="sr-Cyrl-RS"/>
              </w:rPr>
            </w:pPr>
            <w:r w:rsidRPr="002436C2">
              <w:rPr>
                <w:rFonts w:cs="Arial"/>
                <w:lang w:val="sr-Cyrl-RS"/>
              </w:rPr>
              <w:t>3.</w:t>
            </w:r>
          </w:p>
        </w:tc>
        <w:tc>
          <w:tcPr>
            <w:tcW w:w="7574" w:type="dxa"/>
          </w:tcPr>
          <w:p w14:paraId="7801C6BD" w14:textId="77777777" w:rsidR="00C62AA7" w:rsidRPr="002436C2" w:rsidRDefault="00C62AA7" w:rsidP="004C3B38">
            <w:pPr>
              <w:tabs>
                <w:tab w:val="left" w:pos="317"/>
                <w:tab w:val="left" w:pos="360"/>
                <w:tab w:val="right" w:leader="dot" w:pos="9639"/>
              </w:tabs>
              <w:rPr>
                <w:rFonts w:cs="Arial"/>
                <w:lang w:val="sr-Cyrl-RS"/>
              </w:rPr>
            </w:pPr>
            <w:r w:rsidRPr="002436C2">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2436C2" w:rsidRDefault="00723984" w:rsidP="004C3B38">
            <w:pPr>
              <w:tabs>
                <w:tab w:val="left" w:pos="360"/>
                <w:tab w:val="left" w:pos="567"/>
                <w:tab w:val="right" w:leader="dot" w:pos="9639"/>
              </w:tabs>
              <w:jc w:val="center"/>
              <w:rPr>
                <w:rFonts w:cs="Arial"/>
                <w:lang w:val="sr-Cyrl-RS"/>
              </w:rPr>
            </w:pPr>
            <w:r w:rsidRPr="002436C2">
              <w:rPr>
                <w:rFonts w:cs="Arial"/>
                <w:lang w:val="sr-Cyrl-RS"/>
              </w:rPr>
              <w:t>4</w:t>
            </w:r>
          </w:p>
        </w:tc>
      </w:tr>
      <w:tr w:rsidR="002436C2" w:rsidRPr="002436C2" w14:paraId="71E4CF81" w14:textId="77777777" w:rsidTr="00C62AA7">
        <w:tc>
          <w:tcPr>
            <w:tcW w:w="564" w:type="dxa"/>
          </w:tcPr>
          <w:p w14:paraId="304EB382" w14:textId="77777777" w:rsidR="00C62AA7" w:rsidRPr="002436C2" w:rsidRDefault="00C62AA7" w:rsidP="004C3B38">
            <w:pPr>
              <w:tabs>
                <w:tab w:val="left" w:pos="360"/>
                <w:tab w:val="left" w:pos="567"/>
                <w:tab w:val="right" w:leader="dot" w:pos="9639"/>
              </w:tabs>
              <w:jc w:val="center"/>
              <w:rPr>
                <w:rFonts w:cs="Arial"/>
                <w:lang w:val="sr-Cyrl-RS"/>
              </w:rPr>
            </w:pPr>
            <w:r w:rsidRPr="002436C2">
              <w:rPr>
                <w:rFonts w:cs="Arial"/>
              </w:rPr>
              <w:t>4</w:t>
            </w:r>
            <w:r w:rsidRPr="002436C2">
              <w:rPr>
                <w:rFonts w:cs="Arial"/>
                <w:lang w:val="sr-Cyrl-RS"/>
              </w:rPr>
              <w:t>.</w:t>
            </w:r>
          </w:p>
        </w:tc>
        <w:tc>
          <w:tcPr>
            <w:tcW w:w="7574" w:type="dxa"/>
          </w:tcPr>
          <w:p w14:paraId="5649474F" w14:textId="77777777" w:rsidR="00C62AA7" w:rsidRPr="002436C2" w:rsidRDefault="00C62AA7" w:rsidP="004C3B38">
            <w:pPr>
              <w:tabs>
                <w:tab w:val="left" w:pos="317"/>
                <w:tab w:val="left" w:pos="360"/>
                <w:tab w:val="right" w:leader="dot" w:pos="9639"/>
              </w:tabs>
              <w:rPr>
                <w:rFonts w:cs="Arial"/>
                <w:lang w:val="ru-RU"/>
              </w:rPr>
            </w:pPr>
            <w:r w:rsidRPr="002436C2">
              <w:rPr>
                <w:rFonts w:cs="Arial"/>
                <w:lang w:val="sr-Cyrl-RS"/>
              </w:rPr>
              <w:t>Услови за учешће у поступку ЈН и упутство како се доказује испуњеност услова</w:t>
            </w:r>
          </w:p>
        </w:tc>
        <w:tc>
          <w:tcPr>
            <w:tcW w:w="810" w:type="dxa"/>
          </w:tcPr>
          <w:p w14:paraId="54418DAC" w14:textId="6936AB38" w:rsidR="00C62AA7" w:rsidRPr="002436C2" w:rsidRDefault="00E75475" w:rsidP="004C3B38">
            <w:pPr>
              <w:tabs>
                <w:tab w:val="left" w:pos="360"/>
                <w:tab w:val="left" w:pos="567"/>
                <w:tab w:val="right" w:leader="dot" w:pos="9639"/>
              </w:tabs>
              <w:jc w:val="center"/>
              <w:rPr>
                <w:rFonts w:cs="Arial"/>
                <w:lang w:val="sr-Cyrl-RS"/>
              </w:rPr>
            </w:pPr>
            <w:r w:rsidRPr="002436C2">
              <w:rPr>
                <w:rFonts w:cs="Arial"/>
                <w:lang w:val="sr-Cyrl-RS"/>
              </w:rPr>
              <w:t>6</w:t>
            </w:r>
          </w:p>
        </w:tc>
      </w:tr>
      <w:tr w:rsidR="002436C2" w:rsidRPr="002436C2" w14:paraId="176BF547" w14:textId="77777777" w:rsidTr="00C62AA7">
        <w:tc>
          <w:tcPr>
            <w:tcW w:w="564" w:type="dxa"/>
          </w:tcPr>
          <w:p w14:paraId="282F4123" w14:textId="23AD5D5E" w:rsidR="00C62AA7" w:rsidRPr="002436C2" w:rsidRDefault="00C62AA7" w:rsidP="004C3B38">
            <w:pPr>
              <w:tabs>
                <w:tab w:val="left" w:pos="360"/>
                <w:tab w:val="left" w:pos="567"/>
                <w:tab w:val="right" w:leader="dot" w:pos="9639"/>
              </w:tabs>
              <w:jc w:val="center"/>
              <w:rPr>
                <w:rFonts w:cs="Arial"/>
                <w:lang w:val="sr-Cyrl-RS"/>
              </w:rPr>
            </w:pPr>
            <w:r w:rsidRPr="002436C2">
              <w:rPr>
                <w:rFonts w:cs="Arial"/>
                <w:lang w:val="sr-Cyrl-RS"/>
              </w:rPr>
              <w:t>5.</w:t>
            </w:r>
          </w:p>
        </w:tc>
        <w:tc>
          <w:tcPr>
            <w:tcW w:w="7574" w:type="dxa"/>
          </w:tcPr>
          <w:p w14:paraId="37E29A35" w14:textId="4CE397F2" w:rsidR="00C62AA7" w:rsidRPr="002436C2" w:rsidRDefault="00C62AA7" w:rsidP="004C3B38">
            <w:pPr>
              <w:tabs>
                <w:tab w:val="left" w:pos="317"/>
                <w:tab w:val="left" w:pos="360"/>
                <w:tab w:val="right" w:leader="dot" w:pos="9639"/>
              </w:tabs>
              <w:rPr>
                <w:rFonts w:cs="Arial"/>
                <w:lang w:val="sr-Cyrl-RS"/>
              </w:rPr>
            </w:pPr>
            <w:r w:rsidRPr="002436C2">
              <w:rPr>
                <w:rFonts w:cs="Arial"/>
                <w:lang w:val="sr-Cyrl-RS"/>
              </w:rPr>
              <w:t>Критеријум за доделу уговора</w:t>
            </w:r>
          </w:p>
        </w:tc>
        <w:tc>
          <w:tcPr>
            <w:tcW w:w="810" w:type="dxa"/>
          </w:tcPr>
          <w:p w14:paraId="0B42A977" w14:textId="28A3094C" w:rsidR="00C62AA7" w:rsidRPr="002436C2" w:rsidRDefault="00AD47E5" w:rsidP="00E75475">
            <w:pPr>
              <w:tabs>
                <w:tab w:val="left" w:pos="360"/>
                <w:tab w:val="left" w:pos="567"/>
                <w:tab w:val="right" w:leader="dot" w:pos="9639"/>
              </w:tabs>
              <w:jc w:val="center"/>
              <w:rPr>
                <w:rFonts w:cs="Arial"/>
                <w:lang w:val="sr-Cyrl-RS"/>
              </w:rPr>
            </w:pPr>
            <w:r w:rsidRPr="002436C2">
              <w:rPr>
                <w:rFonts w:cs="Arial"/>
                <w:lang w:val="sr-Cyrl-RS"/>
              </w:rPr>
              <w:t>1</w:t>
            </w:r>
            <w:r w:rsidR="00E75475" w:rsidRPr="002436C2">
              <w:rPr>
                <w:rFonts w:cs="Arial"/>
                <w:lang w:val="sr-Cyrl-RS"/>
              </w:rPr>
              <w:t>1</w:t>
            </w:r>
          </w:p>
        </w:tc>
      </w:tr>
      <w:tr w:rsidR="002436C2" w:rsidRPr="002436C2" w14:paraId="557534E2" w14:textId="77777777" w:rsidTr="00C62AA7">
        <w:tc>
          <w:tcPr>
            <w:tcW w:w="564" w:type="dxa"/>
          </w:tcPr>
          <w:p w14:paraId="71F987C3" w14:textId="52AA2ABC" w:rsidR="00C62AA7" w:rsidRPr="002436C2" w:rsidRDefault="00C62AA7" w:rsidP="004C3B38">
            <w:pPr>
              <w:tabs>
                <w:tab w:val="left" w:pos="360"/>
                <w:tab w:val="left" w:pos="567"/>
                <w:tab w:val="right" w:leader="dot" w:pos="9639"/>
              </w:tabs>
              <w:jc w:val="center"/>
              <w:rPr>
                <w:rFonts w:cs="Arial"/>
              </w:rPr>
            </w:pPr>
            <w:r w:rsidRPr="002436C2">
              <w:rPr>
                <w:rFonts w:cs="Arial"/>
                <w:lang w:val="sr-Cyrl-RS"/>
              </w:rPr>
              <w:t>6</w:t>
            </w:r>
            <w:r w:rsidRPr="002436C2">
              <w:rPr>
                <w:rFonts w:cs="Arial"/>
              </w:rPr>
              <w:t>.</w:t>
            </w:r>
          </w:p>
        </w:tc>
        <w:tc>
          <w:tcPr>
            <w:tcW w:w="7574" w:type="dxa"/>
          </w:tcPr>
          <w:p w14:paraId="0CDA4671" w14:textId="77777777" w:rsidR="00C62AA7" w:rsidRPr="002436C2" w:rsidRDefault="00C62AA7" w:rsidP="004C3B38">
            <w:pPr>
              <w:tabs>
                <w:tab w:val="left" w:pos="360"/>
                <w:tab w:val="left" w:pos="567"/>
                <w:tab w:val="right" w:leader="dot" w:pos="9639"/>
              </w:tabs>
              <w:rPr>
                <w:rFonts w:cs="Arial"/>
                <w:lang w:val="sr-Cyrl-RS"/>
              </w:rPr>
            </w:pPr>
            <w:r w:rsidRPr="002436C2">
              <w:rPr>
                <w:rFonts w:cs="Arial"/>
                <w:lang w:val="sr-Cyrl-RS"/>
              </w:rPr>
              <w:t>Упутство понуђачима како да сачине понуду</w:t>
            </w:r>
          </w:p>
        </w:tc>
        <w:tc>
          <w:tcPr>
            <w:tcW w:w="810" w:type="dxa"/>
          </w:tcPr>
          <w:p w14:paraId="2CCD279B" w14:textId="04F271DF" w:rsidR="00C62AA7" w:rsidRPr="002436C2" w:rsidRDefault="00AD47E5" w:rsidP="00EE1DBB">
            <w:pPr>
              <w:tabs>
                <w:tab w:val="left" w:pos="360"/>
                <w:tab w:val="left" w:pos="567"/>
                <w:tab w:val="right" w:leader="dot" w:pos="9639"/>
              </w:tabs>
              <w:jc w:val="center"/>
              <w:rPr>
                <w:rFonts w:cs="Arial"/>
                <w:lang w:val="sr-Cyrl-RS"/>
              </w:rPr>
            </w:pPr>
            <w:r w:rsidRPr="002436C2">
              <w:rPr>
                <w:rFonts w:cs="Arial"/>
                <w:lang w:val="sr-Cyrl-RS"/>
              </w:rPr>
              <w:t>1</w:t>
            </w:r>
            <w:r w:rsidR="00E75475" w:rsidRPr="002436C2">
              <w:rPr>
                <w:rFonts w:cs="Arial"/>
                <w:lang w:val="sr-Cyrl-RS"/>
              </w:rPr>
              <w:t>2</w:t>
            </w:r>
          </w:p>
        </w:tc>
      </w:tr>
      <w:tr w:rsidR="002436C2" w:rsidRPr="002436C2" w14:paraId="0D21E52C" w14:textId="77777777" w:rsidTr="00C62AA7">
        <w:tc>
          <w:tcPr>
            <w:tcW w:w="564" w:type="dxa"/>
          </w:tcPr>
          <w:p w14:paraId="0C7A9833" w14:textId="70B91E85" w:rsidR="00C62AA7" w:rsidRPr="002436C2" w:rsidRDefault="00C62AA7" w:rsidP="004C3B38">
            <w:pPr>
              <w:tabs>
                <w:tab w:val="left" w:pos="360"/>
                <w:tab w:val="left" w:pos="567"/>
                <w:tab w:val="right" w:leader="dot" w:pos="9639"/>
              </w:tabs>
              <w:jc w:val="center"/>
              <w:rPr>
                <w:rFonts w:cs="Arial"/>
              </w:rPr>
            </w:pPr>
            <w:r w:rsidRPr="002436C2">
              <w:rPr>
                <w:rFonts w:cs="Arial"/>
                <w:lang w:val="sr-Cyrl-RS"/>
              </w:rPr>
              <w:t>7</w:t>
            </w:r>
            <w:r w:rsidRPr="002436C2">
              <w:rPr>
                <w:rFonts w:cs="Arial"/>
              </w:rPr>
              <w:t>.</w:t>
            </w:r>
          </w:p>
        </w:tc>
        <w:tc>
          <w:tcPr>
            <w:tcW w:w="7574" w:type="dxa"/>
          </w:tcPr>
          <w:p w14:paraId="562D84B0" w14:textId="6512682D" w:rsidR="00C62AA7" w:rsidRPr="002436C2" w:rsidRDefault="00C62AA7" w:rsidP="00D169EB">
            <w:pPr>
              <w:tabs>
                <w:tab w:val="left" w:pos="360"/>
                <w:tab w:val="left" w:pos="567"/>
                <w:tab w:val="right" w:leader="dot" w:pos="9639"/>
              </w:tabs>
              <w:rPr>
                <w:rFonts w:cs="Arial"/>
                <w:lang w:val="sr-Cyrl-RS"/>
              </w:rPr>
            </w:pPr>
            <w:r w:rsidRPr="002436C2">
              <w:rPr>
                <w:rFonts w:cs="Arial"/>
                <w:lang w:val="sr-Cyrl-RS"/>
              </w:rPr>
              <w:t xml:space="preserve">Обрасци </w:t>
            </w:r>
          </w:p>
        </w:tc>
        <w:tc>
          <w:tcPr>
            <w:tcW w:w="810" w:type="dxa"/>
          </w:tcPr>
          <w:p w14:paraId="2B483B91" w14:textId="0363DD58" w:rsidR="00C62AA7" w:rsidRPr="002436C2" w:rsidRDefault="00D220D7" w:rsidP="00AC4A56">
            <w:pPr>
              <w:tabs>
                <w:tab w:val="left" w:pos="360"/>
                <w:tab w:val="left" w:pos="567"/>
                <w:tab w:val="right" w:leader="dot" w:pos="9639"/>
              </w:tabs>
              <w:jc w:val="center"/>
              <w:rPr>
                <w:rFonts w:cs="Arial"/>
                <w:lang w:val="sr-Cyrl-RS"/>
              </w:rPr>
            </w:pPr>
            <w:r w:rsidRPr="002436C2">
              <w:rPr>
                <w:rFonts w:cs="Arial"/>
                <w:lang w:val="sr-Cyrl-RS"/>
              </w:rPr>
              <w:t>2</w:t>
            </w:r>
            <w:r w:rsidR="00E75475" w:rsidRPr="002436C2">
              <w:rPr>
                <w:rFonts w:cs="Arial"/>
                <w:lang w:val="sr-Cyrl-RS"/>
              </w:rPr>
              <w:t>7</w:t>
            </w:r>
          </w:p>
        </w:tc>
      </w:tr>
      <w:tr w:rsidR="002436C2" w:rsidRPr="002436C2" w14:paraId="34767B66" w14:textId="77777777" w:rsidTr="00C62AA7">
        <w:tc>
          <w:tcPr>
            <w:tcW w:w="564" w:type="dxa"/>
          </w:tcPr>
          <w:p w14:paraId="6E92CEE0" w14:textId="650FA4E9" w:rsidR="00C62AA7" w:rsidRPr="002436C2" w:rsidRDefault="00C62AA7" w:rsidP="004C3B38">
            <w:pPr>
              <w:tabs>
                <w:tab w:val="left" w:pos="360"/>
                <w:tab w:val="left" w:pos="567"/>
                <w:tab w:val="right" w:leader="dot" w:pos="9639"/>
              </w:tabs>
              <w:jc w:val="center"/>
              <w:rPr>
                <w:rFonts w:cs="Arial"/>
                <w:lang w:val="sr-Cyrl-RS"/>
              </w:rPr>
            </w:pPr>
            <w:r w:rsidRPr="002436C2">
              <w:rPr>
                <w:rFonts w:cs="Arial"/>
                <w:lang w:val="sr-Cyrl-RS"/>
              </w:rPr>
              <w:t>8.</w:t>
            </w:r>
          </w:p>
        </w:tc>
        <w:tc>
          <w:tcPr>
            <w:tcW w:w="7574" w:type="dxa"/>
          </w:tcPr>
          <w:p w14:paraId="111758F8" w14:textId="4492ACE5" w:rsidR="00C62AA7" w:rsidRPr="002436C2" w:rsidRDefault="00C62AA7" w:rsidP="004C3B38">
            <w:pPr>
              <w:tabs>
                <w:tab w:val="left" w:pos="360"/>
                <w:tab w:val="left" w:pos="567"/>
                <w:tab w:val="right" w:leader="dot" w:pos="9639"/>
              </w:tabs>
              <w:rPr>
                <w:rFonts w:cs="Arial"/>
                <w:lang w:val="sr-Cyrl-RS"/>
              </w:rPr>
            </w:pPr>
            <w:r w:rsidRPr="002436C2">
              <w:rPr>
                <w:rFonts w:cs="Arial"/>
                <w:lang w:val="sr-Cyrl-RS"/>
              </w:rPr>
              <w:t>Модел уговора</w:t>
            </w:r>
          </w:p>
        </w:tc>
        <w:tc>
          <w:tcPr>
            <w:tcW w:w="810" w:type="dxa"/>
          </w:tcPr>
          <w:p w14:paraId="47BCE3A8" w14:textId="066E02D1" w:rsidR="00C62AA7" w:rsidRPr="002436C2" w:rsidRDefault="00E75475" w:rsidP="00D220D7">
            <w:pPr>
              <w:tabs>
                <w:tab w:val="left" w:pos="360"/>
                <w:tab w:val="left" w:pos="567"/>
                <w:tab w:val="right" w:leader="dot" w:pos="9639"/>
              </w:tabs>
              <w:jc w:val="center"/>
              <w:rPr>
                <w:rFonts w:cs="Arial"/>
                <w:lang w:val="sr-Cyrl-RS"/>
              </w:rPr>
            </w:pPr>
            <w:r w:rsidRPr="002436C2">
              <w:rPr>
                <w:rFonts w:cs="Arial"/>
                <w:lang w:val="sr-Cyrl-RS"/>
              </w:rPr>
              <w:t>49</w:t>
            </w:r>
          </w:p>
        </w:tc>
      </w:tr>
    </w:tbl>
    <w:p w14:paraId="0034F9AC" w14:textId="77777777" w:rsidR="009D3699" w:rsidRPr="002436C2" w:rsidRDefault="009D3699" w:rsidP="000C50A0">
      <w:pPr>
        <w:pStyle w:val="BodyText"/>
        <w:spacing w:before="0"/>
        <w:rPr>
          <w:rFonts w:cs="Arial"/>
          <w:b/>
          <w:spacing w:val="80"/>
          <w:sz w:val="22"/>
          <w:szCs w:val="22"/>
        </w:rPr>
      </w:pPr>
    </w:p>
    <w:p w14:paraId="02ED531D" w14:textId="61CD7F5A" w:rsidR="00F5264D" w:rsidRPr="008E5E13" w:rsidRDefault="00C53AC6" w:rsidP="00C53AC6">
      <w:pPr>
        <w:jc w:val="right"/>
        <w:rPr>
          <w:rFonts w:cs="Arial"/>
          <w:lang w:val="sr-Cyrl-RS"/>
        </w:rPr>
      </w:pPr>
      <w:r w:rsidRPr="002436C2">
        <w:rPr>
          <w:rFonts w:cs="Arial"/>
          <w:bCs/>
          <w:noProof/>
          <w:lang w:val="sr-Cyrl-CS"/>
        </w:rPr>
        <w:t xml:space="preserve">Укупан број страна документације: </w:t>
      </w:r>
      <w:r w:rsidR="008E5E13">
        <w:rPr>
          <w:rFonts w:cs="Arial"/>
          <w:bCs/>
          <w:noProof/>
          <w:lang w:val="sr-Cyrl-RS"/>
        </w:rPr>
        <w:t>6</w:t>
      </w:r>
      <w:r w:rsidR="00E06EFC">
        <w:rPr>
          <w:rFonts w:cs="Arial"/>
          <w:bCs/>
          <w:noProof/>
          <w:lang w:val="sr-Cyrl-RS"/>
        </w:rPr>
        <w:t>9</w:t>
      </w:r>
    </w:p>
    <w:p w14:paraId="659A42D2" w14:textId="77777777" w:rsidR="001853E1" w:rsidRPr="002436C2" w:rsidRDefault="001853E1" w:rsidP="000C50A0">
      <w:pPr>
        <w:pStyle w:val="BodyText"/>
        <w:spacing w:before="0"/>
        <w:rPr>
          <w:rFonts w:cs="Arial"/>
          <w:sz w:val="22"/>
          <w:szCs w:val="22"/>
        </w:rPr>
      </w:pPr>
    </w:p>
    <w:p w14:paraId="6A025079" w14:textId="77777777" w:rsidR="00FA0E61" w:rsidRPr="002436C2" w:rsidRDefault="00473AD5" w:rsidP="00AD21A3">
      <w:pPr>
        <w:pStyle w:val="Heading10"/>
        <w:numPr>
          <w:ilvl w:val="0"/>
          <w:numId w:val="13"/>
        </w:numPr>
        <w:rPr>
          <w:rFonts w:cs="Arial"/>
          <w:lang w:val="en-US"/>
        </w:rPr>
      </w:pPr>
      <w:r w:rsidRPr="002436C2">
        <w:rPr>
          <w:rFonts w:cs="Arial"/>
          <w:lang w:val="ru-RU"/>
        </w:rPr>
        <w:br w:type="page"/>
      </w:r>
      <w:bookmarkStart w:id="12" w:name="_Toc430335136"/>
      <w:bookmarkStart w:id="13" w:name="_Toc442559876"/>
      <w:bookmarkStart w:id="14" w:name="_Toc427817447"/>
      <w:r w:rsidR="00FA0E61" w:rsidRPr="002436C2">
        <w:rPr>
          <w:rFonts w:cs="Arial"/>
        </w:rPr>
        <w:lastRenderedPageBreak/>
        <w:t>ОПШТИ ПОДАЦИ О ЈАВНОЈ НАБАВЦИ</w:t>
      </w:r>
      <w:bookmarkEnd w:id="12"/>
      <w:bookmarkEnd w:id="13"/>
    </w:p>
    <w:p w14:paraId="75D62F29" w14:textId="0C645210" w:rsidR="004276AD" w:rsidRPr="002436C2"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2436C2" w:rsidRPr="002436C2" w14:paraId="076CEE58" w14:textId="77777777" w:rsidTr="002E12CC">
        <w:tc>
          <w:tcPr>
            <w:tcW w:w="3032" w:type="dxa"/>
            <w:shd w:val="clear" w:color="auto" w:fill="auto"/>
          </w:tcPr>
          <w:p w14:paraId="3BD361DD" w14:textId="77777777" w:rsidR="002E12CC" w:rsidRPr="002436C2" w:rsidRDefault="002E12CC" w:rsidP="004276AD">
            <w:pPr>
              <w:autoSpaceDE w:val="0"/>
              <w:autoSpaceDN w:val="0"/>
              <w:adjustRightInd w:val="0"/>
              <w:jc w:val="center"/>
              <w:rPr>
                <w:rFonts w:eastAsia="TimesNewRomanPSMT" w:cs="Arial"/>
                <w:bCs/>
              </w:rPr>
            </w:pPr>
          </w:p>
          <w:p w14:paraId="375E29BC" w14:textId="77777777" w:rsidR="002E12CC" w:rsidRPr="002436C2" w:rsidRDefault="002E12CC" w:rsidP="004276AD">
            <w:pPr>
              <w:autoSpaceDE w:val="0"/>
              <w:autoSpaceDN w:val="0"/>
              <w:adjustRightInd w:val="0"/>
              <w:jc w:val="center"/>
              <w:rPr>
                <w:rFonts w:eastAsia="TimesNewRomanPSMT" w:cs="Arial"/>
                <w:bCs/>
              </w:rPr>
            </w:pPr>
          </w:p>
          <w:p w14:paraId="34DC25BE" w14:textId="77777777" w:rsidR="004276AD" w:rsidRPr="002436C2" w:rsidRDefault="004276AD" w:rsidP="004276AD">
            <w:pPr>
              <w:autoSpaceDE w:val="0"/>
              <w:autoSpaceDN w:val="0"/>
              <w:adjustRightInd w:val="0"/>
              <w:jc w:val="center"/>
              <w:rPr>
                <w:rFonts w:eastAsia="TimesNewRomanPSMT" w:cs="Arial"/>
                <w:bCs/>
              </w:rPr>
            </w:pPr>
            <w:r w:rsidRPr="002436C2">
              <w:rPr>
                <w:rFonts w:eastAsia="TimesNewRomanPSMT" w:cs="Arial"/>
                <w:bCs/>
              </w:rPr>
              <w:t>Назив и адреса Наручиоца</w:t>
            </w:r>
          </w:p>
        </w:tc>
        <w:tc>
          <w:tcPr>
            <w:tcW w:w="6213" w:type="dxa"/>
            <w:shd w:val="clear" w:color="auto" w:fill="auto"/>
          </w:tcPr>
          <w:p w14:paraId="7CA0A896" w14:textId="77777777" w:rsidR="004276AD" w:rsidRPr="002436C2" w:rsidRDefault="004276AD" w:rsidP="004276AD">
            <w:pPr>
              <w:suppressAutoHyphens/>
              <w:spacing w:line="100" w:lineRule="atLeast"/>
              <w:jc w:val="center"/>
              <w:rPr>
                <w:rFonts w:cs="Arial"/>
                <w:lang w:val="ru-RU"/>
              </w:rPr>
            </w:pPr>
            <w:r w:rsidRPr="002436C2">
              <w:rPr>
                <w:rFonts w:cs="Arial"/>
                <w:lang w:val="ru-RU"/>
              </w:rPr>
              <w:t>Јавно предузеће „Електропривреда Србије“ Београд,</w:t>
            </w:r>
          </w:p>
          <w:p w14:paraId="770031D3" w14:textId="5BB00B0F" w:rsidR="004276AD" w:rsidRPr="002436C2" w:rsidRDefault="004276AD" w:rsidP="004276AD">
            <w:pPr>
              <w:suppressAutoHyphens/>
              <w:spacing w:line="100" w:lineRule="atLeast"/>
              <w:jc w:val="center"/>
              <w:rPr>
                <w:rFonts w:cs="Arial"/>
                <w:lang w:val="ru-RU"/>
              </w:rPr>
            </w:pPr>
            <w:r w:rsidRPr="002436C2">
              <w:rPr>
                <w:rFonts w:cs="Arial"/>
                <w:lang w:val="ru-RU"/>
              </w:rPr>
              <w:t xml:space="preserve">Улица </w:t>
            </w:r>
            <w:r w:rsidR="00B560B5" w:rsidRPr="002436C2">
              <w:rPr>
                <w:rFonts w:cs="Arial"/>
                <w:lang w:val="ru-RU"/>
              </w:rPr>
              <w:t>Балканска 13</w:t>
            </w:r>
            <w:r w:rsidRPr="002436C2">
              <w:rPr>
                <w:rFonts w:cs="Arial"/>
                <w:lang w:val="ru-RU"/>
              </w:rPr>
              <w:t>, 11000 Београд</w:t>
            </w:r>
          </w:p>
          <w:p w14:paraId="1F653715" w14:textId="7D4E53C2" w:rsidR="00165A71" w:rsidRPr="002436C2" w:rsidRDefault="00165A71" w:rsidP="004276AD">
            <w:pPr>
              <w:suppressAutoHyphens/>
              <w:spacing w:line="100" w:lineRule="atLeast"/>
              <w:jc w:val="center"/>
              <w:rPr>
                <w:rFonts w:cs="Arial"/>
                <w:lang w:val="sr-Cyrl-RS"/>
              </w:rPr>
            </w:pPr>
            <w:r w:rsidRPr="002436C2">
              <w:rPr>
                <w:rFonts w:cs="Arial"/>
                <w:lang w:val="sr-Cyrl-RS"/>
              </w:rPr>
              <w:t xml:space="preserve">Огранак ТЕ-КО Костолац, </w:t>
            </w:r>
          </w:p>
          <w:p w14:paraId="4A1ED6B4" w14:textId="0ED19D44" w:rsidR="00AF3AF8" w:rsidRPr="002436C2" w:rsidRDefault="00165A71" w:rsidP="004276AD">
            <w:pPr>
              <w:suppressAutoHyphens/>
              <w:spacing w:line="100" w:lineRule="atLeast"/>
              <w:jc w:val="center"/>
              <w:rPr>
                <w:rFonts w:cs="Arial"/>
                <w:lang w:val="sr-Cyrl-RS"/>
              </w:rPr>
            </w:pPr>
            <w:r w:rsidRPr="002436C2">
              <w:rPr>
                <w:rFonts w:cs="Arial"/>
                <w:lang w:val="sr-Cyrl-RS"/>
              </w:rPr>
              <w:t>Улица Николе Тесле бр. 5-7, 12208 Костолац</w:t>
            </w:r>
          </w:p>
          <w:p w14:paraId="3A707608" w14:textId="5766820C" w:rsidR="002E12CC" w:rsidRPr="002436C2" w:rsidRDefault="002E12CC" w:rsidP="002E12CC">
            <w:pPr>
              <w:suppressAutoHyphens/>
              <w:spacing w:line="100" w:lineRule="atLeast"/>
              <w:jc w:val="center"/>
              <w:rPr>
                <w:rFonts w:cs="Arial"/>
                <w:lang w:val="sr-Cyrl-RS"/>
              </w:rPr>
            </w:pPr>
          </w:p>
        </w:tc>
      </w:tr>
      <w:tr w:rsidR="002436C2" w:rsidRPr="002436C2" w14:paraId="206F1324" w14:textId="77777777" w:rsidTr="002E12CC">
        <w:tc>
          <w:tcPr>
            <w:tcW w:w="3032" w:type="dxa"/>
            <w:shd w:val="clear" w:color="auto" w:fill="auto"/>
          </w:tcPr>
          <w:p w14:paraId="79006CD9" w14:textId="08FEF00E" w:rsidR="004276AD" w:rsidRPr="002436C2" w:rsidRDefault="004276AD" w:rsidP="004276AD">
            <w:pPr>
              <w:autoSpaceDE w:val="0"/>
              <w:autoSpaceDN w:val="0"/>
              <w:adjustRightInd w:val="0"/>
              <w:jc w:val="center"/>
              <w:rPr>
                <w:rFonts w:eastAsia="TimesNewRomanPSMT" w:cs="Arial"/>
                <w:bCs/>
              </w:rPr>
            </w:pPr>
            <w:r w:rsidRPr="002436C2">
              <w:rPr>
                <w:rFonts w:eastAsia="TimesNewRomanPSMT" w:cs="Arial"/>
                <w:bCs/>
              </w:rPr>
              <w:t>Интернет страница Наручиоца</w:t>
            </w:r>
          </w:p>
        </w:tc>
        <w:tc>
          <w:tcPr>
            <w:tcW w:w="6213" w:type="dxa"/>
            <w:shd w:val="clear" w:color="auto" w:fill="auto"/>
          </w:tcPr>
          <w:p w14:paraId="205CBA98" w14:textId="54C19427" w:rsidR="002E12CC" w:rsidRPr="002436C2" w:rsidRDefault="00C6116E" w:rsidP="00165A71">
            <w:pPr>
              <w:autoSpaceDE w:val="0"/>
              <w:autoSpaceDN w:val="0"/>
              <w:adjustRightInd w:val="0"/>
              <w:jc w:val="center"/>
              <w:rPr>
                <w:rFonts w:eastAsia="Arial Unicode MS" w:cs="Arial"/>
                <w:kern w:val="1"/>
                <w:u w:val="single"/>
                <w:lang w:eastAsia="ar-SA"/>
              </w:rPr>
            </w:pPr>
            <w:hyperlink r:id="rId165" w:history="1">
              <w:r w:rsidR="004276AD" w:rsidRPr="002436C2">
                <w:rPr>
                  <w:rStyle w:val="Hyperlink"/>
                  <w:rFonts w:eastAsia="Arial Unicode MS" w:cs="Arial"/>
                  <w:color w:val="auto"/>
                  <w:kern w:val="1"/>
                  <w:lang w:eastAsia="ar-SA"/>
                </w:rPr>
                <w:t>www.eps.rs</w:t>
              </w:r>
            </w:hyperlink>
          </w:p>
        </w:tc>
      </w:tr>
      <w:tr w:rsidR="002436C2" w:rsidRPr="002436C2" w14:paraId="249C7C84" w14:textId="77777777" w:rsidTr="002E12CC">
        <w:tc>
          <w:tcPr>
            <w:tcW w:w="3032" w:type="dxa"/>
            <w:shd w:val="clear" w:color="auto" w:fill="auto"/>
          </w:tcPr>
          <w:p w14:paraId="603E0F36" w14:textId="77777777" w:rsidR="004276AD" w:rsidRPr="002436C2" w:rsidRDefault="004276AD" w:rsidP="004276AD">
            <w:pPr>
              <w:autoSpaceDE w:val="0"/>
              <w:autoSpaceDN w:val="0"/>
              <w:adjustRightInd w:val="0"/>
              <w:jc w:val="center"/>
              <w:rPr>
                <w:rFonts w:eastAsia="TimesNewRomanPSMT" w:cs="Arial"/>
                <w:bCs/>
              </w:rPr>
            </w:pPr>
            <w:r w:rsidRPr="002436C2">
              <w:rPr>
                <w:rFonts w:eastAsia="TimesNewRomanPSMT" w:cs="Arial"/>
                <w:bCs/>
              </w:rPr>
              <w:t>Врста поступка</w:t>
            </w:r>
          </w:p>
        </w:tc>
        <w:tc>
          <w:tcPr>
            <w:tcW w:w="6213" w:type="dxa"/>
            <w:shd w:val="clear" w:color="auto" w:fill="auto"/>
            <w:vAlign w:val="center"/>
          </w:tcPr>
          <w:p w14:paraId="47DA813B" w14:textId="52630B70" w:rsidR="004276AD" w:rsidRPr="002436C2" w:rsidRDefault="004276AD" w:rsidP="00D34466">
            <w:pPr>
              <w:autoSpaceDE w:val="0"/>
              <w:autoSpaceDN w:val="0"/>
              <w:adjustRightInd w:val="0"/>
              <w:jc w:val="center"/>
              <w:rPr>
                <w:rFonts w:eastAsia="TimesNewRomanPSMT" w:cs="Arial"/>
                <w:bCs/>
                <w:lang w:val="sr-Cyrl-RS"/>
              </w:rPr>
            </w:pPr>
            <w:r w:rsidRPr="002436C2">
              <w:rPr>
                <w:rFonts w:eastAsia="TimesNewRomanPSMT" w:cs="Arial"/>
                <w:bCs/>
              </w:rPr>
              <w:t xml:space="preserve">   </w:t>
            </w:r>
            <w:r w:rsidR="00D34466" w:rsidRPr="002436C2">
              <w:rPr>
                <w:rFonts w:eastAsia="TimesNewRomanPSMT" w:cs="Arial"/>
                <w:bCs/>
                <w:lang w:val="sr-Cyrl-RS"/>
              </w:rPr>
              <w:t>Отворени поступак</w:t>
            </w:r>
          </w:p>
        </w:tc>
      </w:tr>
      <w:tr w:rsidR="002436C2" w:rsidRPr="002436C2" w14:paraId="32DDE87A" w14:textId="77777777" w:rsidTr="002E12CC">
        <w:trPr>
          <w:trHeight w:val="575"/>
        </w:trPr>
        <w:tc>
          <w:tcPr>
            <w:tcW w:w="3032" w:type="dxa"/>
            <w:shd w:val="clear" w:color="auto" w:fill="auto"/>
          </w:tcPr>
          <w:p w14:paraId="16D3E7C0" w14:textId="77777777" w:rsidR="004276AD" w:rsidRPr="002436C2" w:rsidRDefault="004276AD" w:rsidP="004276AD">
            <w:pPr>
              <w:autoSpaceDE w:val="0"/>
              <w:autoSpaceDN w:val="0"/>
              <w:adjustRightInd w:val="0"/>
              <w:jc w:val="center"/>
              <w:rPr>
                <w:rFonts w:eastAsia="TimesNewRomanPSMT" w:cs="Arial"/>
                <w:bCs/>
              </w:rPr>
            </w:pPr>
            <w:r w:rsidRPr="002436C2">
              <w:rPr>
                <w:rFonts w:eastAsia="TimesNewRomanPSMT" w:cs="Arial"/>
                <w:bCs/>
              </w:rPr>
              <w:t>Предмет јавне набавке</w:t>
            </w:r>
          </w:p>
        </w:tc>
        <w:tc>
          <w:tcPr>
            <w:tcW w:w="6213" w:type="dxa"/>
            <w:shd w:val="clear" w:color="auto" w:fill="auto"/>
          </w:tcPr>
          <w:p w14:paraId="5A3B3D65" w14:textId="34AA31E6" w:rsidR="004276AD" w:rsidRPr="002436C2" w:rsidRDefault="004276AD" w:rsidP="002E12CC">
            <w:pPr>
              <w:pStyle w:val="Heading10"/>
              <w:jc w:val="center"/>
              <w:rPr>
                <w:rFonts w:cs="Arial"/>
                <w:b w:val="0"/>
              </w:rPr>
            </w:pPr>
            <w:bookmarkStart w:id="15" w:name="_Toc442559877"/>
            <w:r w:rsidRPr="002436C2">
              <w:rPr>
                <w:rFonts w:cs="Arial"/>
                <w:b w:val="0"/>
              </w:rPr>
              <w:t xml:space="preserve">Набавка </w:t>
            </w:r>
            <w:r w:rsidR="006B1D1C" w:rsidRPr="002436C2">
              <w:rPr>
                <w:rFonts w:cs="Arial"/>
                <w:b w:val="0"/>
                <w:lang w:val="sr-Cyrl-RS"/>
              </w:rPr>
              <w:t>услуга</w:t>
            </w:r>
            <w:r w:rsidRPr="002436C2">
              <w:rPr>
                <w:rFonts w:cs="Arial"/>
                <w:b w:val="0"/>
              </w:rPr>
              <w:t xml:space="preserve">: </w:t>
            </w:r>
            <w:bookmarkEnd w:id="15"/>
            <w:r w:rsidR="00A914A8">
              <w:rPr>
                <w:rFonts w:cs="Arial"/>
              </w:rPr>
              <w:t>УТЕЗАЊЕ БЕТОНСКИХ МОСТОВА</w:t>
            </w:r>
            <w:r w:rsidR="002F7A67" w:rsidRPr="002436C2">
              <w:rPr>
                <w:rFonts w:cs="Arial"/>
              </w:rPr>
              <w:t xml:space="preserve"> </w:t>
            </w:r>
            <w:r w:rsidR="00983CF8" w:rsidRPr="002436C2">
              <w:rPr>
                <w:rFonts w:cs="Arial"/>
              </w:rPr>
              <w:t xml:space="preserve">  </w:t>
            </w:r>
          </w:p>
          <w:p w14:paraId="2DAF22FC" w14:textId="77777777" w:rsidR="004276AD" w:rsidRPr="002436C2" w:rsidRDefault="004276AD" w:rsidP="004276AD">
            <w:pPr>
              <w:rPr>
                <w:rFonts w:cs="Arial"/>
                <w:lang w:val="ru-RU"/>
              </w:rPr>
            </w:pPr>
          </w:p>
        </w:tc>
      </w:tr>
      <w:tr w:rsidR="002436C2" w:rsidRPr="002436C2" w14:paraId="5556B36F" w14:textId="77777777" w:rsidTr="002E12CC">
        <w:trPr>
          <w:trHeight w:val="995"/>
        </w:trPr>
        <w:tc>
          <w:tcPr>
            <w:tcW w:w="3032" w:type="dxa"/>
            <w:shd w:val="clear" w:color="auto" w:fill="auto"/>
          </w:tcPr>
          <w:p w14:paraId="17324962" w14:textId="5C948AA1" w:rsidR="002E12CC" w:rsidRPr="002436C2" w:rsidRDefault="00165A71" w:rsidP="00165A71">
            <w:pPr>
              <w:autoSpaceDE w:val="0"/>
              <w:autoSpaceDN w:val="0"/>
              <w:adjustRightInd w:val="0"/>
              <w:rPr>
                <w:rFonts w:eastAsia="TimesNewRomanPSMT" w:cs="Arial"/>
                <w:bCs/>
              </w:rPr>
            </w:pPr>
            <w:r w:rsidRPr="002436C2">
              <w:rPr>
                <w:rFonts w:eastAsia="TimesNewRomanPSMT" w:cs="Arial"/>
                <w:bCs/>
                <w:lang w:val="ru-RU"/>
              </w:rPr>
              <w:t xml:space="preserve">     </w:t>
            </w:r>
            <w:r w:rsidR="002E12CC" w:rsidRPr="002436C2">
              <w:rPr>
                <w:rFonts w:cs="Arial"/>
              </w:rPr>
              <w:t>Опис сваке партије</w:t>
            </w:r>
          </w:p>
        </w:tc>
        <w:tc>
          <w:tcPr>
            <w:tcW w:w="6213" w:type="dxa"/>
            <w:shd w:val="clear" w:color="auto" w:fill="auto"/>
            <w:vAlign w:val="center"/>
          </w:tcPr>
          <w:p w14:paraId="7F35FDCE" w14:textId="2028E98D" w:rsidR="002E12CC" w:rsidRPr="002436C2" w:rsidRDefault="002E12CC" w:rsidP="00165A71">
            <w:pPr>
              <w:pStyle w:val="ListParagraph"/>
              <w:widowControl w:val="0"/>
              <w:ind w:left="0"/>
              <w:jc w:val="center"/>
              <w:rPr>
                <w:rFonts w:ascii="Arial" w:hAnsi="Arial" w:cs="Arial"/>
                <w:lang w:val="ru-RU"/>
              </w:rPr>
            </w:pPr>
            <w:r w:rsidRPr="002436C2">
              <w:rPr>
                <w:rFonts w:ascii="Arial" w:hAnsi="Arial" w:cs="Arial"/>
              </w:rPr>
              <w:t>J</w:t>
            </w:r>
            <w:r w:rsidRPr="002436C2">
              <w:rPr>
                <w:rFonts w:ascii="Arial" w:hAnsi="Arial" w:cs="Arial"/>
                <w:lang w:val="ru-RU"/>
              </w:rPr>
              <w:t>авна набавка није обликована по партијама</w:t>
            </w:r>
          </w:p>
        </w:tc>
      </w:tr>
      <w:tr w:rsidR="002436C2" w:rsidRPr="002436C2" w14:paraId="380F102F" w14:textId="77777777" w:rsidTr="002E12CC">
        <w:trPr>
          <w:trHeight w:val="594"/>
        </w:trPr>
        <w:tc>
          <w:tcPr>
            <w:tcW w:w="3032" w:type="dxa"/>
            <w:shd w:val="clear" w:color="auto" w:fill="auto"/>
          </w:tcPr>
          <w:p w14:paraId="062C5C60" w14:textId="77777777" w:rsidR="004276AD" w:rsidRPr="002436C2" w:rsidRDefault="004276AD" w:rsidP="004276AD">
            <w:pPr>
              <w:autoSpaceDE w:val="0"/>
              <w:autoSpaceDN w:val="0"/>
              <w:adjustRightInd w:val="0"/>
              <w:jc w:val="center"/>
              <w:rPr>
                <w:rFonts w:eastAsia="TimesNewRomanPSMT" w:cs="Arial"/>
                <w:bCs/>
              </w:rPr>
            </w:pPr>
            <w:r w:rsidRPr="002436C2">
              <w:rPr>
                <w:rFonts w:eastAsia="TimesNewRomanPSMT" w:cs="Arial"/>
                <w:bCs/>
              </w:rPr>
              <w:t>Циљ поступка</w:t>
            </w:r>
          </w:p>
        </w:tc>
        <w:tc>
          <w:tcPr>
            <w:tcW w:w="6213" w:type="dxa"/>
            <w:shd w:val="clear" w:color="auto" w:fill="auto"/>
          </w:tcPr>
          <w:p w14:paraId="60B228FB" w14:textId="77777777" w:rsidR="004276AD" w:rsidRPr="002436C2" w:rsidRDefault="004276AD" w:rsidP="004276AD">
            <w:pPr>
              <w:autoSpaceDE w:val="0"/>
              <w:autoSpaceDN w:val="0"/>
              <w:adjustRightInd w:val="0"/>
              <w:jc w:val="center"/>
              <w:rPr>
                <w:rFonts w:eastAsia="TimesNewRomanPSMT" w:cs="Arial"/>
                <w:bCs/>
              </w:rPr>
            </w:pPr>
            <w:r w:rsidRPr="002436C2">
              <w:rPr>
                <w:rFonts w:eastAsia="TimesNewRomanPSMT" w:cs="Arial"/>
                <w:bCs/>
              </w:rPr>
              <w:t xml:space="preserve"> Закључење Уговора о јавној набавци </w:t>
            </w:r>
          </w:p>
          <w:p w14:paraId="6EE0905C" w14:textId="49973C79" w:rsidR="002E12CC" w:rsidRPr="002436C2" w:rsidRDefault="002E12CC" w:rsidP="002E12CC">
            <w:pPr>
              <w:autoSpaceDE w:val="0"/>
              <w:autoSpaceDN w:val="0"/>
              <w:adjustRightInd w:val="0"/>
              <w:rPr>
                <w:rFonts w:eastAsia="TimesNewRomanPSMT" w:cs="Arial"/>
                <w:b/>
                <w:bCs/>
              </w:rPr>
            </w:pPr>
          </w:p>
        </w:tc>
      </w:tr>
      <w:tr w:rsidR="007D76DE" w:rsidRPr="002436C2" w14:paraId="5CB4A234" w14:textId="77777777" w:rsidTr="002E12CC">
        <w:trPr>
          <w:trHeight w:val="1057"/>
        </w:trPr>
        <w:tc>
          <w:tcPr>
            <w:tcW w:w="3032" w:type="dxa"/>
            <w:shd w:val="clear" w:color="auto" w:fill="auto"/>
          </w:tcPr>
          <w:p w14:paraId="34ECB12B" w14:textId="77777777" w:rsidR="004276AD" w:rsidRPr="002436C2" w:rsidRDefault="004276AD" w:rsidP="004276AD">
            <w:pPr>
              <w:autoSpaceDE w:val="0"/>
              <w:autoSpaceDN w:val="0"/>
              <w:adjustRightInd w:val="0"/>
              <w:jc w:val="center"/>
              <w:rPr>
                <w:rFonts w:eastAsia="TimesNewRomanPSMT" w:cs="Arial"/>
                <w:bCs/>
              </w:rPr>
            </w:pPr>
          </w:p>
          <w:p w14:paraId="77558D25" w14:textId="77777777" w:rsidR="004276AD" w:rsidRPr="002436C2" w:rsidRDefault="004276AD" w:rsidP="004276AD">
            <w:pPr>
              <w:autoSpaceDE w:val="0"/>
              <w:autoSpaceDN w:val="0"/>
              <w:adjustRightInd w:val="0"/>
              <w:jc w:val="center"/>
              <w:rPr>
                <w:rFonts w:eastAsia="TimesNewRomanPSMT" w:cs="Arial"/>
                <w:bCs/>
              </w:rPr>
            </w:pPr>
            <w:r w:rsidRPr="002436C2">
              <w:rPr>
                <w:rFonts w:eastAsia="TimesNewRomanPSMT" w:cs="Arial"/>
                <w:bCs/>
              </w:rPr>
              <w:t>Контакт</w:t>
            </w:r>
          </w:p>
        </w:tc>
        <w:tc>
          <w:tcPr>
            <w:tcW w:w="6213" w:type="dxa"/>
            <w:shd w:val="clear" w:color="auto" w:fill="auto"/>
            <w:vAlign w:val="center"/>
          </w:tcPr>
          <w:p w14:paraId="2814AC12" w14:textId="51F24950" w:rsidR="004276AD" w:rsidRPr="002436C2" w:rsidRDefault="004428A5" w:rsidP="004276AD">
            <w:pPr>
              <w:jc w:val="center"/>
              <w:rPr>
                <w:rFonts w:cs="Arial"/>
                <w:i/>
              </w:rPr>
            </w:pPr>
            <w:r>
              <w:rPr>
                <w:rFonts w:cs="Arial"/>
                <w:lang w:val="sr-Cyrl-RS"/>
              </w:rPr>
              <w:t>Марина Волић</w:t>
            </w:r>
          </w:p>
          <w:p w14:paraId="3C19EA1C" w14:textId="3EA05EBE" w:rsidR="004276AD" w:rsidRPr="002436C2" w:rsidRDefault="004276AD" w:rsidP="004276AD">
            <w:pPr>
              <w:jc w:val="center"/>
              <w:rPr>
                <w:rFonts w:cs="Arial"/>
                <w:b/>
                <w:lang w:val="sr-Cyrl-CS"/>
              </w:rPr>
            </w:pPr>
            <w:r w:rsidRPr="002436C2">
              <w:rPr>
                <w:rFonts w:cs="Arial"/>
                <w:b/>
              </w:rPr>
              <w:t>e</w:t>
            </w:r>
            <w:r w:rsidRPr="002436C2">
              <w:rPr>
                <w:rFonts w:cs="Arial"/>
                <w:b/>
                <w:lang w:val="ru-RU"/>
              </w:rPr>
              <w:t>-</w:t>
            </w:r>
            <w:r w:rsidRPr="002436C2">
              <w:rPr>
                <w:rFonts w:cs="Arial"/>
                <w:b/>
              </w:rPr>
              <w:t>mail</w:t>
            </w:r>
            <w:r w:rsidRPr="002436C2">
              <w:rPr>
                <w:rFonts w:cs="Arial"/>
                <w:b/>
                <w:lang w:val="ru-RU"/>
              </w:rPr>
              <w:t xml:space="preserve">: </w:t>
            </w:r>
            <w:r w:rsidR="004428A5">
              <w:rPr>
                <w:rFonts w:cs="Arial"/>
                <w:b/>
              </w:rPr>
              <w:t>marina.volic@</w:t>
            </w:r>
            <w:r w:rsidR="00165A71" w:rsidRPr="002436C2">
              <w:rPr>
                <w:rFonts w:cs="Arial"/>
                <w:b/>
              </w:rPr>
              <w:t>te</w:t>
            </w:r>
            <w:r w:rsidR="00165A71" w:rsidRPr="002436C2">
              <w:rPr>
                <w:rFonts w:cs="Arial"/>
                <w:b/>
                <w:lang w:val="ru-RU"/>
              </w:rPr>
              <w:t>-</w:t>
            </w:r>
            <w:r w:rsidR="00165A71" w:rsidRPr="002436C2">
              <w:rPr>
                <w:rFonts w:cs="Arial"/>
                <w:b/>
              </w:rPr>
              <w:t>ko</w:t>
            </w:r>
            <w:r w:rsidR="00165A71" w:rsidRPr="002436C2">
              <w:rPr>
                <w:rFonts w:cs="Arial"/>
                <w:b/>
                <w:lang w:val="ru-RU"/>
              </w:rPr>
              <w:t>.</w:t>
            </w:r>
            <w:r w:rsidR="00165A71" w:rsidRPr="002436C2">
              <w:rPr>
                <w:rFonts w:cs="Arial"/>
                <w:b/>
              </w:rPr>
              <w:t>rs</w:t>
            </w:r>
          </w:p>
          <w:p w14:paraId="4936F728" w14:textId="77777777" w:rsidR="004276AD" w:rsidRPr="002436C2" w:rsidRDefault="004276AD" w:rsidP="004276AD">
            <w:pPr>
              <w:jc w:val="center"/>
              <w:rPr>
                <w:rFonts w:cs="Arial"/>
                <w:lang w:val="ru-RU"/>
              </w:rPr>
            </w:pPr>
          </w:p>
        </w:tc>
      </w:tr>
    </w:tbl>
    <w:p w14:paraId="22DA53FA" w14:textId="77777777" w:rsidR="00FA0E61" w:rsidRPr="002436C2" w:rsidRDefault="00FA0E61" w:rsidP="000C50A0">
      <w:pPr>
        <w:spacing w:before="0"/>
        <w:rPr>
          <w:rFonts w:cs="Arial"/>
          <w:lang w:val="ru-RU"/>
        </w:rPr>
      </w:pPr>
    </w:p>
    <w:p w14:paraId="1F2CF4EE" w14:textId="77777777" w:rsidR="002E12CC" w:rsidRPr="002436C2" w:rsidRDefault="002E12CC" w:rsidP="000C50A0">
      <w:pPr>
        <w:spacing w:before="0"/>
        <w:rPr>
          <w:rFonts w:cs="Arial"/>
          <w:lang w:val="ru-RU"/>
        </w:rPr>
      </w:pPr>
    </w:p>
    <w:p w14:paraId="1ABD04B6" w14:textId="70E69043" w:rsidR="002E12CC" w:rsidRPr="002436C2" w:rsidRDefault="002E12CC" w:rsidP="00AD21A3">
      <w:pPr>
        <w:pStyle w:val="Heading10"/>
        <w:numPr>
          <w:ilvl w:val="0"/>
          <w:numId w:val="13"/>
        </w:numPr>
        <w:jc w:val="both"/>
        <w:rPr>
          <w:rFonts w:cs="Arial"/>
          <w:lang w:val="sr-Cyrl-RS"/>
        </w:rPr>
      </w:pPr>
      <w:bookmarkStart w:id="16" w:name="_Toc442559878"/>
      <w:bookmarkStart w:id="17" w:name="_Toc427817448"/>
      <w:r w:rsidRPr="002436C2">
        <w:rPr>
          <w:rFonts w:cs="Arial"/>
          <w:lang w:val="sr-Cyrl-RS"/>
        </w:rPr>
        <w:t>ПОДАЦИ О ПРЕДМЕТУ ЈАВНЕ НАБАВКЕ</w:t>
      </w:r>
    </w:p>
    <w:p w14:paraId="3EA212D5" w14:textId="2C7789C0" w:rsidR="002E12CC" w:rsidRPr="002436C2" w:rsidRDefault="002E12CC" w:rsidP="0032186E">
      <w:pPr>
        <w:pStyle w:val="Heading10"/>
        <w:ind w:left="0" w:firstLine="0"/>
        <w:jc w:val="both"/>
        <w:rPr>
          <w:rFonts w:cs="Arial"/>
          <w:lang w:val="sr-Cyrl-RS"/>
        </w:rPr>
      </w:pPr>
      <w:r w:rsidRPr="002436C2">
        <w:rPr>
          <w:rFonts w:cs="Arial"/>
          <w:lang w:val="sr-Cyrl-RS"/>
        </w:rPr>
        <w:t xml:space="preserve">2.1 Опис предмета јавне набавке, назив и ознака из општег речника </w:t>
      </w:r>
      <w:r w:rsidR="0032186E" w:rsidRPr="002436C2">
        <w:rPr>
          <w:rFonts w:cs="Arial"/>
          <w:lang w:val="sr-Cyrl-RS"/>
        </w:rPr>
        <w:t xml:space="preserve"> </w:t>
      </w:r>
      <w:r w:rsidRPr="002436C2">
        <w:rPr>
          <w:rFonts w:cs="Arial"/>
          <w:lang w:val="sr-Cyrl-RS"/>
        </w:rPr>
        <w:t>набавке</w:t>
      </w:r>
    </w:p>
    <w:p w14:paraId="7350BAF1" w14:textId="77777777" w:rsidR="0032186E" w:rsidRPr="002436C2" w:rsidRDefault="0032186E" w:rsidP="0032186E">
      <w:pPr>
        <w:rPr>
          <w:rFonts w:cs="Arial"/>
          <w:lang w:val="sr-Cyrl-RS" w:eastAsia="ar-SA"/>
        </w:rPr>
      </w:pPr>
    </w:p>
    <w:p w14:paraId="6FE4CBFA" w14:textId="11678BA0" w:rsidR="008D0D9B" w:rsidRPr="002436C2" w:rsidRDefault="002E12CC" w:rsidP="008D0D9B">
      <w:pPr>
        <w:spacing w:before="0"/>
        <w:rPr>
          <w:rFonts w:cs="Arial"/>
          <w:lang w:val="sr-Cyrl-RS" w:eastAsia="zh-CN"/>
        </w:rPr>
      </w:pPr>
      <w:r w:rsidRPr="002436C2">
        <w:rPr>
          <w:rFonts w:cs="Arial"/>
          <w:lang w:val="ru-RU" w:eastAsia="zh-CN"/>
        </w:rPr>
        <w:t xml:space="preserve">Опис предмета јавне набавке: </w:t>
      </w:r>
      <w:r w:rsidR="00A914A8">
        <w:rPr>
          <w:rFonts w:cs="Arial"/>
          <w:b/>
          <w:lang w:val="sr-Cyrl-RS" w:eastAsia="zh-CN"/>
        </w:rPr>
        <w:t>УТЕЗАЊЕ БЕТОНСКИХ МОСТОВА</w:t>
      </w:r>
      <w:r w:rsidR="002F7A67" w:rsidRPr="002436C2">
        <w:rPr>
          <w:rFonts w:cs="Arial"/>
          <w:b/>
          <w:lang w:val="sr-Cyrl-RS" w:eastAsia="zh-CN"/>
        </w:rPr>
        <w:t xml:space="preserve"> </w:t>
      </w:r>
      <w:r w:rsidR="00983CF8" w:rsidRPr="002436C2">
        <w:rPr>
          <w:rFonts w:cs="Arial"/>
          <w:b/>
          <w:lang w:val="sr-Cyrl-RS" w:eastAsia="zh-CN"/>
        </w:rPr>
        <w:t xml:space="preserve">  </w:t>
      </w:r>
    </w:p>
    <w:p w14:paraId="629103F8" w14:textId="5B6095A0" w:rsidR="002E12CC" w:rsidRPr="002436C2" w:rsidRDefault="002E12CC" w:rsidP="00AF3223">
      <w:pPr>
        <w:ind w:right="-14"/>
        <w:rPr>
          <w:rFonts w:cs="Arial"/>
          <w:lang w:val="ru-RU" w:eastAsia="zh-CN"/>
        </w:rPr>
      </w:pPr>
      <w:r w:rsidRPr="002436C2">
        <w:rPr>
          <w:rFonts w:cs="Arial"/>
          <w:lang w:val="ru-RU" w:eastAsia="zh-CN"/>
        </w:rPr>
        <w:t>Назив из општег речника набавке:</w:t>
      </w:r>
      <w:r w:rsidR="008D0D9B" w:rsidRPr="002436C2">
        <w:rPr>
          <w:rFonts w:cs="Arial"/>
          <w:lang w:val="sr-Cyrl-RS" w:eastAsia="zh-CN"/>
        </w:rPr>
        <w:t xml:space="preserve"> </w:t>
      </w:r>
      <w:r w:rsidR="004428A5">
        <w:t>Радови на нискоградњи и радови на високоградњи</w:t>
      </w:r>
    </w:p>
    <w:p w14:paraId="70523993" w14:textId="62401FD1" w:rsidR="002E12CC" w:rsidRPr="002436C2" w:rsidRDefault="002E12CC" w:rsidP="0032186E">
      <w:pPr>
        <w:spacing w:before="0"/>
        <w:rPr>
          <w:rFonts w:cs="Arial"/>
          <w:lang w:val="sr-Cyrl-CS" w:eastAsia="zh-CN"/>
        </w:rPr>
      </w:pPr>
      <w:r w:rsidRPr="002436C2">
        <w:rPr>
          <w:rFonts w:cs="Arial"/>
          <w:lang w:val="ru-RU" w:eastAsia="zh-CN"/>
        </w:rPr>
        <w:t xml:space="preserve">Ознака из општег речника набавке: </w:t>
      </w:r>
      <w:r w:rsidR="004428A5">
        <w:t>45220000</w:t>
      </w:r>
    </w:p>
    <w:p w14:paraId="7314C023" w14:textId="77777777" w:rsidR="0032186E" w:rsidRPr="002436C2" w:rsidRDefault="0032186E" w:rsidP="0032186E">
      <w:pPr>
        <w:spacing w:before="0"/>
        <w:rPr>
          <w:rFonts w:cs="Arial"/>
          <w:lang w:val="sr-Cyrl-RS" w:eastAsia="zh-CN"/>
        </w:rPr>
      </w:pPr>
    </w:p>
    <w:p w14:paraId="1D77BF9B" w14:textId="77777777" w:rsidR="002E12CC" w:rsidRPr="002436C2" w:rsidRDefault="002E12CC" w:rsidP="0032186E">
      <w:pPr>
        <w:spacing w:before="0"/>
        <w:rPr>
          <w:rFonts w:cs="Arial"/>
          <w:lang w:eastAsia="zh-CN"/>
        </w:rPr>
      </w:pPr>
      <w:r w:rsidRPr="002436C2">
        <w:rPr>
          <w:rFonts w:cs="Arial"/>
          <w:lang w:val="ru-RU" w:eastAsia="zh-CN"/>
        </w:rPr>
        <w:t xml:space="preserve">Детаљани подаци о предмету набавке наведени су у техничкој спецификацији (поглавље 3. </w:t>
      </w:r>
      <w:r w:rsidRPr="002436C2">
        <w:rPr>
          <w:rFonts w:cs="Arial"/>
          <w:lang w:eastAsia="zh-CN"/>
        </w:rPr>
        <w:t>Конкурсне документације)</w:t>
      </w:r>
    </w:p>
    <w:p w14:paraId="79874CEA" w14:textId="77777777" w:rsidR="0032186E" w:rsidRPr="002436C2" w:rsidRDefault="0032186E" w:rsidP="002E12CC">
      <w:pPr>
        <w:tabs>
          <w:tab w:val="left" w:pos="1134"/>
        </w:tabs>
        <w:rPr>
          <w:rFonts w:cs="Arial"/>
          <w:lang w:val="sr-Cyrl-RS"/>
        </w:rPr>
      </w:pPr>
    </w:p>
    <w:p w14:paraId="6294D30E" w14:textId="77777777" w:rsidR="002B7CB2" w:rsidRPr="002436C2" w:rsidRDefault="002B7CB2" w:rsidP="002E12CC">
      <w:pPr>
        <w:tabs>
          <w:tab w:val="left" w:pos="1134"/>
        </w:tabs>
        <w:rPr>
          <w:rFonts w:cs="Arial"/>
          <w:lang w:val="sr-Cyrl-RS"/>
        </w:rPr>
      </w:pPr>
    </w:p>
    <w:p w14:paraId="0271AA43" w14:textId="77777777" w:rsidR="002B7CB2" w:rsidRPr="002436C2" w:rsidRDefault="002B7CB2" w:rsidP="002E12CC">
      <w:pPr>
        <w:tabs>
          <w:tab w:val="left" w:pos="1134"/>
        </w:tabs>
        <w:rPr>
          <w:rFonts w:cs="Arial"/>
          <w:lang w:val="sr-Cyrl-RS"/>
        </w:rPr>
      </w:pPr>
    </w:p>
    <w:p w14:paraId="1B885025" w14:textId="77777777" w:rsidR="002F7A67" w:rsidRPr="002436C2" w:rsidRDefault="002F7A67" w:rsidP="002E12CC">
      <w:pPr>
        <w:tabs>
          <w:tab w:val="left" w:pos="1134"/>
        </w:tabs>
        <w:rPr>
          <w:rFonts w:cs="Arial"/>
          <w:lang w:val="sr-Cyrl-RS"/>
        </w:rPr>
      </w:pPr>
    </w:p>
    <w:p w14:paraId="555E89C0" w14:textId="77777777" w:rsidR="000C3BC2" w:rsidRPr="002436C2" w:rsidRDefault="000C3BC2" w:rsidP="002E12CC">
      <w:pPr>
        <w:tabs>
          <w:tab w:val="left" w:pos="1134"/>
        </w:tabs>
        <w:rPr>
          <w:rFonts w:cs="Arial"/>
          <w:lang w:val="sr-Cyrl-RS"/>
        </w:rPr>
      </w:pPr>
    </w:p>
    <w:p w14:paraId="32F2673B" w14:textId="77777777" w:rsidR="000C3BC2" w:rsidRPr="002436C2" w:rsidRDefault="000C3BC2" w:rsidP="002E12CC">
      <w:pPr>
        <w:tabs>
          <w:tab w:val="left" w:pos="1134"/>
        </w:tabs>
        <w:rPr>
          <w:rFonts w:cs="Arial"/>
          <w:lang w:val="sr-Cyrl-RS"/>
        </w:rPr>
      </w:pPr>
    </w:p>
    <w:p w14:paraId="4A898047" w14:textId="77777777" w:rsidR="00E95224" w:rsidRPr="002436C2" w:rsidRDefault="00E95224" w:rsidP="002E12CC">
      <w:pPr>
        <w:tabs>
          <w:tab w:val="left" w:pos="1134"/>
        </w:tabs>
        <w:rPr>
          <w:rFonts w:cs="Arial"/>
          <w:lang w:val="sr-Cyrl-RS"/>
        </w:rPr>
      </w:pPr>
    </w:p>
    <w:p w14:paraId="7A87BD19" w14:textId="77777777" w:rsidR="00E95224" w:rsidRPr="002436C2" w:rsidRDefault="00E95224" w:rsidP="002E12CC">
      <w:pPr>
        <w:tabs>
          <w:tab w:val="left" w:pos="1134"/>
        </w:tabs>
        <w:rPr>
          <w:rFonts w:cs="Arial"/>
          <w:lang w:val="sr-Cyrl-RS"/>
        </w:rPr>
      </w:pPr>
    </w:p>
    <w:p w14:paraId="446E637D" w14:textId="77777777" w:rsidR="00E95224" w:rsidRPr="002436C2" w:rsidRDefault="00E95224" w:rsidP="002E12CC">
      <w:pPr>
        <w:tabs>
          <w:tab w:val="left" w:pos="1134"/>
        </w:tabs>
        <w:rPr>
          <w:rFonts w:cs="Arial"/>
          <w:lang w:val="sr-Cyrl-RS"/>
        </w:rPr>
      </w:pPr>
    </w:p>
    <w:bookmarkEnd w:id="16"/>
    <w:p w14:paraId="280952CC" w14:textId="77777777" w:rsidR="006B1D1C" w:rsidRPr="002436C2" w:rsidRDefault="006B1D1C" w:rsidP="00AD21A3">
      <w:pPr>
        <w:pStyle w:val="Heading10"/>
        <w:numPr>
          <w:ilvl w:val="0"/>
          <w:numId w:val="13"/>
        </w:numPr>
        <w:jc w:val="both"/>
        <w:rPr>
          <w:rFonts w:cs="Arial"/>
          <w:lang w:val="sr-Cyrl-RS"/>
        </w:rPr>
      </w:pPr>
      <w:r w:rsidRPr="002436C2">
        <w:rPr>
          <w:rFonts w:cs="Arial"/>
        </w:rPr>
        <w:lastRenderedPageBreak/>
        <w:t>ТЕХНИЧК</w:t>
      </w:r>
      <w:r w:rsidRPr="002436C2">
        <w:rPr>
          <w:rFonts w:cs="Arial"/>
          <w:lang w:val="sr-Cyrl-RS"/>
        </w:rPr>
        <w:t>А</w:t>
      </w:r>
      <w:r w:rsidRPr="002436C2">
        <w:rPr>
          <w:rFonts w:cs="Arial"/>
        </w:rPr>
        <w:t xml:space="preserve"> </w:t>
      </w:r>
      <w:r w:rsidRPr="002436C2">
        <w:rPr>
          <w:rFonts w:cs="Arial"/>
          <w:lang w:val="sr-Cyrl-RS"/>
        </w:rPr>
        <w:t>СПЕЦИФИКАЦИЈА</w:t>
      </w:r>
      <w:r w:rsidRPr="002436C2">
        <w:rPr>
          <w:rFonts w:cs="Arial"/>
        </w:rPr>
        <w:t xml:space="preserve"> </w:t>
      </w:r>
    </w:p>
    <w:p w14:paraId="08BA3308" w14:textId="59DE2CAE" w:rsidR="006B1D1C" w:rsidRPr="002436C2" w:rsidRDefault="006B1D1C" w:rsidP="006B1D1C">
      <w:pPr>
        <w:rPr>
          <w:rFonts w:cs="Arial"/>
          <w:b/>
          <w:lang w:val="sr-Cyrl-RS"/>
        </w:rPr>
      </w:pPr>
      <w:r w:rsidRPr="002436C2">
        <w:rPr>
          <w:rFonts w:cs="Arial"/>
          <w:lang w:val="sr-Cyrl-RS"/>
        </w:rPr>
        <w:t>(Врста, техничке карактеристике, квалитет, обим и опис услуга,</w:t>
      </w:r>
      <w:r w:rsidRPr="002436C2">
        <w:rPr>
          <w:rFonts w:cs="Arial"/>
          <w:lang w:val="ru-RU"/>
        </w:rPr>
        <w:t xml:space="preserve"> </w:t>
      </w:r>
      <w:r w:rsidRPr="002436C2">
        <w:rPr>
          <w:rFonts w:cs="Arial"/>
          <w:lang w:val="sr-Cyrl-RS"/>
        </w:rPr>
        <w:t>техничка документација и планови, начин спровођења контроле и обезбеђивања гаранције квалитета, рок и</w:t>
      </w:r>
      <w:r w:rsidR="009955B7" w:rsidRPr="002436C2">
        <w:rPr>
          <w:rFonts w:cs="Arial"/>
          <w:lang w:val="sr-Cyrl-RS"/>
        </w:rPr>
        <w:t>звршења, место извршења услуга</w:t>
      </w:r>
      <w:r w:rsidRPr="002436C2">
        <w:rPr>
          <w:rFonts w:cs="Arial"/>
          <w:lang w:val="sr-Cyrl-RS"/>
        </w:rPr>
        <w:t>, евентуалне додатне услуге и сл.)</w:t>
      </w:r>
    </w:p>
    <w:p w14:paraId="6A4461FE" w14:textId="77777777" w:rsidR="006B1D1C" w:rsidRPr="002436C2" w:rsidRDefault="006B1D1C" w:rsidP="006B1D1C">
      <w:pPr>
        <w:pStyle w:val="Heading10"/>
        <w:ind w:left="0" w:firstLine="0"/>
        <w:jc w:val="both"/>
        <w:rPr>
          <w:rFonts w:cs="Arial"/>
          <w:lang w:val="sr-Cyrl-RS"/>
        </w:rPr>
      </w:pPr>
      <w:bookmarkStart w:id="18" w:name="_Toc441651541"/>
      <w:bookmarkStart w:id="19" w:name="_Toc442559879"/>
      <w:r w:rsidRPr="002436C2">
        <w:rPr>
          <w:rFonts w:cs="Arial"/>
          <w:lang w:val="sr-Cyrl-RS"/>
        </w:rPr>
        <w:t xml:space="preserve">3.1 Врста и обим </w:t>
      </w:r>
      <w:bookmarkEnd w:id="18"/>
      <w:bookmarkEnd w:id="19"/>
      <w:r w:rsidRPr="002436C2">
        <w:rPr>
          <w:rFonts w:cs="Arial"/>
          <w:lang w:val="sr-Cyrl-RS"/>
        </w:rPr>
        <w:t>услуга</w:t>
      </w:r>
    </w:p>
    <w:p w14:paraId="501BED8E" w14:textId="77777777" w:rsidR="00200C98" w:rsidRPr="002436C2" w:rsidRDefault="00200C98" w:rsidP="00200C9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5684"/>
        <w:gridCol w:w="982"/>
        <w:gridCol w:w="1888"/>
      </w:tblGrid>
      <w:tr w:rsidR="004428A5" w:rsidRPr="00444952" w14:paraId="5A124E5F" w14:textId="77777777" w:rsidTr="004428A5">
        <w:trPr>
          <w:trHeight w:val="446"/>
          <w:jc w:val="center"/>
        </w:trPr>
        <w:tc>
          <w:tcPr>
            <w:tcW w:w="374" w:type="pct"/>
            <w:shd w:val="clear" w:color="auto" w:fill="auto"/>
          </w:tcPr>
          <w:p w14:paraId="2158AD7C" w14:textId="77777777" w:rsidR="004428A5" w:rsidRPr="00444952" w:rsidRDefault="004428A5" w:rsidP="004C7CA5">
            <w:pPr>
              <w:rPr>
                <w:rFonts w:cs="Arial"/>
                <w:sz w:val="20"/>
                <w:szCs w:val="20"/>
                <w:lang w:val="sr-Cyrl-CS"/>
              </w:rPr>
            </w:pPr>
            <w:bookmarkStart w:id="20" w:name="_Toc441651542"/>
            <w:bookmarkStart w:id="21" w:name="_Toc442559880"/>
            <w:r w:rsidRPr="00444952">
              <w:rPr>
                <w:rFonts w:cs="Arial"/>
                <w:sz w:val="20"/>
                <w:szCs w:val="20"/>
                <w:lang w:val="sr-Cyrl-CS"/>
              </w:rPr>
              <w:t>рб</w:t>
            </w:r>
          </w:p>
        </w:tc>
        <w:tc>
          <w:tcPr>
            <w:tcW w:w="3074" w:type="pct"/>
            <w:shd w:val="clear" w:color="auto" w:fill="auto"/>
          </w:tcPr>
          <w:p w14:paraId="620425DE" w14:textId="77777777" w:rsidR="004428A5" w:rsidRPr="00444952" w:rsidRDefault="004428A5" w:rsidP="004C7CA5">
            <w:pPr>
              <w:rPr>
                <w:rFonts w:cs="Arial"/>
                <w:sz w:val="20"/>
                <w:szCs w:val="20"/>
                <w:lang w:val="sr-Cyrl-CS"/>
              </w:rPr>
            </w:pPr>
            <w:r w:rsidRPr="00444952">
              <w:rPr>
                <w:rFonts w:cs="Arial"/>
                <w:sz w:val="20"/>
                <w:szCs w:val="20"/>
                <w:lang w:val="sr-Cyrl-CS"/>
              </w:rPr>
              <w:t>Опис позиције</w:t>
            </w:r>
          </w:p>
        </w:tc>
        <w:tc>
          <w:tcPr>
            <w:tcW w:w="531" w:type="pct"/>
            <w:shd w:val="clear" w:color="auto" w:fill="auto"/>
          </w:tcPr>
          <w:p w14:paraId="542D9BDA" w14:textId="77777777" w:rsidR="004428A5" w:rsidRPr="00444952" w:rsidRDefault="004428A5" w:rsidP="004C7CA5">
            <w:pPr>
              <w:jc w:val="center"/>
              <w:rPr>
                <w:rFonts w:cs="Arial"/>
                <w:sz w:val="20"/>
                <w:szCs w:val="20"/>
              </w:rPr>
            </w:pPr>
            <w:r w:rsidRPr="00444952">
              <w:rPr>
                <w:rFonts w:cs="Arial"/>
                <w:sz w:val="20"/>
                <w:szCs w:val="20"/>
              </w:rPr>
              <w:t>JM</w:t>
            </w:r>
          </w:p>
        </w:tc>
        <w:tc>
          <w:tcPr>
            <w:tcW w:w="1021" w:type="pct"/>
            <w:shd w:val="clear" w:color="auto" w:fill="auto"/>
          </w:tcPr>
          <w:p w14:paraId="74C0CABE" w14:textId="77777777" w:rsidR="004428A5" w:rsidRPr="00444952" w:rsidRDefault="004428A5" w:rsidP="004C7CA5">
            <w:pPr>
              <w:jc w:val="center"/>
              <w:rPr>
                <w:rFonts w:cs="Arial"/>
                <w:sz w:val="20"/>
                <w:szCs w:val="20"/>
                <w:lang w:val="sr-Cyrl-CS"/>
              </w:rPr>
            </w:pPr>
            <w:r w:rsidRPr="00444952">
              <w:rPr>
                <w:rFonts w:cs="Arial"/>
                <w:sz w:val="20"/>
                <w:szCs w:val="20"/>
                <w:lang w:val="sr-Cyrl-CS"/>
              </w:rPr>
              <w:t>количина</w:t>
            </w:r>
          </w:p>
        </w:tc>
      </w:tr>
      <w:tr w:rsidR="004428A5" w:rsidRPr="00444952" w14:paraId="57F044DC" w14:textId="77777777" w:rsidTr="004428A5">
        <w:trPr>
          <w:trHeight w:val="432"/>
          <w:jc w:val="center"/>
        </w:trPr>
        <w:tc>
          <w:tcPr>
            <w:tcW w:w="374" w:type="pct"/>
            <w:shd w:val="clear" w:color="auto" w:fill="auto"/>
          </w:tcPr>
          <w:p w14:paraId="0B558B13" w14:textId="77777777" w:rsidR="004428A5" w:rsidRPr="00444952" w:rsidRDefault="004428A5" w:rsidP="004C7CA5">
            <w:pPr>
              <w:rPr>
                <w:rFonts w:cs="Arial"/>
                <w:sz w:val="20"/>
                <w:szCs w:val="20"/>
              </w:rPr>
            </w:pPr>
          </w:p>
        </w:tc>
        <w:tc>
          <w:tcPr>
            <w:tcW w:w="3074" w:type="pct"/>
            <w:shd w:val="clear" w:color="auto" w:fill="auto"/>
          </w:tcPr>
          <w:p w14:paraId="6BC51557" w14:textId="77777777" w:rsidR="004428A5" w:rsidRPr="00444952" w:rsidRDefault="004428A5" w:rsidP="004C7CA5">
            <w:pPr>
              <w:rPr>
                <w:rFonts w:cs="Arial"/>
                <w:b/>
                <w:sz w:val="20"/>
                <w:szCs w:val="20"/>
              </w:rPr>
            </w:pPr>
            <w:r w:rsidRPr="00444952">
              <w:rPr>
                <w:rFonts w:cs="Arial"/>
                <w:b/>
                <w:sz w:val="20"/>
                <w:szCs w:val="20"/>
              </w:rPr>
              <w:t>УТЕЗАЊЕ СТАРИХ ПРОПУСТА</w:t>
            </w:r>
          </w:p>
        </w:tc>
        <w:tc>
          <w:tcPr>
            <w:tcW w:w="531" w:type="pct"/>
            <w:shd w:val="clear" w:color="auto" w:fill="auto"/>
          </w:tcPr>
          <w:p w14:paraId="02D0A8B7" w14:textId="77777777" w:rsidR="004428A5" w:rsidRPr="00444952" w:rsidRDefault="004428A5" w:rsidP="004C7CA5">
            <w:pPr>
              <w:jc w:val="center"/>
              <w:rPr>
                <w:rFonts w:cs="Arial"/>
                <w:sz w:val="20"/>
                <w:szCs w:val="20"/>
              </w:rPr>
            </w:pPr>
          </w:p>
        </w:tc>
        <w:tc>
          <w:tcPr>
            <w:tcW w:w="1021" w:type="pct"/>
            <w:shd w:val="clear" w:color="auto" w:fill="auto"/>
          </w:tcPr>
          <w:p w14:paraId="19E51C92" w14:textId="77777777" w:rsidR="004428A5" w:rsidRPr="00444952" w:rsidRDefault="004428A5" w:rsidP="004C7CA5">
            <w:pPr>
              <w:rPr>
                <w:rFonts w:cs="Arial"/>
                <w:sz w:val="20"/>
                <w:szCs w:val="20"/>
              </w:rPr>
            </w:pPr>
          </w:p>
        </w:tc>
      </w:tr>
      <w:tr w:rsidR="004428A5" w:rsidRPr="00444952" w14:paraId="4C5208AE" w14:textId="77777777" w:rsidTr="004428A5">
        <w:trPr>
          <w:trHeight w:val="962"/>
          <w:jc w:val="center"/>
        </w:trPr>
        <w:tc>
          <w:tcPr>
            <w:tcW w:w="374" w:type="pct"/>
            <w:shd w:val="clear" w:color="auto" w:fill="auto"/>
          </w:tcPr>
          <w:p w14:paraId="378E9D24" w14:textId="77777777" w:rsidR="004428A5" w:rsidRPr="00444952" w:rsidRDefault="004428A5" w:rsidP="004C7CA5">
            <w:pPr>
              <w:rPr>
                <w:rFonts w:cs="Arial"/>
                <w:sz w:val="20"/>
                <w:szCs w:val="20"/>
              </w:rPr>
            </w:pPr>
            <w:r w:rsidRPr="00444952">
              <w:rPr>
                <w:rFonts w:cs="Arial"/>
                <w:sz w:val="20"/>
                <w:szCs w:val="20"/>
              </w:rPr>
              <w:t>1</w:t>
            </w:r>
          </w:p>
        </w:tc>
        <w:tc>
          <w:tcPr>
            <w:tcW w:w="3074" w:type="pct"/>
            <w:shd w:val="clear" w:color="auto" w:fill="auto"/>
          </w:tcPr>
          <w:p w14:paraId="752F3329" w14:textId="77777777" w:rsidR="004428A5" w:rsidRPr="00444952" w:rsidRDefault="004428A5" w:rsidP="004C7CA5">
            <w:pPr>
              <w:rPr>
                <w:rFonts w:cs="Arial"/>
                <w:sz w:val="20"/>
                <w:szCs w:val="20"/>
              </w:rPr>
            </w:pPr>
            <w:r w:rsidRPr="00444952">
              <w:rPr>
                <w:rFonts w:cs="Arial"/>
                <w:sz w:val="20"/>
                <w:szCs w:val="20"/>
              </w:rPr>
              <w:t>Набавка, кројење и уградња каблова за преднапрезање. Каблови су 4xQ7 од патентиране жице 1500/1700</w:t>
            </w:r>
          </w:p>
        </w:tc>
        <w:tc>
          <w:tcPr>
            <w:tcW w:w="531" w:type="pct"/>
            <w:shd w:val="clear" w:color="auto" w:fill="auto"/>
          </w:tcPr>
          <w:p w14:paraId="2ECA97DE" w14:textId="77777777" w:rsidR="004428A5" w:rsidRPr="00444952" w:rsidRDefault="004428A5" w:rsidP="004C7CA5">
            <w:pPr>
              <w:jc w:val="center"/>
              <w:rPr>
                <w:rFonts w:cs="Arial"/>
                <w:sz w:val="20"/>
                <w:szCs w:val="20"/>
              </w:rPr>
            </w:pPr>
            <w:r w:rsidRPr="00444952">
              <w:rPr>
                <w:rFonts w:cs="Arial"/>
                <w:sz w:val="20"/>
                <w:szCs w:val="20"/>
              </w:rPr>
              <w:t>kg</w:t>
            </w:r>
          </w:p>
        </w:tc>
        <w:tc>
          <w:tcPr>
            <w:tcW w:w="1021" w:type="pct"/>
            <w:shd w:val="clear" w:color="auto" w:fill="auto"/>
          </w:tcPr>
          <w:p w14:paraId="2D30EFC0" w14:textId="77777777" w:rsidR="004428A5" w:rsidRPr="00444952" w:rsidRDefault="004428A5" w:rsidP="004C7CA5">
            <w:pPr>
              <w:rPr>
                <w:rFonts w:cs="Arial"/>
                <w:sz w:val="20"/>
                <w:szCs w:val="20"/>
              </w:rPr>
            </w:pPr>
            <w:r w:rsidRPr="00444952">
              <w:rPr>
                <w:rFonts w:cs="Arial"/>
                <w:sz w:val="20"/>
                <w:szCs w:val="20"/>
              </w:rPr>
              <w:t>900,00</w:t>
            </w:r>
          </w:p>
        </w:tc>
      </w:tr>
      <w:tr w:rsidR="004428A5" w:rsidRPr="00444952" w14:paraId="6C34418E" w14:textId="77777777" w:rsidTr="004428A5">
        <w:trPr>
          <w:trHeight w:val="697"/>
          <w:jc w:val="center"/>
        </w:trPr>
        <w:tc>
          <w:tcPr>
            <w:tcW w:w="374" w:type="pct"/>
            <w:shd w:val="clear" w:color="auto" w:fill="auto"/>
          </w:tcPr>
          <w:p w14:paraId="0223EAC9" w14:textId="77777777" w:rsidR="004428A5" w:rsidRPr="00444952" w:rsidRDefault="004428A5" w:rsidP="004C7CA5">
            <w:pPr>
              <w:rPr>
                <w:rFonts w:cs="Arial"/>
                <w:sz w:val="20"/>
                <w:szCs w:val="20"/>
              </w:rPr>
            </w:pPr>
            <w:r w:rsidRPr="00444952">
              <w:rPr>
                <w:rFonts w:cs="Arial"/>
                <w:sz w:val="20"/>
                <w:szCs w:val="20"/>
              </w:rPr>
              <w:t>2</w:t>
            </w:r>
          </w:p>
        </w:tc>
        <w:tc>
          <w:tcPr>
            <w:tcW w:w="3074" w:type="pct"/>
            <w:shd w:val="clear" w:color="auto" w:fill="auto"/>
          </w:tcPr>
          <w:p w14:paraId="36F2BFE4" w14:textId="77777777" w:rsidR="004428A5" w:rsidRPr="00444952" w:rsidRDefault="004428A5" w:rsidP="004C7CA5">
            <w:pPr>
              <w:rPr>
                <w:rFonts w:cs="Arial"/>
                <w:sz w:val="20"/>
                <w:szCs w:val="20"/>
              </w:rPr>
            </w:pPr>
            <w:r w:rsidRPr="00444952">
              <w:rPr>
                <w:rFonts w:cs="Arial"/>
                <w:sz w:val="20"/>
                <w:szCs w:val="20"/>
              </w:rPr>
              <w:t>Набавка и уградња IMS котви (подложне плочице, чауре и др)</w:t>
            </w:r>
          </w:p>
        </w:tc>
        <w:tc>
          <w:tcPr>
            <w:tcW w:w="531" w:type="pct"/>
            <w:shd w:val="clear" w:color="auto" w:fill="auto"/>
          </w:tcPr>
          <w:p w14:paraId="19B86161" w14:textId="77777777" w:rsidR="004428A5" w:rsidRPr="00444952" w:rsidRDefault="004428A5" w:rsidP="004C7CA5">
            <w:pPr>
              <w:jc w:val="center"/>
              <w:rPr>
                <w:rFonts w:cs="Arial"/>
                <w:sz w:val="20"/>
                <w:szCs w:val="20"/>
              </w:rPr>
            </w:pPr>
            <w:r w:rsidRPr="00444952">
              <w:rPr>
                <w:rFonts w:cs="Arial"/>
                <w:sz w:val="20"/>
                <w:szCs w:val="20"/>
              </w:rPr>
              <w:t>kom</w:t>
            </w:r>
          </w:p>
        </w:tc>
        <w:tc>
          <w:tcPr>
            <w:tcW w:w="1021" w:type="pct"/>
            <w:shd w:val="clear" w:color="auto" w:fill="auto"/>
          </w:tcPr>
          <w:p w14:paraId="517C7EA9" w14:textId="77777777" w:rsidR="004428A5" w:rsidRPr="00444952" w:rsidRDefault="004428A5" w:rsidP="004C7CA5">
            <w:pPr>
              <w:rPr>
                <w:rFonts w:cs="Arial"/>
                <w:sz w:val="20"/>
                <w:szCs w:val="20"/>
              </w:rPr>
            </w:pPr>
            <w:r w:rsidRPr="00444952">
              <w:rPr>
                <w:rFonts w:cs="Arial"/>
                <w:sz w:val="20"/>
                <w:szCs w:val="20"/>
              </w:rPr>
              <w:t>160,00</w:t>
            </w:r>
          </w:p>
        </w:tc>
      </w:tr>
      <w:tr w:rsidR="004428A5" w:rsidRPr="00444952" w14:paraId="69852148" w14:textId="77777777" w:rsidTr="004428A5">
        <w:trPr>
          <w:trHeight w:val="962"/>
          <w:jc w:val="center"/>
        </w:trPr>
        <w:tc>
          <w:tcPr>
            <w:tcW w:w="374" w:type="pct"/>
            <w:shd w:val="clear" w:color="auto" w:fill="auto"/>
          </w:tcPr>
          <w:p w14:paraId="2BC3D475" w14:textId="77777777" w:rsidR="004428A5" w:rsidRPr="00444952" w:rsidRDefault="004428A5" w:rsidP="004C7CA5">
            <w:pPr>
              <w:rPr>
                <w:rFonts w:cs="Arial"/>
                <w:sz w:val="20"/>
                <w:szCs w:val="20"/>
              </w:rPr>
            </w:pPr>
            <w:r w:rsidRPr="00444952">
              <w:rPr>
                <w:rFonts w:cs="Arial"/>
                <w:sz w:val="20"/>
                <w:szCs w:val="20"/>
              </w:rPr>
              <w:t>3</w:t>
            </w:r>
          </w:p>
        </w:tc>
        <w:tc>
          <w:tcPr>
            <w:tcW w:w="3074" w:type="pct"/>
            <w:shd w:val="clear" w:color="auto" w:fill="auto"/>
          </w:tcPr>
          <w:p w14:paraId="12BA4753" w14:textId="77777777" w:rsidR="004428A5" w:rsidRPr="00444952" w:rsidRDefault="004428A5" w:rsidP="004C7CA5">
            <w:pPr>
              <w:rPr>
                <w:rFonts w:cs="Arial"/>
                <w:sz w:val="20"/>
                <w:szCs w:val="20"/>
              </w:rPr>
            </w:pPr>
            <w:r w:rsidRPr="00444952">
              <w:rPr>
                <w:rFonts w:cs="Arial"/>
                <w:sz w:val="20"/>
                <w:szCs w:val="20"/>
              </w:rPr>
              <w:t>Бетонирањеколовознеплоче d=0,20м бетоном MB-20 са израдом оплате и постављањем мреже Q 131</w:t>
            </w:r>
          </w:p>
        </w:tc>
        <w:tc>
          <w:tcPr>
            <w:tcW w:w="531" w:type="pct"/>
            <w:shd w:val="clear" w:color="auto" w:fill="auto"/>
          </w:tcPr>
          <w:p w14:paraId="0F4F052F" w14:textId="77777777" w:rsidR="004428A5" w:rsidRPr="00444952" w:rsidRDefault="004428A5" w:rsidP="004C7CA5">
            <w:pPr>
              <w:jc w:val="center"/>
              <w:rPr>
                <w:rFonts w:cs="Arial"/>
                <w:sz w:val="20"/>
                <w:szCs w:val="20"/>
              </w:rPr>
            </w:pPr>
            <w:r w:rsidRPr="00444952">
              <w:rPr>
                <w:rFonts w:cs="Arial"/>
                <w:sz w:val="20"/>
                <w:szCs w:val="20"/>
              </w:rPr>
              <w:t>m²</w:t>
            </w:r>
          </w:p>
        </w:tc>
        <w:tc>
          <w:tcPr>
            <w:tcW w:w="1021" w:type="pct"/>
            <w:shd w:val="clear" w:color="auto" w:fill="auto"/>
          </w:tcPr>
          <w:p w14:paraId="6586A13B" w14:textId="77777777" w:rsidR="004428A5" w:rsidRPr="00444952" w:rsidRDefault="004428A5" w:rsidP="004C7CA5">
            <w:pPr>
              <w:rPr>
                <w:rFonts w:cs="Arial"/>
                <w:sz w:val="20"/>
                <w:szCs w:val="20"/>
              </w:rPr>
            </w:pPr>
            <w:r w:rsidRPr="00444952">
              <w:rPr>
                <w:rFonts w:cs="Arial"/>
                <w:sz w:val="20"/>
                <w:szCs w:val="20"/>
              </w:rPr>
              <w:t>125,00</w:t>
            </w:r>
          </w:p>
        </w:tc>
      </w:tr>
      <w:tr w:rsidR="004428A5" w:rsidRPr="00444952" w14:paraId="7EFF3F25" w14:textId="77777777" w:rsidTr="004428A5">
        <w:trPr>
          <w:trHeight w:val="446"/>
          <w:jc w:val="center"/>
        </w:trPr>
        <w:tc>
          <w:tcPr>
            <w:tcW w:w="374" w:type="pct"/>
            <w:shd w:val="clear" w:color="auto" w:fill="auto"/>
          </w:tcPr>
          <w:p w14:paraId="72451666" w14:textId="77777777" w:rsidR="004428A5" w:rsidRPr="00444952" w:rsidRDefault="004428A5" w:rsidP="004C7CA5">
            <w:pPr>
              <w:rPr>
                <w:rFonts w:cs="Arial"/>
                <w:sz w:val="20"/>
                <w:szCs w:val="20"/>
              </w:rPr>
            </w:pPr>
          </w:p>
        </w:tc>
        <w:tc>
          <w:tcPr>
            <w:tcW w:w="3074" w:type="pct"/>
            <w:shd w:val="clear" w:color="auto" w:fill="auto"/>
          </w:tcPr>
          <w:p w14:paraId="5F794B3A" w14:textId="77777777" w:rsidR="004428A5" w:rsidRPr="00444952" w:rsidRDefault="004428A5" w:rsidP="004C7CA5">
            <w:pPr>
              <w:rPr>
                <w:rFonts w:cs="Arial"/>
                <w:b/>
                <w:sz w:val="20"/>
                <w:szCs w:val="20"/>
              </w:rPr>
            </w:pPr>
            <w:r w:rsidRPr="00444952">
              <w:rPr>
                <w:rFonts w:cs="Arial"/>
                <w:b/>
                <w:sz w:val="20"/>
                <w:szCs w:val="20"/>
              </w:rPr>
              <w:t>ИЗРАДА НОВОГ ПРОПУСТА</w:t>
            </w:r>
          </w:p>
        </w:tc>
        <w:tc>
          <w:tcPr>
            <w:tcW w:w="531" w:type="pct"/>
            <w:shd w:val="clear" w:color="auto" w:fill="auto"/>
          </w:tcPr>
          <w:p w14:paraId="4B47D9CB" w14:textId="77777777" w:rsidR="004428A5" w:rsidRPr="00444952" w:rsidRDefault="004428A5" w:rsidP="004C7CA5">
            <w:pPr>
              <w:jc w:val="center"/>
              <w:rPr>
                <w:rFonts w:cs="Arial"/>
                <w:sz w:val="20"/>
                <w:szCs w:val="20"/>
              </w:rPr>
            </w:pPr>
          </w:p>
        </w:tc>
        <w:tc>
          <w:tcPr>
            <w:tcW w:w="1021" w:type="pct"/>
            <w:shd w:val="clear" w:color="auto" w:fill="auto"/>
          </w:tcPr>
          <w:p w14:paraId="1E7B25E7" w14:textId="77777777" w:rsidR="004428A5" w:rsidRPr="00444952" w:rsidRDefault="004428A5" w:rsidP="004C7CA5">
            <w:pPr>
              <w:rPr>
                <w:rFonts w:cs="Arial"/>
                <w:sz w:val="20"/>
                <w:szCs w:val="20"/>
              </w:rPr>
            </w:pPr>
          </w:p>
        </w:tc>
      </w:tr>
      <w:tr w:rsidR="004428A5" w:rsidRPr="00444952" w14:paraId="1D32175A" w14:textId="77777777" w:rsidTr="004428A5">
        <w:trPr>
          <w:trHeight w:val="1212"/>
          <w:jc w:val="center"/>
        </w:trPr>
        <w:tc>
          <w:tcPr>
            <w:tcW w:w="374" w:type="pct"/>
            <w:shd w:val="clear" w:color="auto" w:fill="auto"/>
          </w:tcPr>
          <w:p w14:paraId="212665F4" w14:textId="77777777" w:rsidR="004428A5" w:rsidRPr="00444952" w:rsidRDefault="004428A5" w:rsidP="004C7CA5">
            <w:pPr>
              <w:rPr>
                <w:rFonts w:cs="Arial"/>
                <w:sz w:val="20"/>
                <w:szCs w:val="20"/>
              </w:rPr>
            </w:pPr>
            <w:r w:rsidRPr="00444952">
              <w:rPr>
                <w:rFonts w:cs="Arial"/>
                <w:sz w:val="20"/>
                <w:szCs w:val="20"/>
              </w:rPr>
              <w:t>1.</w:t>
            </w:r>
          </w:p>
        </w:tc>
        <w:tc>
          <w:tcPr>
            <w:tcW w:w="3074" w:type="pct"/>
            <w:shd w:val="clear" w:color="auto" w:fill="auto"/>
          </w:tcPr>
          <w:p w14:paraId="592210B0" w14:textId="77777777" w:rsidR="004428A5" w:rsidRPr="00444952" w:rsidRDefault="004428A5" w:rsidP="004C7CA5">
            <w:pPr>
              <w:rPr>
                <w:rFonts w:cs="Arial"/>
                <w:sz w:val="20"/>
                <w:szCs w:val="20"/>
              </w:rPr>
            </w:pPr>
            <w:r w:rsidRPr="00444952">
              <w:rPr>
                <w:rFonts w:cs="Arial"/>
                <w:sz w:val="20"/>
                <w:szCs w:val="20"/>
              </w:rPr>
              <w:t>Израда 12 комада армирано-бетонских монтажних елемента пропуста светлог отвора 4,00м x2,00м ширине  л-1,00 м са стопама  МБ-30  и израдом оплате</w:t>
            </w:r>
          </w:p>
        </w:tc>
        <w:tc>
          <w:tcPr>
            <w:tcW w:w="531" w:type="pct"/>
            <w:shd w:val="clear" w:color="auto" w:fill="auto"/>
          </w:tcPr>
          <w:p w14:paraId="0AE721FB" w14:textId="77777777" w:rsidR="004428A5" w:rsidRPr="00444952" w:rsidRDefault="004428A5" w:rsidP="004C7CA5">
            <w:pPr>
              <w:jc w:val="center"/>
              <w:rPr>
                <w:rFonts w:cs="Arial"/>
                <w:sz w:val="20"/>
                <w:szCs w:val="20"/>
              </w:rPr>
            </w:pPr>
            <w:r w:rsidRPr="00444952">
              <w:rPr>
                <w:rFonts w:cs="Arial"/>
                <w:sz w:val="20"/>
                <w:szCs w:val="20"/>
              </w:rPr>
              <w:t>м³</w:t>
            </w:r>
          </w:p>
        </w:tc>
        <w:tc>
          <w:tcPr>
            <w:tcW w:w="1021" w:type="pct"/>
            <w:shd w:val="clear" w:color="auto" w:fill="auto"/>
          </w:tcPr>
          <w:p w14:paraId="600F5F31" w14:textId="77777777" w:rsidR="004428A5" w:rsidRPr="00444952" w:rsidRDefault="004428A5" w:rsidP="004C7CA5">
            <w:pPr>
              <w:rPr>
                <w:rFonts w:cs="Arial"/>
                <w:sz w:val="20"/>
                <w:szCs w:val="20"/>
              </w:rPr>
            </w:pPr>
            <w:r w:rsidRPr="00444952">
              <w:rPr>
                <w:rFonts w:cs="Arial"/>
                <w:sz w:val="20"/>
                <w:szCs w:val="20"/>
              </w:rPr>
              <w:t>36,00</w:t>
            </w:r>
          </w:p>
        </w:tc>
      </w:tr>
      <w:tr w:rsidR="004428A5" w:rsidRPr="00444952" w14:paraId="0D5B63F7" w14:textId="77777777" w:rsidTr="004428A5">
        <w:trPr>
          <w:trHeight w:val="1226"/>
          <w:jc w:val="center"/>
        </w:trPr>
        <w:tc>
          <w:tcPr>
            <w:tcW w:w="374" w:type="pct"/>
            <w:shd w:val="clear" w:color="auto" w:fill="auto"/>
          </w:tcPr>
          <w:p w14:paraId="25B69104" w14:textId="77777777" w:rsidR="004428A5" w:rsidRPr="00444952" w:rsidRDefault="004428A5" w:rsidP="004C7CA5">
            <w:pPr>
              <w:rPr>
                <w:rFonts w:cs="Arial"/>
                <w:sz w:val="20"/>
                <w:szCs w:val="20"/>
              </w:rPr>
            </w:pPr>
            <w:r w:rsidRPr="00444952">
              <w:rPr>
                <w:rFonts w:cs="Arial"/>
                <w:sz w:val="20"/>
                <w:szCs w:val="20"/>
              </w:rPr>
              <w:t>2</w:t>
            </w:r>
          </w:p>
        </w:tc>
        <w:tc>
          <w:tcPr>
            <w:tcW w:w="3074" w:type="pct"/>
            <w:shd w:val="clear" w:color="auto" w:fill="auto"/>
          </w:tcPr>
          <w:p w14:paraId="67E61E91" w14:textId="77777777" w:rsidR="004428A5" w:rsidRPr="00444952" w:rsidRDefault="004428A5" w:rsidP="004C7CA5">
            <w:pPr>
              <w:rPr>
                <w:rFonts w:cs="Arial"/>
                <w:sz w:val="20"/>
                <w:szCs w:val="20"/>
              </w:rPr>
            </w:pPr>
            <w:r w:rsidRPr="00444952">
              <w:rPr>
                <w:rFonts w:cs="Arial"/>
                <w:sz w:val="20"/>
                <w:szCs w:val="20"/>
              </w:rPr>
              <w:t>Израда АБ потпорних крила са стопама  висине 2,60 м ширине 4,00 м просечне дебљине 0,20 м бетоном МБ-30  израдом оплате</w:t>
            </w:r>
          </w:p>
        </w:tc>
        <w:tc>
          <w:tcPr>
            <w:tcW w:w="531" w:type="pct"/>
            <w:shd w:val="clear" w:color="auto" w:fill="auto"/>
          </w:tcPr>
          <w:p w14:paraId="022F91E6" w14:textId="77777777" w:rsidR="004428A5" w:rsidRPr="00444952" w:rsidRDefault="004428A5" w:rsidP="004C7CA5">
            <w:pPr>
              <w:jc w:val="center"/>
              <w:rPr>
                <w:rFonts w:cs="Arial"/>
                <w:sz w:val="20"/>
                <w:szCs w:val="20"/>
              </w:rPr>
            </w:pPr>
            <w:r w:rsidRPr="00444952">
              <w:rPr>
                <w:rFonts w:cs="Arial"/>
                <w:sz w:val="20"/>
                <w:szCs w:val="20"/>
              </w:rPr>
              <w:t>м³</w:t>
            </w:r>
          </w:p>
        </w:tc>
        <w:tc>
          <w:tcPr>
            <w:tcW w:w="1021" w:type="pct"/>
            <w:shd w:val="clear" w:color="auto" w:fill="auto"/>
          </w:tcPr>
          <w:p w14:paraId="75FCC346" w14:textId="77777777" w:rsidR="004428A5" w:rsidRPr="00444952" w:rsidRDefault="004428A5" w:rsidP="004C7CA5">
            <w:pPr>
              <w:rPr>
                <w:rFonts w:cs="Arial"/>
                <w:sz w:val="20"/>
                <w:szCs w:val="20"/>
              </w:rPr>
            </w:pPr>
            <w:r w:rsidRPr="00444952">
              <w:rPr>
                <w:rFonts w:cs="Arial"/>
                <w:sz w:val="20"/>
                <w:szCs w:val="20"/>
              </w:rPr>
              <w:t>16,00</w:t>
            </w:r>
          </w:p>
        </w:tc>
      </w:tr>
      <w:tr w:rsidR="004428A5" w:rsidRPr="00444952" w14:paraId="57153003" w14:textId="77777777" w:rsidTr="004428A5">
        <w:trPr>
          <w:trHeight w:val="1212"/>
          <w:jc w:val="center"/>
        </w:trPr>
        <w:tc>
          <w:tcPr>
            <w:tcW w:w="374" w:type="pct"/>
            <w:shd w:val="clear" w:color="auto" w:fill="auto"/>
          </w:tcPr>
          <w:p w14:paraId="0616B853" w14:textId="77777777" w:rsidR="004428A5" w:rsidRPr="00444952" w:rsidRDefault="004428A5" w:rsidP="004C7CA5">
            <w:pPr>
              <w:rPr>
                <w:rFonts w:cs="Arial"/>
                <w:sz w:val="20"/>
                <w:szCs w:val="20"/>
              </w:rPr>
            </w:pPr>
            <w:r w:rsidRPr="00444952">
              <w:rPr>
                <w:rFonts w:cs="Arial"/>
                <w:sz w:val="20"/>
                <w:szCs w:val="20"/>
              </w:rPr>
              <w:t>3.</w:t>
            </w:r>
          </w:p>
        </w:tc>
        <w:tc>
          <w:tcPr>
            <w:tcW w:w="3074" w:type="pct"/>
            <w:shd w:val="clear" w:color="auto" w:fill="auto"/>
          </w:tcPr>
          <w:p w14:paraId="30AA0778" w14:textId="77777777" w:rsidR="004428A5" w:rsidRPr="00444952" w:rsidRDefault="004428A5" w:rsidP="004C7CA5">
            <w:pPr>
              <w:rPr>
                <w:rFonts w:cs="Arial"/>
                <w:sz w:val="20"/>
                <w:szCs w:val="20"/>
              </w:rPr>
            </w:pPr>
            <w:r w:rsidRPr="00444952">
              <w:rPr>
                <w:rFonts w:cs="Arial"/>
                <w:sz w:val="20"/>
                <w:szCs w:val="20"/>
              </w:rPr>
              <w:t xml:space="preserve">Заштита бетона хидро изолационим премазом од  једног хладног премаза битулитом и једним врућим премазом битуменом </w:t>
            </w:r>
          </w:p>
        </w:tc>
        <w:tc>
          <w:tcPr>
            <w:tcW w:w="531" w:type="pct"/>
            <w:shd w:val="clear" w:color="auto" w:fill="auto"/>
          </w:tcPr>
          <w:p w14:paraId="05ED4CBB" w14:textId="77777777" w:rsidR="004428A5" w:rsidRPr="00444952" w:rsidRDefault="004428A5" w:rsidP="004C7CA5">
            <w:pPr>
              <w:jc w:val="center"/>
              <w:rPr>
                <w:rFonts w:cs="Arial"/>
                <w:sz w:val="20"/>
                <w:szCs w:val="20"/>
              </w:rPr>
            </w:pPr>
            <w:r w:rsidRPr="00444952">
              <w:rPr>
                <w:rFonts w:cs="Arial"/>
                <w:sz w:val="20"/>
                <w:szCs w:val="20"/>
              </w:rPr>
              <w:t>м²</w:t>
            </w:r>
          </w:p>
        </w:tc>
        <w:tc>
          <w:tcPr>
            <w:tcW w:w="1021" w:type="pct"/>
            <w:shd w:val="clear" w:color="auto" w:fill="auto"/>
          </w:tcPr>
          <w:p w14:paraId="7BA55601" w14:textId="77777777" w:rsidR="004428A5" w:rsidRPr="00444952" w:rsidRDefault="004428A5" w:rsidP="004C7CA5">
            <w:pPr>
              <w:rPr>
                <w:rFonts w:cs="Arial"/>
                <w:sz w:val="20"/>
                <w:szCs w:val="20"/>
              </w:rPr>
            </w:pPr>
            <w:r w:rsidRPr="00444952">
              <w:rPr>
                <w:rFonts w:cs="Arial"/>
                <w:sz w:val="20"/>
                <w:szCs w:val="20"/>
              </w:rPr>
              <w:t>60,00</w:t>
            </w:r>
          </w:p>
        </w:tc>
      </w:tr>
      <w:tr w:rsidR="004428A5" w:rsidRPr="00444952" w14:paraId="3335716B" w14:textId="77777777" w:rsidTr="004428A5">
        <w:trPr>
          <w:trHeight w:val="711"/>
          <w:jc w:val="center"/>
        </w:trPr>
        <w:tc>
          <w:tcPr>
            <w:tcW w:w="374" w:type="pct"/>
            <w:shd w:val="clear" w:color="auto" w:fill="auto"/>
          </w:tcPr>
          <w:p w14:paraId="62DFD727" w14:textId="77777777" w:rsidR="004428A5" w:rsidRPr="00444952" w:rsidRDefault="004428A5" w:rsidP="004C7CA5">
            <w:pPr>
              <w:rPr>
                <w:rFonts w:cs="Arial"/>
                <w:sz w:val="20"/>
                <w:szCs w:val="20"/>
              </w:rPr>
            </w:pPr>
            <w:r w:rsidRPr="00444952">
              <w:rPr>
                <w:rFonts w:cs="Arial"/>
                <w:sz w:val="20"/>
                <w:szCs w:val="20"/>
              </w:rPr>
              <w:t>4.</w:t>
            </w:r>
          </w:p>
        </w:tc>
        <w:tc>
          <w:tcPr>
            <w:tcW w:w="3074" w:type="pct"/>
            <w:shd w:val="clear" w:color="auto" w:fill="auto"/>
          </w:tcPr>
          <w:p w14:paraId="404DDADE" w14:textId="77777777" w:rsidR="004428A5" w:rsidRPr="00444952" w:rsidRDefault="004428A5" w:rsidP="004C7CA5">
            <w:pPr>
              <w:rPr>
                <w:rFonts w:cs="Arial"/>
                <w:sz w:val="20"/>
                <w:szCs w:val="20"/>
              </w:rPr>
            </w:pPr>
            <w:r w:rsidRPr="00444952">
              <w:rPr>
                <w:rFonts w:cs="Arial"/>
                <w:sz w:val="20"/>
                <w:szCs w:val="20"/>
              </w:rPr>
              <w:t>Набавка, монтажа и уградња ребрасте арматуре разних димензија</w:t>
            </w:r>
          </w:p>
        </w:tc>
        <w:tc>
          <w:tcPr>
            <w:tcW w:w="531" w:type="pct"/>
            <w:shd w:val="clear" w:color="auto" w:fill="auto"/>
          </w:tcPr>
          <w:p w14:paraId="05D25F7A" w14:textId="77777777" w:rsidR="004428A5" w:rsidRPr="00444952" w:rsidRDefault="004428A5" w:rsidP="004C7CA5">
            <w:pPr>
              <w:jc w:val="center"/>
              <w:rPr>
                <w:rFonts w:cs="Arial"/>
                <w:sz w:val="20"/>
                <w:szCs w:val="20"/>
              </w:rPr>
            </w:pPr>
            <w:r w:rsidRPr="00444952">
              <w:rPr>
                <w:rFonts w:cs="Arial"/>
                <w:sz w:val="20"/>
                <w:szCs w:val="20"/>
              </w:rPr>
              <w:t>кг</w:t>
            </w:r>
          </w:p>
        </w:tc>
        <w:tc>
          <w:tcPr>
            <w:tcW w:w="1021" w:type="pct"/>
            <w:shd w:val="clear" w:color="auto" w:fill="auto"/>
          </w:tcPr>
          <w:p w14:paraId="72A58337" w14:textId="77777777" w:rsidR="004428A5" w:rsidRPr="00444952" w:rsidRDefault="004428A5" w:rsidP="004C7CA5">
            <w:pPr>
              <w:rPr>
                <w:rFonts w:cs="Arial"/>
                <w:sz w:val="20"/>
                <w:szCs w:val="20"/>
              </w:rPr>
            </w:pPr>
            <w:r w:rsidRPr="00444952">
              <w:rPr>
                <w:rFonts w:cs="Arial"/>
                <w:sz w:val="20"/>
                <w:szCs w:val="20"/>
              </w:rPr>
              <w:t>15.000,00</w:t>
            </w:r>
          </w:p>
        </w:tc>
      </w:tr>
      <w:tr w:rsidR="004428A5" w:rsidRPr="00444952" w14:paraId="3835398A" w14:textId="77777777" w:rsidTr="004428A5">
        <w:trPr>
          <w:trHeight w:val="515"/>
          <w:jc w:val="center"/>
        </w:trPr>
        <w:tc>
          <w:tcPr>
            <w:tcW w:w="374" w:type="pct"/>
            <w:shd w:val="clear" w:color="auto" w:fill="auto"/>
          </w:tcPr>
          <w:p w14:paraId="244CF3E8" w14:textId="77777777" w:rsidR="004428A5" w:rsidRPr="00444952" w:rsidRDefault="004428A5" w:rsidP="004C7CA5">
            <w:pPr>
              <w:rPr>
                <w:rFonts w:cs="Arial"/>
                <w:sz w:val="20"/>
                <w:szCs w:val="20"/>
              </w:rPr>
            </w:pPr>
            <w:r w:rsidRPr="00444952">
              <w:rPr>
                <w:rFonts w:cs="Arial"/>
                <w:sz w:val="20"/>
                <w:szCs w:val="20"/>
              </w:rPr>
              <w:t>5.</w:t>
            </w:r>
          </w:p>
        </w:tc>
        <w:tc>
          <w:tcPr>
            <w:tcW w:w="3074" w:type="pct"/>
            <w:shd w:val="clear" w:color="auto" w:fill="auto"/>
          </w:tcPr>
          <w:p w14:paraId="3735E38C" w14:textId="77777777" w:rsidR="004428A5" w:rsidRPr="00444952" w:rsidRDefault="004428A5" w:rsidP="004C7CA5">
            <w:pPr>
              <w:rPr>
                <w:rFonts w:cs="Arial"/>
                <w:sz w:val="20"/>
                <w:szCs w:val="20"/>
              </w:rPr>
            </w:pPr>
            <w:r w:rsidRPr="00444952">
              <w:rPr>
                <w:rFonts w:cs="Arial"/>
                <w:sz w:val="20"/>
                <w:szCs w:val="20"/>
              </w:rPr>
              <w:t>Израда и уграђивање челичних  плочица заједно са спиралама на крајњим рамовима на местима утезања шипки</w:t>
            </w:r>
          </w:p>
        </w:tc>
        <w:tc>
          <w:tcPr>
            <w:tcW w:w="531" w:type="pct"/>
            <w:shd w:val="clear" w:color="auto" w:fill="auto"/>
          </w:tcPr>
          <w:p w14:paraId="29674AA7" w14:textId="77777777" w:rsidR="004428A5" w:rsidRPr="00444952" w:rsidRDefault="004428A5" w:rsidP="004C7CA5">
            <w:pPr>
              <w:jc w:val="center"/>
              <w:rPr>
                <w:rFonts w:cs="Arial"/>
                <w:sz w:val="20"/>
                <w:szCs w:val="20"/>
              </w:rPr>
            </w:pPr>
            <w:r w:rsidRPr="00444952">
              <w:rPr>
                <w:rFonts w:cs="Arial"/>
                <w:sz w:val="20"/>
                <w:szCs w:val="20"/>
              </w:rPr>
              <w:t>ком</w:t>
            </w:r>
          </w:p>
        </w:tc>
        <w:tc>
          <w:tcPr>
            <w:tcW w:w="1021" w:type="pct"/>
            <w:shd w:val="clear" w:color="auto" w:fill="auto"/>
          </w:tcPr>
          <w:p w14:paraId="7AA7A582" w14:textId="77777777" w:rsidR="004428A5" w:rsidRPr="00444952" w:rsidRDefault="004428A5" w:rsidP="004C7CA5">
            <w:pPr>
              <w:rPr>
                <w:rFonts w:cs="Arial"/>
                <w:sz w:val="20"/>
                <w:szCs w:val="20"/>
              </w:rPr>
            </w:pPr>
            <w:r w:rsidRPr="00444952">
              <w:rPr>
                <w:rFonts w:cs="Arial"/>
                <w:sz w:val="20"/>
                <w:szCs w:val="20"/>
              </w:rPr>
              <w:t>64</w:t>
            </w:r>
          </w:p>
        </w:tc>
      </w:tr>
      <w:tr w:rsidR="004428A5" w:rsidRPr="00444952" w14:paraId="09F8D369" w14:textId="77777777" w:rsidTr="004428A5">
        <w:trPr>
          <w:trHeight w:val="788"/>
          <w:jc w:val="center"/>
        </w:trPr>
        <w:tc>
          <w:tcPr>
            <w:tcW w:w="374" w:type="pct"/>
            <w:shd w:val="clear" w:color="auto" w:fill="auto"/>
          </w:tcPr>
          <w:p w14:paraId="6CED3F11" w14:textId="77777777" w:rsidR="004428A5" w:rsidRPr="00444952" w:rsidRDefault="004428A5" w:rsidP="004C7CA5">
            <w:pPr>
              <w:rPr>
                <w:rFonts w:cs="Arial"/>
                <w:sz w:val="20"/>
                <w:szCs w:val="20"/>
              </w:rPr>
            </w:pPr>
            <w:r w:rsidRPr="00444952">
              <w:rPr>
                <w:rFonts w:cs="Arial"/>
                <w:sz w:val="20"/>
                <w:szCs w:val="20"/>
              </w:rPr>
              <w:t>6.</w:t>
            </w:r>
          </w:p>
        </w:tc>
        <w:tc>
          <w:tcPr>
            <w:tcW w:w="3074" w:type="pct"/>
            <w:shd w:val="clear" w:color="auto" w:fill="auto"/>
          </w:tcPr>
          <w:p w14:paraId="64996A81" w14:textId="77777777" w:rsidR="004428A5" w:rsidRPr="00444952" w:rsidRDefault="004428A5" w:rsidP="004C7CA5">
            <w:pPr>
              <w:rPr>
                <w:rFonts w:cs="Arial"/>
                <w:sz w:val="20"/>
                <w:szCs w:val="20"/>
              </w:rPr>
            </w:pPr>
            <w:r w:rsidRPr="00444952">
              <w:rPr>
                <w:rFonts w:cs="Arial"/>
                <w:sz w:val="20"/>
                <w:szCs w:val="20"/>
              </w:rPr>
              <w:t>Израда и постављање заштитне ограде од челичних профила разних димензија висине 1,50м</w:t>
            </w:r>
          </w:p>
        </w:tc>
        <w:tc>
          <w:tcPr>
            <w:tcW w:w="531" w:type="pct"/>
            <w:shd w:val="clear" w:color="auto" w:fill="auto"/>
          </w:tcPr>
          <w:p w14:paraId="6C97D677" w14:textId="77777777" w:rsidR="004428A5" w:rsidRPr="00444952" w:rsidRDefault="004428A5" w:rsidP="004C7CA5">
            <w:pPr>
              <w:jc w:val="center"/>
              <w:rPr>
                <w:rFonts w:cs="Arial"/>
                <w:sz w:val="20"/>
                <w:szCs w:val="20"/>
              </w:rPr>
            </w:pPr>
            <w:r w:rsidRPr="00444952">
              <w:rPr>
                <w:rFonts w:cs="Arial"/>
                <w:sz w:val="20"/>
                <w:szCs w:val="20"/>
              </w:rPr>
              <w:t>м¹</w:t>
            </w:r>
          </w:p>
        </w:tc>
        <w:tc>
          <w:tcPr>
            <w:tcW w:w="1021" w:type="pct"/>
            <w:shd w:val="clear" w:color="auto" w:fill="auto"/>
          </w:tcPr>
          <w:p w14:paraId="180B79E3" w14:textId="77777777" w:rsidR="004428A5" w:rsidRPr="00444952" w:rsidRDefault="004428A5" w:rsidP="004C7CA5">
            <w:pPr>
              <w:rPr>
                <w:rFonts w:cs="Arial"/>
                <w:sz w:val="20"/>
                <w:szCs w:val="20"/>
              </w:rPr>
            </w:pPr>
            <w:r w:rsidRPr="00444952">
              <w:rPr>
                <w:rFonts w:cs="Arial"/>
                <w:sz w:val="20"/>
                <w:szCs w:val="20"/>
              </w:rPr>
              <w:t>24</w:t>
            </w:r>
          </w:p>
        </w:tc>
      </w:tr>
    </w:tbl>
    <w:p w14:paraId="493C67A2" w14:textId="77777777" w:rsidR="00AF3223" w:rsidRPr="002436C2" w:rsidRDefault="00AF3223" w:rsidP="00AF3223">
      <w:pPr>
        <w:rPr>
          <w:rFonts w:cs="Arial"/>
          <w:b/>
          <w:lang w:val="sr-Latn-RS"/>
        </w:rPr>
      </w:pPr>
    </w:p>
    <w:p w14:paraId="2C15C837" w14:textId="77777777" w:rsidR="00F8016F" w:rsidRDefault="00F8016F" w:rsidP="00F8016F">
      <w:pPr>
        <w:spacing w:before="0"/>
        <w:ind w:firstLine="349"/>
        <w:rPr>
          <w:rFonts w:cs="Arial"/>
          <w:lang w:val="sl-SI"/>
        </w:rPr>
      </w:pPr>
    </w:p>
    <w:p w14:paraId="40E6E709" w14:textId="77777777" w:rsidR="004428A5" w:rsidRDefault="004428A5" w:rsidP="00F8016F">
      <w:pPr>
        <w:spacing w:before="0"/>
        <w:ind w:firstLine="349"/>
        <w:rPr>
          <w:rFonts w:cs="Arial"/>
          <w:lang w:val="sl-SI"/>
        </w:rPr>
      </w:pPr>
    </w:p>
    <w:p w14:paraId="753A1291" w14:textId="77777777" w:rsidR="004428A5" w:rsidRDefault="004428A5" w:rsidP="00F8016F">
      <w:pPr>
        <w:spacing w:before="0"/>
        <w:ind w:firstLine="349"/>
        <w:rPr>
          <w:rFonts w:cs="Arial"/>
          <w:lang w:val="sl-SI"/>
        </w:rPr>
      </w:pPr>
    </w:p>
    <w:p w14:paraId="4FE73DC2" w14:textId="77777777" w:rsidR="004428A5" w:rsidRDefault="004428A5" w:rsidP="00F8016F">
      <w:pPr>
        <w:spacing w:before="0"/>
        <w:ind w:firstLine="349"/>
        <w:rPr>
          <w:rFonts w:cs="Arial"/>
          <w:lang w:val="sl-SI"/>
        </w:rPr>
      </w:pPr>
    </w:p>
    <w:p w14:paraId="753929B1" w14:textId="77777777" w:rsidR="004428A5" w:rsidRDefault="004428A5" w:rsidP="00F8016F">
      <w:pPr>
        <w:spacing w:before="0"/>
        <w:ind w:firstLine="349"/>
        <w:rPr>
          <w:rFonts w:cs="Arial"/>
          <w:lang w:val="sl-SI"/>
        </w:rPr>
      </w:pPr>
    </w:p>
    <w:p w14:paraId="5029E3F3" w14:textId="77777777" w:rsidR="004428A5" w:rsidRDefault="004428A5" w:rsidP="00F8016F">
      <w:pPr>
        <w:spacing w:before="0"/>
        <w:ind w:firstLine="349"/>
        <w:rPr>
          <w:rFonts w:cs="Arial"/>
          <w:lang w:val="sl-SI"/>
        </w:rPr>
      </w:pPr>
    </w:p>
    <w:p w14:paraId="721AC5E7" w14:textId="77777777" w:rsidR="004428A5" w:rsidRPr="002436C2" w:rsidRDefault="004428A5" w:rsidP="00F8016F">
      <w:pPr>
        <w:spacing w:before="0"/>
        <w:ind w:firstLine="349"/>
        <w:rPr>
          <w:rFonts w:cs="Arial"/>
          <w:lang w:val="sl-SI"/>
        </w:rPr>
      </w:pPr>
    </w:p>
    <w:p w14:paraId="065A0B9E" w14:textId="481F5F90" w:rsidR="001C61F4" w:rsidRPr="002436C2" w:rsidRDefault="00AF3223" w:rsidP="00AF3223">
      <w:pPr>
        <w:pStyle w:val="Heading10"/>
        <w:ind w:left="0" w:firstLine="0"/>
        <w:jc w:val="both"/>
        <w:rPr>
          <w:rFonts w:cs="Arial"/>
          <w:lang w:val="sr-Cyrl-RS"/>
        </w:rPr>
      </w:pPr>
      <w:r w:rsidRPr="002436C2">
        <w:rPr>
          <w:rFonts w:cs="Arial"/>
          <w:lang w:val="sr-Cyrl-RS"/>
        </w:rPr>
        <w:lastRenderedPageBreak/>
        <w:t xml:space="preserve"> </w:t>
      </w:r>
      <w:r w:rsidR="001C61F4" w:rsidRPr="002436C2">
        <w:rPr>
          <w:rFonts w:cs="Arial"/>
          <w:lang w:val="sr-Cyrl-RS"/>
        </w:rPr>
        <w:t>3.</w:t>
      </w:r>
      <w:r w:rsidR="00E94664" w:rsidRPr="002436C2">
        <w:rPr>
          <w:rFonts w:cs="Arial"/>
          <w:lang w:val="sr-Cyrl-RS"/>
        </w:rPr>
        <w:t>2</w:t>
      </w:r>
      <w:r w:rsidR="001C61F4" w:rsidRPr="002436C2">
        <w:rPr>
          <w:rFonts w:cs="Arial"/>
          <w:lang w:val="sr-Cyrl-RS"/>
        </w:rPr>
        <w:t xml:space="preserve"> Рок извршења услуга</w:t>
      </w:r>
    </w:p>
    <w:bookmarkEnd w:id="20"/>
    <w:bookmarkEnd w:id="21"/>
    <w:p w14:paraId="51BF05F2" w14:textId="77777777" w:rsidR="00000DA1" w:rsidRPr="002436C2" w:rsidRDefault="00000DA1" w:rsidP="00000DA1">
      <w:pPr>
        <w:spacing w:before="0"/>
        <w:rPr>
          <w:rFonts w:cs="Arial"/>
          <w:lang w:val="sr-Cyrl-CS"/>
        </w:rPr>
      </w:pPr>
    </w:p>
    <w:p w14:paraId="15CBF632" w14:textId="2E077ACA" w:rsidR="00077B8E" w:rsidRPr="00D5177E" w:rsidRDefault="00D5177E" w:rsidP="00077B8E">
      <w:pPr>
        <w:tabs>
          <w:tab w:val="left" w:pos="720"/>
        </w:tabs>
        <w:spacing w:before="0"/>
        <w:rPr>
          <w:rFonts w:cs="Arial"/>
          <w:b/>
          <w:color w:val="FF0000"/>
          <w:lang w:val="sr-Cyrl-CS"/>
        </w:rPr>
      </w:pPr>
      <w:r w:rsidRPr="00D5177E">
        <w:rPr>
          <w:color w:val="FF0000"/>
          <w:lang w:val="sr-Cyrl-BA" w:eastAsia="sr-Latn-CS"/>
        </w:rPr>
        <w:t>Рок извршења услуге је</w:t>
      </w:r>
      <w:r w:rsidRPr="00D5177E">
        <w:rPr>
          <w:color w:val="FF0000"/>
          <w:lang w:val="sr-Cyrl-CS" w:eastAsia="sr-Latn-CS"/>
        </w:rPr>
        <w:t xml:space="preserve"> </w:t>
      </w:r>
      <w:r w:rsidRPr="00D5177E">
        <w:rPr>
          <w:color w:val="FF0000"/>
          <w:lang w:val="sr-Latn-RS" w:eastAsia="sr-Latn-CS"/>
        </w:rPr>
        <w:t xml:space="preserve"> </w:t>
      </w:r>
      <w:r w:rsidRPr="00D5177E">
        <w:rPr>
          <w:color w:val="FF0000"/>
          <w:lang w:val="sr-Cyrl-RS" w:eastAsia="sr-Latn-CS"/>
        </w:rPr>
        <w:t xml:space="preserve">до </w:t>
      </w:r>
      <w:r w:rsidR="004428A5">
        <w:rPr>
          <w:color w:val="FF0000"/>
          <w:lang w:val="sr-Cyrl-RS" w:eastAsia="sr-Latn-CS"/>
        </w:rPr>
        <w:t>годину дана</w:t>
      </w:r>
      <w:r w:rsidRPr="00D5177E">
        <w:rPr>
          <w:color w:val="FF0000"/>
          <w:lang w:val="sr-Cyrl-CS" w:eastAsia="sr-Latn-CS"/>
        </w:rPr>
        <w:t xml:space="preserve"> од дана ступањ</w:t>
      </w:r>
      <w:r w:rsidRPr="00D5177E">
        <w:rPr>
          <w:color w:val="FF0000"/>
          <w:lang w:val="sr-Latn-CS" w:eastAsia="sr-Latn-CS"/>
        </w:rPr>
        <w:t xml:space="preserve">a </w:t>
      </w:r>
      <w:r w:rsidRPr="00D5177E">
        <w:rPr>
          <w:color w:val="FF0000"/>
          <w:lang w:val="sr-Cyrl-CS" w:eastAsia="sr-Latn-CS"/>
        </w:rPr>
        <w:t xml:space="preserve">уговора на снагу. </w:t>
      </w:r>
    </w:p>
    <w:p w14:paraId="4A6AE4ED" w14:textId="61DC90A6" w:rsidR="00E94664" w:rsidRPr="002436C2" w:rsidRDefault="00E94664" w:rsidP="00F8688A">
      <w:pPr>
        <w:rPr>
          <w:rFonts w:cs="Arial"/>
          <w:b/>
          <w:lang w:val="sr-Cyrl-RS"/>
        </w:rPr>
      </w:pPr>
      <w:r w:rsidRPr="002436C2">
        <w:rPr>
          <w:rFonts w:cs="Arial"/>
          <w:b/>
          <w:lang w:val="sr-Latn-RS"/>
        </w:rPr>
        <w:t>3.</w:t>
      </w:r>
      <w:r w:rsidRPr="002436C2">
        <w:rPr>
          <w:rFonts w:cs="Arial"/>
          <w:b/>
          <w:lang w:val="sr-Cyrl-RS"/>
        </w:rPr>
        <w:t>3</w:t>
      </w:r>
      <w:r w:rsidRPr="002436C2">
        <w:rPr>
          <w:rFonts w:cs="Arial"/>
          <w:b/>
          <w:lang w:val="sr-Latn-RS"/>
        </w:rPr>
        <w:t>. Me</w:t>
      </w:r>
      <w:r w:rsidRPr="002436C2">
        <w:rPr>
          <w:rFonts w:cs="Arial"/>
          <w:b/>
          <w:lang w:val="sr-Cyrl-RS"/>
        </w:rPr>
        <w:t>сто извршења</w:t>
      </w:r>
    </w:p>
    <w:p w14:paraId="1CFFBF4D" w14:textId="2F925471" w:rsidR="00E94664" w:rsidRPr="002436C2" w:rsidRDefault="002F734A" w:rsidP="004455E8">
      <w:pPr>
        <w:ind w:left="2" w:firstLine="1"/>
        <w:rPr>
          <w:rFonts w:cs="Arial"/>
        </w:rPr>
      </w:pPr>
      <w:r w:rsidRPr="002436C2">
        <w:rPr>
          <w:rFonts w:cs="Arial"/>
          <w:lang w:val="sr-Cyrl-RS"/>
        </w:rPr>
        <w:t>ЈП ЕПС Огранак ТЕ-КО Костолац</w:t>
      </w:r>
      <w:r w:rsidR="005F18B7" w:rsidRPr="002436C2">
        <w:rPr>
          <w:rFonts w:cs="Arial"/>
        </w:rPr>
        <w:t xml:space="preserve"> </w:t>
      </w:r>
    </w:p>
    <w:p w14:paraId="25FE8A6C" w14:textId="331B82D9" w:rsidR="00F84AF1" w:rsidRPr="002436C2" w:rsidRDefault="00F84AF1" w:rsidP="006C5764">
      <w:pPr>
        <w:pStyle w:val="Heading10"/>
        <w:ind w:left="0" w:firstLine="0"/>
        <w:jc w:val="both"/>
        <w:rPr>
          <w:rFonts w:cs="Arial"/>
        </w:rPr>
      </w:pPr>
      <w:r w:rsidRPr="002436C2">
        <w:rPr>
          <w:rFonts w:cs="Arial"/>
          <w:lang w:val="ru-RU"/>
        </w:rPr>
        <w:t>3.</w:t>
      </w:r>
      <w:r w:rsidR="00E94664" w:rsidRPr="002436C2">
        <w:rPr>
          <w:rFonts w:cs="Arial"/>
          <w:lang w:val="ru-RU"/>
        </w:rPr>
        <w:t>4</w:t>
      </w:r>
      <w:r w:rsidRPr="002436C2">
        <w:rPr>
          <w:rFonts w:cs="Arial"/>
          <w:lang w:val="ru-RU"/>
        </w:rPr>
        <w:t xml:space="preserve">. </w:t>
      </w:r>
      <w:r w:rsidRPr="002436C2">
        <w:rPr>
          <w:rFonts w:cs="Arial"/>
        </w:rPr>
        <w:t>Квалитативни и квантитативни пријем</w:t>
      </w:r>
    </w:p>
    <w:p w14:paraId="23B92391" w14:textId="77777777" w:rsidR="0098018B" w:rsidRPr="002436C2" w:rsidRDefault="0098018B" w:rsidP="0098018B">
      <w:pPr>
        <w:rPr>
          <w:rFonts w:cs="Arial"/>
          <w:lang w:val="ru-RU"/>
        </w:rPr>
      </w:pPr>
      <w:r w:rsidRPr="002436C2">
        <w:rPr>
          <w:rFonts w:cs="Arial"/>
          <w:lang w:val="ru-RU"/>
        </w:rPr>
        <w:t xml:space="preserve">Понуђач  се обавезује да услугу из </w:t>
      </w:r>
      <w:r w:rsidRPr="002436C2">
        <w:rPr>
          <w:rFonts w:cs="Arial"/>
          <w:lang w:val="sr-Cyrl-CS"/>
        </w:rPr>
        <w:t xml:space="preserve">предмета јавне набавке </w:t>
      </w:r>
      <w:r w:rsidRPr="002436C2">
        <w:rPr>
          <w:rFonts w:cs="Arial"/>
          <w:lang w:val="ru-RU"/>
        </w:rPr>
        <w:t>изврши у свему под условима из конкурсне документације и прихваћене понуде.</w:t>
      </w:r>
    </w:p>
    <w:p w14:paraId="1096289A" w14:textId="77777777" w:rsidR="0098018B" w:rsidRPr="002436C2" w:rsidRDefault="0098018B" w:rsidP="0098018B">
      <w:pPr>
        <w:rPr>
          <w:rFonts w:cs="Arial"/>
          <w:lang w:val="ru-RU"/>
        </w:rPr>
      </w:pPr>
      <w:r w:rsidRPr="002436C2">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2436C2" w:rsidRDefault="0098018B" w:rsidP="0098018B">
      <w:pPr>
        <w:rPr>
          <w:rFonts w:cs="Arial"/>
          <w:lang w:val="ru-RU"/>
        </w:rPr>
      </w:pPr>
      <w:r w:rsidRPr="002436C2">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2436C2" w:rsidRDefault="0098018B" w:rsidP="0098018B">
      <w:pPr>
        <w:rPr>
          <w:rFonts w:cs="Arial"/>
          <w:lang w:val="ru-RU"/>
        </w:rPr>
      </w:pPr>
      <w:r w:rsidRPr="002436C2">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2436C2" w:rsidRDefault="0098018B" w:rsidP="0098018B">
      <w:pPr>
        <w:rPr>
          <w:rFonts w:cs="Arial"/>
          <w:lang w:val="sr-Cyrl-CS"/>
        </w:rPr>
      </w:pPr>
      <w:r w:rsidRPr="002436C2">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E7889F9" w14:textId="367AE79B" w:rsidR="002A057C" w:rsidRPr="002436C2" w:rsidRDefault="002A057C" w:rsidP="002A057C">
      <w:pPr>
        <w:rPr>
          <w:rFonts w:cs="Arial"/>
          <w:b/>
          <w:lang w:val="ru-RU" w:eastAsia="zh-CN"/>
        </w:rPr>
      </w:pPr>
      <w:r w:rsidRPr="002436C2">
        <w:rPr>
          <w:rFonts w:cs="Arial"/>
          <w:b/>
          <w:lang w:val="ru-RU" w:eastAsia="zh-CN"/>
        </w:rPr>
        <w:t>3.5. Гарантни период</w:t>
      </w:r>
    </w:p>
    <w:p w14:paraId="1151C783" w14:textId="57E733C4" w:rsidR="002A057C" w:rsidRPr="002436C2" w:rsidRDefault="00077B8E" w:rsidP="002A057C">
      <w:pPr>
        <w:rPr>
          <w:rFonts w:cs="Arial"/>
          <w:lang w:val="ru-RU" w:eastAsia="zh-CN"/>
        </w:rPr>
      </w:pPr>
      <w:r w:rsidRPr="002436C2">
        <w:rPr>
          <w:rFonts w:cs="Arial"/>
        </w:rPr>
        <w:t xml:space="preserve">Гаранти период износи минимум </w:t>
      </w:r>
      <w:r w:rsidR="00F8016F" w:rsidRPr="002436C2">
        <w:rPr>
          <w:rFonts w:cs="Arial"/>
        </w:rPr>
        <w:t>12</w:t>
      </w:r>
      <w:r w:rsidR="002F734A" w:rsidRPr="002436C2">
        <w:rPr>
          <w:rFonts w:cs="Arial"/>
        </w:rPr>
        <w:t xml:space="preserve"> месеца</w:t>
      </w:r>
      <w:r w:rsidRPr="002436C2">
        <w:rPr>
          <w:rFonts w:cs="Arial"/>
        </w:rPr>
        <w:t xml:space="preserve"> од квалитативног и квантитативног пријема услуге</w:t>
      </w:r>
      <w:r w:rsidR="002A057C" w:rsidRPr="002436C2">
        <w:rPr>
          <w:rFonts w:cs="Arial"/>
          <w:lang w:val="ru-RU" w:eastAsia="zh-CN"/>
        </w:rPr>
        <w:t>.</w:t>
      </w:r>
    </w:p>
    <w:p w14:paraId="2893CDF5" w14:textId="77777777" w:rsidR="00482721" w:rsidRPr="002436C2" w:rsidRDefault="00482721" w:rsidP="006C5764">
      <w:pPr>
        <w:rPr>
          <w:rFonts w:cs="Arial"/>
          <w:b/>
          <w:lang w:val="sr-Latn-RS"/>
        </w:rPr>
      </w:pPr>
    </w:p>
    <w:p w14:paraId="03FCF495" w14:textId="3F68273A" w:rsidR="004428A5" w:rsidRPr="004428A5" w:rsidRDefault="004428A5" w:rsidP="004428A5">
      <w:pPr>
        <w:rPr>
          <w:rFonts w:cs="Arial"/>
          <w:szCs w:val="18"/>
          <w:lang w:val="sr-Cyrl-RS"/>
        </w:rPr>
      </w:pPr>
      <w:r w:rsidRPr="00444952">
        <w:rPr>
          <w:rFonts w:cs="Arial"/>
          <w:szCs w:val="18"/>
        </w:rPr>
        <w:t xml:space="preserve">НАПОМЕНА:  УТОВАР И ТРАНСПОРТ ЕЛЕМЕНАТА ОБАВЕЗА </w:t>
      </w:r>
      <w:r>
        <w:rPr>
          <w:rFonts w:cs="Arial"/>
          <w:szCs w:val="18"/>
          <w:lang w:val="sr-Cyrl-RS"/>
        </w:rPr>
        <w:t>ИНВЕСТИТИТОРА</w:t>
      </w:r>
    </w:p>
    <w:p w14:paraId="22CF5E9B" w14:textId="77777777" w:rsidR="00077B8E" w:rsidRPr="002436C2" w:rsidRDefault="00077B8E" w:rsidP="006C5764">
      <w:pPr>
        <w:rPr>
          <w:rFonts w:cs="Arial"/>
          <w:b/>
          <w:lang w:val="sr-Latn-RS"/>
        </w:rPr>
      </w:pPr>
    </w:p>
    <w:p w14:paraId="086D33EF" w14:textId="77777777" w:rsidR="00077B8E" w:rsidRPr="002436C2" w:rsidRDefault="00077B8E" w:rsidP="006C5764">
      <w:pPr>
        <w:rPr>
          <w:rFonts w:cs="Arial"/>
          <w:b/>
          <w:lang w:val="sr-Latn-RS"/>
        </w:rPr>
      </w:pPr>
    </w:p>
    <w:p w14:paraId="606E0035" w14:textId="77777777" w:rsidR="00077B8E" w:rsidRPr="002436C2" w:rsidRDefault="00077B8E" w:rsidP="006C5764">
      <w:pPr>
        <w:rPr>
          <w:rFonts w:cs="Arial"/>
          <w:b/>
          <w:lang w:val="sr-Latn-RS"/>
        </w:rPr>
      </w:pPr>
    </w:p>
    <w:p w14:paraId="770AEDC8" w14:textId="77777777" w:rsidR="00077B8E" w:rsidRPr="002436C2" w:rsidRDefault="00077B8E" w:rsidP="006C5764">
      <w:pPr>
        <w:rPr>
          <w:rFonts w:cs="Arial"/>
          <w:b/>
          <w:lang w:val="sr-Latn-RS"/>
        </w:rPr>
      </w:pPr>
    </w:p>
    <w:p w14:paraId="79510D82" w14:textId="77777777" w:rsidR="00077B8E" w:rsidRPr="002436C2" w:rsidRDefault="00077B8E" w:rsidP="006C5764">
      <w:pPr>
        <w:rPr>
          <w:rFonts w:cs="Arial"/>
          <w:b/>
          <w:lang w:val="sr-Latn-RS"/>
        </w:rPr>
      </w:pPr>
    </w:p>
    <w:p w14:paraId="35803E2C" w14:textId="56D0FFE4" w:rsidR="00077B8E" w:rsidRDefault="00077B8E" w:rsidP="006C5764">
      <w:pPr>
        <w:rPr>
          <w:rFonts w:cs="Arial"/>
          <w:b/>
          <w:lang w:val="sr-Latn-RS"/>
        </w:rPr>
      </w:pPr>
    </w:p>
    <w:p w14:paraId="6FFE5306" w14:textId="77777777" w:rsidR="004428A5" w:rsidRDefault="004428A5" w:rsidP="006C5764">
      <w:pPr>
        <w:rPr>
          <w:rFonts w:cs="Arial"/>
          <w:b/>
          <w:lang w:val="sr-Latn-RS"/>
        </w:rPr>
      </w:pPr>
    </w:p>
    <w:p w14:paraId="0AC3FD80" w14:textId="77777777" w:rsidR="004428A5" w:rsidRDefault="004428A5" w:rsidP="006C5764">
      <w:pPr>
        <w:rPr>
          <w:rFonts w:cs="Arial"/>
          <w:b/>
          <w:lang w:val="sr-Latn-RS"/>
        </w:rPr>
      </w:pPr>
    </w:p>
    <w:p w14:paraId="1BE0D5C5" w14:textId="77777777" w:rsidR="004428A5" w:rsidRDefault="004428A5" w:rsidP="006C5764">
      <w:pPr>
        <w:rPr>
          <w:rFonts w:cs="Arial"/>
          <w:b/>
          <w:lang w:val="sr-Latn-RS"/>
        </w:rPr>
      </w:pPr>
    </w:p>
    <w:p w14:paraId="1B7597DF" w14:textId="77777777" w:rsidR="004428A5" w:rsidRDefault="004428A5" w:rsidP="006C5764">
      <w:pPr>
        <w:rPr>
          <w:rFonts w:cs="Arial"/>
          <w:b/>
          <w:lang w:val="sr-Latn-RS"/>
        </w:rPr>
      </w:pPr>
    </w:p>
    <w:p w14:paraId="09500D6C" w14:textId="77777777" w:rsidR="004428A5" w:rsidRDefault="004428A5" w:rsidP="006C5764">
      <w:pPr>
        <w:rPr>
          <w:rFonts w:cs="Arial"/>
          <w:b/>
          <w:lang w:val="sr-Latn-RS"/>
        </w:rPr>
      </w:pPr>
    </w:p>
    <w:p w14:paraId="5F1F9FAE" w14:textId="77777777" w:rsidR="004428A5" w:rsidRDefault="004428A5" w:rsidP="006C5764">
      <w:pPr>
        <w:rPr>
          <w:rFonts w:cs="Arial"/>
          <w:b/>
          <w:lang w:val="sr-Latn-RS"/>
        </w:rPr>
      </w:pPr>
    </w:p>
    <w:p w14:paraId="5B3DBFEF" w14:textId="77777777" w:rsidR="004428A5" w:rsidRDefault="004428A5" w:rsidP="006C5764">
      <w:pPr>
        <w:rPr>
          <w:rFonts w:cs="Arial"/>
          <w:b/>
          <w:lang w:val="sr-Latn-RS"/>
        </w:rPr>
      </w:pPr>
    </w:p>
    <w:p w14:paraId="6AF918FA" w14:textId="77777777" w:rsidR="004428A5" w:rsidRDefault="004428A5" w:rsidP="006C5764">
      <w:pPr>
        <w:rPr>
          <w:rFonts w:cs="Arial"/>
          <w:b/>
          <w:lang w:val="sr-Latn-RS"/>
        </w:rPr>
      </w:pPr>
    </w:p>
    <w:p w14:paraId="714010E6" w14:textId="77777777" w:rsidR="004428A5" w:rsidRDefault="004428A5" w:rsidP="006C5764">
      <w:pPr>
        <w:rPr>
          <w:rFonts w:cs="Arial"/>
          <w:b/>
          <w:lang w:val="sr-Latn-RS"/>
        </w:rPr>
      </w:pPr>
    </w:p>
    <w:p w14:paraId="41D53EEA" w14:textId="77777777" w:rsidR="004428A5" w:rsidRPr="002436C2" w:rsidRDefault="004428A5" w:rsidP="006C5764">
      <w:pPr>
        <w:rPr>
          <w:rFonts w:cs="Arial"/>
          <w:b/>
          <w:lang w:val="sr-Latn-RS"/>
        </w:rPr>
      </w:pPr>
    </w:p>
    <w:p w14:paraId="13DDE0E6" w14:textId="77777777" w:rsidR="00077B8E" w:rsidRPr="002436C2" w:rsidRDefault="00077B8E" w:rsidP="006C5764">
      <w:pPr>
        <w:rPr>
          <w:rFonts w:cs="Arial"/>
          <w:b/>
          <w:lang w:val="sr-Latn-RS"/>
        </w:rPr>
      </w:pPr>
    </w:p>
    <w:p w14:paraId="5EC50358" w14:textId="77777777" w:rsidR="00F8016F" w:rsidRPr="002436C2" w:rsidRDefault="00F8016F" w:rsidP="006C5764">
      <w:pPr>
        <w:rPr>
          <w:rFonts w:cs="Arial"/>
          <w:b/>
          <w:lang w:val="sr-Latn-RS"/>
        </w:rPr>
      </w:pPr>
    </w:p>
    <w:p w14:paraId="5A6C5965" w14:textId="77777777" w:rsidR="00FE4A70" w:rsidRPr="002436C2" w:rsidRDefault="00FE4A70" w:rsidP="00AD21A3">
      <w:pPr>
        <w:pStyle w:val="Heading10"/>
        <w:numPr>
          <w:ilvl w:val="0"/>
          <w:numId w:val="13"/>
        </w:numPr>
        <w:jc w:val="both"/>
        <w:rPr>
          <w:rFonts w:cs="Arial"/>
          <w:lang w:val="sr-Cyrl-RS"/>
        </w:rPr>
      </w:pPr>
      <w:bookmarkStart w:id="22" w:name="_Toc442559884"/>
      <w:r w:rsidRPr="002436C2">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436C2" w:rsidRPr="002436C2" w14:paraId="45F4C527" w14:textId="77777777" w:rsidTr="00103A95">
        <w:trPr>
          <w:trHeight w:val="524"/>
          <w:jc w:val="center"/>
        </w:trPr>
        <w:tc>
          <w:tcPr>
            <w:tcW w:w="729" w:type="dxa"/>
            <w:vAlign w:val="center"/>
          </w:tcPr>
          <w:p w14:paraId="09AE7114" w14:textId="77777777" w:rsidR="00FE4A70" w:rsidRPr="002436C2" w:rsidRDefault="00FE4A70" w:rsidP="00103A95">
            <w:pPr>
              <w:jc w:val="center"/>
              <w:rPr>
                <w:rFonts w:cs="Arial"/>
                <w:b/>
              </w:rPr>
            </w:pPr>
            <w:r w:rsidRPr="002436C2">
              <w:rPr>
                <w:rFonts w:cs="Arial"/>
                <w:b/>
              </w:rPr>
              <w:t>Ред. бр.</w:t>
            </w:r>
          </w:p>
        </w:tc>
        <w:tc>
          <w:tcPr>
            <w:tcW w:w="8430" w:type="dxa"/>
            <w:vAlign w:val="center"/>
          </w:tcPr>
          <w:p w14:paraId="0434C9A3" w14:textId="77777777" w:rsidR="00FE4A70" w:rsidRPr="002436C2" w:rsidRDefault="00FE4A70" w:rsidP="00103A95">
            <w:pPr>
              <w:ind w:right="-180"/>
              <w:jc w:val="center"/>
              <w:rPr>
                <w:rFonts w:cs="Arial"/>
                <w:b/>
                <w:lang w:val="ru-RU"/>
              </w:rPr>
            </w:pPr>
            <w:r w:rsidRPr="002436C2">
              <w:rPr>
                <w:rFonts w:cs="Arial"/>
                <w:b/>
                <w:lang w:val="ru-RU"/>
              </w:rPr>
              <w:t xml:space="preserve">4.1  ОБАВЕЗНИ УСЛОВИ </w:t>
            </w:r>
          </w:p>
          <w:p w14:paraId="78281C9F" w14:textId="77777777" w:rsidR="00FE4A70" w:rsidRPr="002436C2" w:rsidRDefault="00FE4A70" w:rsidP="00103A95">
            <w:pPr>
              <w:jc w:val="center"/>
              <w:rPr>
                <w:rFonts w:cs="Arial"/>
                <w:b/>
                <w:lang w:val="sr-Cyrl-RS"/>
              </w:rPr>
            </w:pPr>
            <w:r w:rsidRPr="002436C2">
              <w:rPr>
                <w:rFonts w:cs="Arial"/>
                <w:b/>
                <w:lang w:val="ru-RU"/>
              </w:rPr>
              <w:t xml:space="preserve">ЗА УЧЕШЋЕ У ПОСТУПКУ ЈАВНЕ НАБАВКЕ ИЗ ЧЛАНА 75. </w:t>
            </w:r>
            <w:r w:rsidRPr="002436C2">
              <w:rPr>
                <w:rFonts w:cs="Arial"/>
                <w:b/>
              </w:rPr>
              <w:t>З</w:t>
            </w:r>
            <w:r w:rsidRPr="002436C2">
              <w:rPr>
                <w:rFonts w:cs="Arial"/>
                <w:b/>
                <w:lang w:val="sr-Cyrl-RS"/>
              </w:rPr>
              <w:t>АКОНА</w:t>
            </w:r>
          </w:p>
          <w:p w14:paraId="35DEF89F" w14:textId="77777777" w:rsidR="00FE4A70" w:rsidRPr="002436C2" w:rsidRDefault="00FE4A70" w:rsidP="00103A95">
            <w:pPr>
              <w:jc w:val="center"/>
              <w:rPr>
                <w:rFonts w:cs="Arial"/>
                <w:b/>
              </w:rPr>
            </w:pPr>
          </w:p>
        </w:tc>
      </w:tr>
      <w:tr w:rsidR="002436C2" w:rsidRPr="002436C2" w14:paraId="75C83B89" w14:textId="77777777" w:rsidTr="00103A95">
        <w:trPr>
          <w:jc w:val="center"/>
        </w:trPr>
        <w:tc>
          <w:tcPr>
            <w:tcW w:w="729" w:type="dxa"/>
            <w:vAlign w:val="center"/>
          </w:tcPr>
          <w:p w14:paraId="5A3C3764" w14:textId="77777777" w:rsidR="00FE4A70" w:rsidRPr="002436C2" w:rsidRDefault="00FE4A70" w:rsidP="00103A95">
            <w:pPr>
              <w:jc w:val="center"/>
              <w:rPr>
                <w:rFonts w:cs="Arial"/>
              </w:rPr>
            </w:pPr>
            <w:r w:rsidRPr="002436C2">
              <w:rPr>
                <w:rFonts w:cs="Arial"/>
              </w:rPr>
              <w:t>1.</w:t>
            </w:r>
          </w:p>
        </w:tc>
        <w:tc>
          <w:tcPr>
            <w:tcW w:w="8430" w:type="dxa"/>
            <w:vAlign w:val="center"/>
          </w:tcPr>
          <w:p w14:paraId="5325E971" w14:textId="77777777" w:rsidR="00FE4A70" w:rsidRPr="002436C2" w:rsidRDefault="00FE4A70" w:rsidP="00103A95">
            <w:pPr>
              <w:autoSpaceDE w:val="0"/>
              <w:autoSpaceDN w:val="0"/>
              <w:adjustRightInd w:val="0"/>
              <w:rPr>
                <w:rFonts w:cs="Arial"/>
                <w:lang w:val="ru-RU"/>
              </w:rPr>
            </w:pPr>
            <w:r w:rsidRPr="002436C2">
              <w:rPr>
                <w:rFonts w:cs="Arial"/>
                <w:b/>
                <w:u w:val="single"/>
                <w:lang w:val="ru-RU"/>
              </w:rPr>
              <w:t>Услов:</w:t>
            </w:r>
            <w:r w:rsidRPr="002436C2">
              <w:rPr>
                <w:rFonts w:cs="Arial"/>
                <w:lang w:val="pl-PL"/>
              </w:rPr>
              <w:t>Да је понуђач регистрован код надлежног органа, односно уписан у одговарајући регистар;</w:t>
            </w:r>
          </w:p>
          <w:p w14:paraId="70798664" w14:textId="77777777" w:rsidR="00FE4A70" w:rsidRPr="002436C2" w:rsidRDefault="00FE4A70" w:rsidP="00103A95">
            <w:pPr>
              <w:autoSpaceDE w:val="0"/>
              <w:autoSpaceDN w:val="0"/>
              <w:adjustRightInd w:val="0"/>
              <w:rPr>
                <w:rFonts w:cs="Arial"/>
                <w:b/>
                <w:u w:val="single"/>
                <w:lang w:val="ru-RU"/>
              </w:rPr>
            </w:pPr>
            <w:r w:rsidRPr="002436C2">
              <w:rPr>
                <w:rFonts w:cs="Arial"/>
                <w:b/>
                <w:u w:val="single"/>
                <w:lang w:val="ru-RU"/>
              </w:rPr>
              <w:t xml:space="preserve">Доказ: </w:t>
            </w:r>
          </w:p>
          <w:p w14:paraId="01258B37" w14:textId="77777777" w:rsidR="00FE4A70" w:rsidRPr="002436C2" w:rsidRDefault="00FE4A70" w:rsidP="00103A95">
            <w:pPr>
              <w:tabs>
                <w:tab w:val="left" w:pos="680"/>
              </w:tabs>
              <w:snapToGrid w:val="0"/>
              <w:rPr>
                <w:rFonts w:eastAsia="Calibri" w:cs="Arial"/>
                <w:lang w:val="ru-RU"/>
              </w:rPr>
            </w:pPr>
            <w:r w:rsidRPr="002436C2">
              <w:rPr>
                <w:rFonts w:eastAsia="Calibri" w:cs="Arial"/>
                <w:lang w:val="ru-RU"/>
              </w:rPr>
              <w:t xml:space="preserve">- </w:t>
            </w:r>
            <w:r w:rsidRPr="002436C2">
              <w:rPr>
                <w:rFonts w:eastAsia="Calibri" w:cs="Arial"/>
                <w:b/>
                <w:lang w:val="ru-RU"/>
              </w:rPr>
              <w:t>за правно лице:</w:t>
            </w:r>
            <w:r w:rsidRPr="002436C2">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2436C2" w:rsidRDefault="00FE4A70" w:rsidP="00103A95">
            <w:pPr>
              <w:tabs>
                <w:tab w:val="left" w:pos="680"/>
              </w:tabs>
              <w:snapToGrid w:val="0"/>
              <w:rPr>
                <w:rFonts w:eastAsia="Calibri" w:cs="Arial"/>
                <w:lang w:val="ru-RU"/>
              </w:rPr>
            </w:pPr>
            <w:r w:rsidRPr="002436C2">
              <w:rPr>
                <w:rFonts w:eastAsia="Calibri" w:cs="Arial"/>
                <w:lang w:val="ru-RU"/>
              </w:rPr>
              <w:t xml:space="preserve">- </w:t>
            </w:r>
            <w:r w:rsidRPr="002436C2">
              <w:rPr>
                <w:rFonts w:eastAsia="Calibri" w:cs="Arial"/>
                <w:b/>
                <w:lang w:val="ru-RU"/>
              </w:rPr>
              <w:t xml:space="preserve">за предузетнике: </w:t>
            </w:r>
            <w:r w:rsidRPr="002436C2">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2436C2" w:rsidRDefault="00FE4A70" w:rsidP="00103A95">
            <w:pPr>
              <w:autoSpaceDE w:val="0"/>
              <w:autoSpaceDN w:val="0"/>
              <w:adjustRightInd w:val="0"/>
              <w:rPr>
                <w:rFonts w:eastAsia="Calibri" w:cs="Arial"/>
                <w:i/>
              </w:rPr>
            </w:pPr>
            <w:r w:rsidRPr="002436C2">
              <w:rPr>
                <w:rFonts w:eastAsia="Calibri" w:cs="Arial"/>
                <w:i/>
              </w:rPr>
              <w:t xml:space="preserve">Напомена: </w:t>
            </w:r>
          </w:p>
          <w:p w14:paraId="42E750E4" w14:textId="77777777" w:rsidR="00FE4A70" w:rsidRPr="002436C2" w:rsidRDefault="00FE4A70" w:rsidP="00AD21A3">
            <w:pPr>
              <w:numPr>
                <w:ilvl w:val="0"/>
                <w:numId w:val="14"/>
              </w:numPr>
              <w:tabs>
                <w:tab w:val="left" w:pos="680"/>
              </w:tabs>
              <w:snapToGrid w:val="0"/>
              <w:spacing w:before="0"/>
              <w:ind w:left="714" w:hanging="357"/>
              <w:contextualSpacing/>
              <w:jc w:val="left"/>
              <w:rPr>
                <w:rFonts w:eastAsia="Calibri" w:cs="Arial"/>
                <w:i/>
                <w:lang w:val="ru-RU"/>
              </w:rPr>
            </w:pPr>
            <w:r w:rsidRPr="002436C2">
              <w:rPr>
                <w:rFonts w:eastAsia="Calibri" w:cs="Arial"/>
                <w:i/>
                <w:lang w:val="ru-RU"/>
              </w:rPr>
              <w:t xml:space="preserve">У случају да понуду подноси група понуђача, овај доказ доставити за сваког </w:t>
            </w:r>
            <w:r w:rsidRPr="002436C2">
              <w:rPr>
                <w:rFonts w:eastAsia="Calibri" w:cs="Arial"/>
                <w:i/>
                <w:lang w:val="sr-Cyrl-CS"/>
              </w:rPr>
              <w:t>члана групе понуђача</w:t>
            </w:r>
          </w:p>
          <w:p w14:paraId="3F1723E1" w14:textId="77777777" w:rsidR="00FE4A70" w:rsidRPr="002436C2" w:rsidRDefault="00FE4A70" w:rsidP="00AD21A3">
            <w:pPr>
              <w:numPr>
                <w:ilvl w:val="0"/>
                <w:numId w:val="14"/>
              </w:numPr>
              <w:tabs>
                <w:tab w:val="left" w:pos="680"/>
              </w:tabs>
              <w:snapToGrid w:val="0"/>
              <w:spacing w:before="0"/>
              <w:ind w:left="714" w:hanging="357"/>
              <w:contextualSpacing/>
              <w:jc w:val="left"/>
              <w:rPr>
                <w:rFonts w:cs="Arial"/>
                <w:lang w:val="ru-RU"/>
              </w:rPr>
            </w:pPr>
            <w:r w:rsidRPr="002436C2">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2436C2" w:rsidRPr="002436C2" w14:paraId="2682E38B" w14:textId="77777777" w:rsidTr="00103A95">
        <w:trPr>
          <w:trHeight w:val="3706"/>
          <w:jc w:val="center"/>
        </w:trPr>
        <w:tc>
          <w:tcPr>
            <w:tcW w:w="729" w:type="dxa"/>
            <w:vAlign w:val="center"/>
          </w:tcPr>
          <w:p w14:paraId="1DA0FDF1" w14:textId="77777777" w:rsidR="00FE4A70" w:rsidRPr="002436C2" w:rsidRDefault="00FE4A70" w:rsidP="00103A95">
            <w:pPr>
              <w:jc w:val="center"/>
              <w:rPr>
                <w:rFonts w:cs="Arial"/>
              </w:rPr>
            </w:pPr>
            <w:r w:rsidRPr="002436C2">
              <w:rPr>
                <w:rFonts w:cs="Arial"/>
              </w:rPr>
              <w:t>2.</w:t>
            </w:r>
          </w:p>
        </w:tc>
        <w:tc>
          <w:tcPr>
            <w:tcW w:w="8430" w:type="dxa"/>
            <w:vAlign w:val="center"/>
          </w:tcPr>
          <w:p w14:paraId="443AD41A" w14:textId="77777777" w:rsidR="00FE4A70" w:rsidRPr="002436C2" w:rsidRDefault="00FE4A70" w:rsidP="00103A95">
            <w:pPr>
              <w:autoSpaceDE w:val="0"/>
              <w:autoSpaceDN w:val="0"/>
              <w:adjustRightInd w:val="0"/>
              <w:rPr>
                <w:rFonts w:cs="Arial"/>
                <w:lang w:val="ru-RU"/>
              </w:rPr>
            </w:pPr>
            <w:r w:rsidRPr="002436C2">
              <w:rPr>
                <w:rFonts w:cs="Arial"/>
                <w:b/>
                <w:u w:val="single"/>
                <w:lang w:val="ru-RU"/>
              </w:rPr>
              <w:t>Услов:</w:t>
            </w:r>
            <w:r w:rsidRPr="002436C2">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2436C2" w:rsidRDefault="00FE4A70" w:rsidP="00103A95">
            <w:pPr>
              <w:autoSpaceDE w:val="0"/>
              <w:autoSpaceDN w:val="0"/>
              <w:adjustRightInd w:val="0"/>
              <w:rPr>
                <w:rFonts w:cs="Arial"/>
                <w:b/>
                <w:u w:val="single"/>
                <w:lang w:val="ru-RU"/>
              </w:rPr>
            </w:pPr>
            <w:r w:rsidRPr="002436C2">
              <w:rPr>
                <w:rFonts w:cs="Arial"/>
                <w:b/>
                <w:u w:val="single"/>
                <w:lang w:val="ru-RU"/>
              </w:rPr>
              <w:t>Доказ:</w:t>
            </w:r>
          </w:p>
          <w:p w14:paraId="1938B953" w14:textId="77777777" w:rsidR="00FE4A70" w:rsidRPr="002436C2" w:rsidRDefault="00FE4A70" w:rsidP="00103A95">
            <w:pPr>
              <w:autoSpaceDE w:val="0"/>
              <w:autoSpaceDN w:val="0"/>
              <w:adjustRightInd w:val="0"/>
              <w:rPr>
                <w:rFonts w:cs="Arial"/>
                <w:b/>
                <w:u w:val="single"/>
                <w:lang w:val="ru-RU"/>
              </w:rPr>
            </w:pPr>
            <w:r w:rsidRPr="002436C2">
              <w:rPr>
                <w:rFonts w:eastAsia="Calibri" w:cs="Arial"/>
                <w:lang w:val="ru-RU"/>
              </w:rPr>
              <w:t xml:space="preserve">- </w:t>
            </w:r>
            <w:r w:rsidRPr="002436C2">
              <w:rPr>
                <w:rFonts w:eastAsia="Calibri" w:cs="Arial"/>
                <w:b/>
                <w:lang w:val="ru-RU"/>
              </w:rPr>
              <w:t>за правно лице:</w:t>
            </w:r>
          </w:p>
          <w:p w14:paraId="302A5C4D" w14:textId="77777777" w:rsidR="00FE4A70" w:rsidRPr="002436C2" w:rsidRDefault="00FE4A70" w:rsidP="00103A95">
            <w:pPr>
              <w:rPr>
                <w:rFonts w:cs="Arial"/>
                <w:lang w:val="ru-RU"/>
              </w:rPr>
            </w:pPr>
            <w:r w:rsidRPr="002436C2">
              <w:rPr>
                <w:rFonts w:cs="Arial"/>
                <w:lang w:val="ru-RU"/>
              </w:rPr>
              <w:t>1) ЗА ЗАКОНСКОГ ЗАСТУПНИКА</w:t>
            </w:r>
            <w:r w:rsidRPr="002436C2">
              <w:rPr>
                <w:rFonts w:cs="Arial"/>
                <w:b/>
                <w:lang w:val="ru-RU"/>
              </w:rPr>
              <w:t xml:space="preserve"> – </w:t>
            </w:r>
            <w:r w:rsidRPr="002436C2">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2436C2" w:rsidRDefault="00FE4A70" w:rsidP="00103A95">
            <w:pPr>
              <w:rPr>
                <w:rFonts w:cs="Arial"/>
                <w:lang w:val="ru-RU"/>
              </w:rPr>
            </w:pPr>
            <w:r w:rsidRPr="002436C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2436C2">
                <w:rPr>
                  <w:rStyle w:val="Hyperlink"/>
                  <w:rFonts w:cs="Arial"/>
                  <w:color w:val="auto"/>
                </w:rPr>
                <w:t>http</w:t>
              </w:r>
              <w:r w:rsidRPr="002436C2">
                <w:rPr>
                  <w:rStyle w:val="Hyperlink"/>
                  <w:rFonts w:cs="Arial"/>
                  <w:color w:val="auto"/>
                  <w:lang w:val="ru-RU"/>
                </w:rPr>
                <w:t>://</w:t>
              </w:r>
              <w:r w:rsidRPr="002436C2">
                <w:rPr>
                  <w:rStyle w:val="Hyperlink"/>
                  <w:rFonts w:cs="Arial"/>
                  <w:color w:val="auto"/>
                </w:rPr>
                <w:t>www</w:t>
              </w:r>
              <w:r w:rsidRPr="002436C2">
                <w:rPr>
                  <w:rStyle w:val="Hyperlink"/>
                  <w:rFonts w:cs="Arial"/>
                  <w:color w:val="auto"/>
                  <w:lang w:val="ru-RU"/>
                </w:rPr>
                <w:t>.</w:t>
              </w:r>
              <w:r w:rsidRPr="002436C2">
                <w:rPr>
                  <w:rStyle w:val="Hyperlink"/>
                  <w:rFonts w:cs="Arial"/>
                  <w:color w:val="auto"/>
                </w:rPr>
                <w:t>bg</w:t>
              </w:r>
              <w:r w:rsidRPr="002436C2">
                <w:rPr>
                  <w:rStyle w:val="Hyperlink"/>
                  <w:rFonts w:cs="Arial"/>
                  <w:color w:val="auto"/>
                  <w:lang w:val="ru-RU"/>
                </w:rPr>
                <w:t>.</w:t>
              </w:r>
              <w:r w:rsidRPr="002436C2">
                <w:rPr>
                  <w:rStyle w:val="Hyperlink"/>
                  <w:rFonts w:cs="Arial"/>
                  <w:color w:val="auto"/>
                </w:rPr>
                <w:t>vi</w:t>
              </w:r>
              <w:r w:rsidRPr="002436C2">
                <w:rPr>
                  <w:rStyle w:val="Hyperlink"/>
                  <w:rFonts w:cs="Arial"/>
                  <w:color w:val="auto"/>
                  <w:lang w:val="ru-RU"/>
                </w:rPr>
                <w:t>.</w:t>
              </w:r>
              <w:r w:rsidRPr="002436C2">
                <w:rPr>
                  <w:rStyle w:val="Hyperlink"/>
                  <w:rFonts w:cs="Arial"/>
                  <w:color w:val="auto"/>
                </w:rPr>
                <w:t>sud</w:t>
              </w:r>
              <w:r w:rsidRPr="002436C2">
                <w:rPr>
                  <w:rStyle w:val="Hyperlink"/>
                  <w:rFonts w:cs="Arial"/>
                  <w:color w:val="auto"/>
                  <w:lang w:val="ru-RU"/>
                </w:rPr>
                <w:t>.</w:t>
              </w:r>
              <w:r w:rsidRPr="002436C2">
                <w:rPr>
                  <w:rStyle w:val="Hyperlink"/>
                  <w:rFonts w:cs="Arial"/>
                  <w:color w:val="auto"/>
                </w:rPr>
                <w:t>rs</w:t>
              </w:r>
              <w:r w:rsidRPr="002436C2">
                <w:rPr>
                  <w:rStyle w:val="Hyperlink"/>
                  <w:rFonts w:cs="Arial"/>
                  <w:color w:val="auto"/>
                  <w:lang w:val="ru-RU"/>
                </w:rPr>
                <w:t>/</w:t>
              </w:r>
              <w:r w:rsidRPr="002436C2">
                <w:rPr>
                  <w:rStyle w:val="Hyperlink"/>
                  <w:rFonts w:cs="Arial"/>
                  <w:color w:val="auto"/>
                </w:rPr>
                <w:t>lt</w:t>
              </w:r>
              <w:r w:rsidRPr="002436C2">
                <w:rPr>
                  <w:rStyle w:val="Hyperlink"/>
                  <w:rFonts w:cs="Arial"/>
                  <w:color w:val="auto"/>
                  <w:lang w:val="ru-RU"/>
                </w:rPr>
                <w:t>/</w:t>
              </w:r>
              <w:r w:rsidRPr="002436C2">
                <w:rPr>
                  <w:rStyle w:val="Hyperlink"/>
                  <w:rFonts w:cs="Arial"/>
                  <w:color w:val="auto"/>
                </w:rPr>
                <w:t>articles</w:t>
              </w:r>
              <w:r w:rsidRPr="002436C2">
                <w:rPr>
                  <w:rStyle w:val="Hyperlink"/>
                  <w:rFonts w:cs="Arial"/>
                  <w:color w:val="auto"/>
                  <w:lang w:val="ru-RU"/>
                </w:rPr>
                <w:t>/</w:t>
              </w:r>
              <w:r w:rsidRPr="002436C2">
                <w:rPr>
                  <w:rStyle w:val="Hyperlink"/>
                  <w:rFonts w:cs="Arial"/>
                  <w:color w:val="auto"/>
                </w:rPr>
                <w:t>o</w:t>
              </w:r>
              <w:r w:rsidRPr="002436C2">
                <w:rPr>
                  <w:rStyle w:val="Hyperlink"/>
                  <w:rFonts w:cs="Arial"/>
                  <w:color w:val="auto"/>
                  <w:lang w:val="ru-RU"/>
                </w:rPr>
                <w:t>-</w:t>
              </w:r>
              <w:r w:rsidRPr="002436C2">
                <w:rPr>
                  <w:rStyle w:val="Hyperlink"/>
                  <w:rFonts w:cs="Arial"/>
                  <w:color w:val="auto"/>
                </w:rPr>
                <w:t>visem</w:t>
              </w:r>
              <w:r w:rsidRPr="002436C2">
                <w:rPr>
                  <w:rStyle w:val="Hyperlink"/>
                  <w:rFonts w:cs="Arial"/>
                  <w:color w:val="auto"/>
                  <w:lang w:val="ru-RU"/>
                </w:rPr>
                <w:t>-</w:t>
              </w:r>
              <w:r w:rsidRPr="002436C2">
                <w:rPr>
                  <w:rStyle w:val="Hyperlink"/>
                  <w:rFonts w:cs="Arial"/>
                  <w:color w:val="auto"/>
                </w:rPr>
                <w:t>sudu</w:t>
              </w:r>
              <w:r w:rsidRPr="002436C2">
                <w:rPr>
                  <w:rStyle w:val="Hyperlink"/>
                  <w:rFonts w:cs="Arial"/>
                  <w:color w:val="auto"/>
                  <w:lang w:val="ru-RU"/>
                </w:rPr>
                <w:t>/</w:t>
              </w:r>
              <w:r w:rsidRPr="002436C2">
                <w:rPr>
                  <w:rStyle w:val="Hyperlink"/>
                  <w:rFonts w:cs="Arial"/>
                  <w:color w:val="auto"/>
                </w:rPr>
                <w:t>obavestenje</w:t>
              </w:r>
              <w:r w:rsidRPr="002436C2">
                <w:rPr>
                  <w:rStyle w:val="Hyperlink"/>
                  <w:rFonts w:cs="Arial"/>
                  <w:color w:val="auto"/>
                  <w:lang w:val="ru-RU"/>
                </w:rPr>
                <w:t>-</w:t>
              </w:r>
              <w:r w:rsidRPr="002436C2">
                <w:rPr>
                  <w:rStyle w:val="Hyperlink"/>
                  <w:rFonts w:cs="Arial"/>
                  <w:color w:val="auto"/>
                </w:rPr>
                <w:t>ke</w:t>
              </w:r>
              <w:r w:rsidRPr="002436C2">
                <w:rPr>
                  <w:rStyle w:val="Hyperlink"/>
                  <w:rFonts w:cs="Arial"/>
                  <w:color w:val="auto"/>
                  <w:lang w:val="ru-RU"/>
                </w:rPr>
                <w:t>-</w:t>
              </w:r>
              <w:r w:rsidRPr="002436C2">
                <w:rPr>
                  <w:rStyle w:val="Hyperlink"/>
                  <w:rFonts w:cs="Arial"/>
                  <w:color w:val="auto"/>
                </w:rPr>
                <w:t>za</w:t>
              </w:r>
              <w:r w:rsidRPr="002436C2">
                <w:rPr>
                  <w:rStyle w:val="Hyperlink"/>
                  <w:rFonts w:cs="Arial"/>
                  <w:color w:val="auto"/>
                  <w:lang w:val="ru-RU"/>
                </w:rPr>
                <w:t>-</w:t>
              </w:r>
              <w:r w:rsidRPr="002436C2">
                <w:rPr>
                  <w:rStyle w:val="Hyperlink"/>
                  <w:rFonts w:cs="Arial"/>
                  <w:color w:val="auto"/>
                </w:rPr>
                <w:t>pravna</w:t>
              </w:r>
              <w:r w:rsidRPr="002436C2">
                <w:rPr>
                  <w:rStyle w:val="Hyperlink"/>
                  <w:rFonts w:cs="Arial"/>
                  <w:color w:val="auto"/>
                  <w:lang w:val="ru-RU"/>
                </w:rPr>
                <w:t>-</w:t>
              </w:r>
              <w:r w:rsidRPr="002436C2">
                <w:rPr>
                  <w:rStyle w:val="Hyperlink"/>
                  <w:rFonts w:cs="Arial"/>
                  <w:color w:val="auto"/>
                </w:rPr>
                <w:t>lica</w:t>
              </w:r>
              <w:r w:rsidRPr="002436C2">
                <w:rPr>
                  <w:rStyle w:val="Hyperlink"/>
                  <w:rFonts w:cs="Arial"/>
                  <w:color w:val="auto"/>
                  <w:lang w:val="ru-RU"/>
                </w:rPr>
                <w:t>.</w:t>
              </w:r>
              <w:r w:rsidRPr="002436C2">
                <w:rPr>
                  <w:rStyle w:val="Hyperlink"/>
                  <w:rFonts w:cs="Arial"/>
                  <w:color w:val="auto"/>
                </w:rPr>
                <w:t>html</w:t>
              </w:r>
            </w:hyperlink>
          </w:p>
          <w:p w14:paraId="4B1C44ED" w14:textId="77777777" w:rsidR="00FE4A70" w:rsidRPr="002436C2" w:rsidRDefault="00FE4A70" w:rsidP="00103A95">
            <w:pPr>
              <w:rPr>
                <w:rFonts w:cs="Arial"/>
                <w:lang w:val="ru-RU"/>
              </w:rPr>
            </w:pPr>
            <w:r w:rsidRPr="002436C2">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2436C2" w:rsidRDefault="00FE4A70" w:rsidP="00103A95">
            <w:pPr>
              <w:rPr>
                <w:rFonts w:cs="Arial"/>
                <w:lang w:val="ru-RU"/>
              </w:rPr>
            </w:pPr>
            <w:r w:rsidRPr="002436C2">
              <w:rPr>
                <w:rFonts w:cs="Arial"/>
                <w:i/>
                <w:lang w:val="ru-RU"/>
              </w:rPr>
              <w:t>Посебна напомена:</w:t>
            </w:r>
            <w:r w:rsidRPr="002436C2">
              <w:rPr>
                <w:rFonts w:cs="Arial"/>
                <w:lang w:val="ru-RU"/>
              </w:rPr>
              <w:t xml:space="preserve"> Уколико уверење </w:t>
            </w:r>
            <w:r w:rsidRPr="002436C2">
              <w:rPr>
                <w:rFonts w:cs="Arial"/>
                <w:lang w:val="sr-Cyrl-CS"/>
              </w:rPr>
              <w:t>О</w:t>
            </w:r>
            <w:r w:rsidRPr="002436C2">
              <w:rPr>
                <w:rFonts w:cs="Arial"/>
                <w:lang w:val="ru-RU"/>
              </w:rPr>
              <w:t xml:space="preserve">сновног суда не обухвата податке из </w:t>
            </w:r>
            <w:r w:rsidRPr="002436C2">
              <w:rPr>
                <w:rFonts w:cs="Arial"/>
                <w:lang w:val="ru-RU"/>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436C2">
              <w:rPr>
                <w:rFonts w:cs="Arial"/>
                <w:u w:val="single"/>
                <w:lang w:val="ru-RU"/>
              </w:rPr>
              <w:t>и</w:t>
            </w:r>
            <w:r w:rsidRPr="002436C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2436C2" w:rsidRDefault="00FE4A70" w:rsidP="00103A95">
            <w:pPr>
              <w:rPr>
                <w:rFonts w:cs="Arial"/>
                <w:lang w:val="ru-RU"/>
              </w:rPr>
            </w:pPr>
            <w:r w:rsidRPr="002436C2">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2436C2" w:rsidRDefault="00FE4A70" w:rsidP="00103A95">
            <w:pPr>
              <w:autoSpaceDE w:val="0"/>
              <w:autoSpaceDN w:val="0"/>
              <w:adjustRightInd w:val="0"/>
              <w:rPr>
                <w:rFonts w:eastAsia="Calibri" w:cs="Arial"/>
                <w:i/>
              </w:rPr>
            </w:pPr>
            <w:r w:rsidRPr="002436C2">
              <w:rPr>
                <w:rFonts w:eastAsia="Calibri" w:cs="Arial"/>
                <w:i/>
              </w:rPr>
              <w:t xml:space="preserve">Напомена: </w:t>
            </w:r>
          </w:p>
          <w:p w14:paraId="2E96478A" w14:textId="77777777" w:rsidR="00FE4A70" w:rsidRPr="002436C2" w:rsidRDefault="00FE4A70" w:rsidP="00AD21A3">
            <w:pPr>
              <w:numPr>
                <w:ilvl w:val="0"/>
                <w:numId w:val="14"/>
              </w:numPr>
              <w:tabs>
                <w:tab w:val="left" w:pos="680"/>
              </w:tabs>
              <w:snapToGrid w:val="0"/>
              <w:spacing w:before="0"/>
              <w:ind w:left="714" w:hanging="357"/>
              <w:contextualSpacing/>
              <w:jc w:val="left"/>
              <w:rPr>
                <w:rFonts w:eastAsia="Calibri" w:cs="Arial"/>
                <w:i/>
                <w:lang w:val="ru-RU"/>
              </w:rPr>
            </w:pPr>
            <w:r w:rsidRPr="002436C2">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2436C2" w:rsidRDefault="00FE4A70" w:rsidP="00AD21A3">
            <w:pPr>
              <w:numPr>
                <w:ilvl w:val="0"/>
                <w:numId w:val="14"/>
              </w:numPr>
              <w:tabs>
                <w:tab w:val="left" w:pos="680"/>
              </w:tabs>
              <w:snapToGrid w:val="0"/>
              <w:spacing w:before="0"/>
              <w:ind w:left="714" w:hanging="357"/>
              <w:contextualSpacing/>
              <w:jc w:val="left"/>
              <w:rPr>
                <w:rFonts w:eastAsia="Calibri" w:cs="Arial"/>
                <w:i/>
                <w:lang w:val="ru-RU"/>
              </w:rPr>
            </w:pPr>
            <w:r w:rsidRPr="002436C2">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2436C2" w:rsidRDefault="00FE4A70" w:rsidP="00AD21A3">
            <w:pPr>
              <w:numPr>
                <w:ilvl w:val="0"/>
                <w:numId w:val="14"/>
              </w:numPr>
              <w:tabs>
                <w:tab w:val="left" w:pos="680"/>
              </w:tabs>
              <w:snapToGrid w:val="0"/>
              <w:spacing w:before="0"/>
              <w:ind w:left="714" w:hanging="357"/>
              <w:contextualSpacing/>
              <w:jc w:val="left"/>
              <w:rPr>
                <w:rFonts w:eastAsia="Calibri" w:cs="Arial"/>
                <w:i/>
                <w:lang w:val="ru-RU"/>
              </w:rPr>
            </w:pPr>
            <w:r w:rsidRPr="002436C2">
              <w:rPr>
                <w:rFonts w:eastAsia="Calibri" w:cs="Arial"/>
                <w:i/>
                <w:lang w:val="ru-RU"/>
              </w:rPr>
              <w:t xml:space="preserve">У случају да понуду подноси група понуђача, ове доказе доставити за сваког </w:t>
            </w:r>
            <w:r w:rsidRPr="002436C2">
              <w:rPr>
                <w:rFonts w:eastAsia="Calibri" w:cs="Arial"/>
                <w:i/>
                <w:lang w:val="sr-Cyrl-CS"/>
              </w:rPr>
              <w:t>члана групе понуђача</w:t>
            </w:r>
          </w:p>
          <w:p w14:paraId="55285695" w14:textId="77777777" w:rsidR="00FE4A70" w:rsidRPr="002436C2" w:rsidRDefault="00FE4A70" w:rsidP="00AD21A3">
            <w:pPr>
              <w:numPr>
                <w:ilvl w:val="0"/>
                <w:numId w:val="14"/>
              </w:numPr>
              <w:tabs>
                <w:tab w:val="left" w:pos="680"/>
              </w:tabs>
              <w:snapToGrid w:val="0"/>
              <w:spacing w:before="0"/>
              <w:ind w:left="714" w:hanging="357"/>
              <w:contextualSpacing/>
              <w:jc w:val="left"/>
              <w:rPr>
                <w:rFonts w:cs="Arial"/>
                <w:lang w:val="ru-RU"/>
              </w:rPr>
            </w:pPr>
            <w:r w:rsidRPr="002436C2">
              <w:rPr>
                <w:rFonts w:eastAsia="Calibri" w:cs="Arial"/>
                <w:i/>
                <w:lang w:val="ru-RU"/>
              </w:rPr>
              <w:t xml:space="preserve">У случају да понуђач подноси понуду са подизвођачем, ове доказе доставити и за </w:t>
            </w:r>
            <w:r w:rsidRPr="002436C2">
              <w:rPr>
                <w:rFonts w:eastAsia="Calibri" w:cs="Arial"/>
                <w:i/>
                <w:lang w:val="sr-Cyrl-CS"/>
              </w:rPr>
              <w:t xml:space="preserve">сваког </w:t>
            </w:r>
            <w:r w:rsidRPr="002436C2">
              <w:rPr>
                <w:rFonts w:eastAsia="Calibri" w:cs="Arial"/>
                <w:i/>
                <w:lang w:val="ru-RU"/>
              </w:rPr>
              <w:t xml:space="preserve">подизвођача </w:t>
            </w:r>
          </w:p>
          <w:p w14:paraId="078E8140" w14:textId="77777777" w:rsidR="00FE4A70" w:rsidRPr="002436C2" w:rsidRDefault="00FE4A70" w:rsidP="00103A95">
            <w:pPr>
              <w:tabs>
                <w:tab w:val="left" w:pos="680"/>
              </w:tabs>
              <w:snapToGrid w:val="0"/>
              <w:spacing w:before="0"/>
              <w:contextualSpacing/>
              <w:jc w:val="left"/>
              <w:rPr>
                <w:rFonts w:eastAsia="Calibri" w:cs="Arial"/>
                <w:lang w:val="sr-Cyrl-CS"/>
              </w:rPr>
            </w:pPr>
            <w:r w:rsidRPr="002436C2">
              <w:rPr>
                <w:rFonts w:eastAsia="Calibri" w:cs="Arial"/>
                <w:lang w:val="ru-RU"/>
              </w:rPr>
              <w:t>Ови докази не могу бити старији од два месеца пре отварања понуда.</w:t>
            </w:r>
          </w:p>
          <w:p w14:paraId="0101360B" w14:textId="77777777" w:rsidR="00FE4A70" w:rsidRPr="002436C2" w:rsidRDefault="00FE4A70" w:rsidP="00103A95">
            <w:pPr>
              <w:tabs>
                <w:tab w:val="left" w:pos="680"/>
              </w:tabs>
              <w:snapToGrid w:val="0"/>
              <w:spacing w:before="0"/>
              <w:contextualSpacing/>
              <w:jc w:val="left"/>
              <w:rPr>
                <w:rFonts w:cs="Arial"/>
                <w:lang w:val="sr-Cyrl-CS"/>
              </w:rPr>
            </w:pPr>
          </w:p>
        </w:tc>
      </w:tr>
      <w:tr w:rsidR="002436C2" w:rsidRPr="002436C2" w14:paraId="635BD7BF" w14:textId="77777777" w:rsidTr="00103A95">
        <w:trPr>
          <w:trHeight w:val="70"/>
          <w:jc w:val="center"/>
        </w:trPr>
        <w:tc>
          <w:tcPr>
            <w:tcW w:w="729" w:type="dxa"/>
            <w:vAlign w:val="center"/>
          </w:tcPr>
          <w:p w14:paraId="06601109" w14:textId="77777777" w:rsidR="00FE4A70" w:rsidRPr="002436C2" w:rsidRDefault="00FE4A70" w:rsidP="00103A95">
            <w:pPr>
              <w:jc w:val="center"/>
              <w:rPr>
                <w:rFonts w:cs="Arial"/>
              </w:rPr>
            </w:pPr>
            <w:r w:rsidRPr="002436C2">
              <w:rPr>
                <w:rFonts w:cs="Arial"/>
              </w:rPr>
              <w:lastRenderedPageBreak/>
              <w:t>3.</w:t>
            </w:r>
          </w:p>
        </w:tc>
        <w:tc>
          <w:tcPr>
            <w:tcW w:w="8430" w:type="dxa"/>
            <w:vAlign w:val="center"/>
          </w:tcPr>
          <w:p w14:paraId="2E7A3477" w14:textId="77777777" w:rsidR="00FE4A70" w:rsidRPr="002436C2" w:rsidRDefault="00FE4A70" w:rsidP="00103A95">
            <w:pPr>
              <w:snapToGrid w:val="0"/>
              <w:rPr>
                <w:rFonts w:cs="Arial"/>
                <w:lang w:val="ru-RU"/>
              </w:rPr>
            </w:pPr>
            <w:r w:rsidRPr="002436C2">
              <w:rPr>
                <w:rFonts w:cs="Arial"/>
                <w:b/>
                <w:u w:val="single"/>
                <w:lang w:val="ru-RU"/>
              </w:rPr>
              <w:t>Услов</w:t>
            </w:r>
            <w:r w:rsidRPr="002436C2">
              <w:rPr>
                <w:rFonts w:cs="Arial"/>
                <w:u w:val="single"/>
                <w:lang w:val="ru-RU"/>
              </w:rPr>
              <w:t>:</w:t>
            </w:r>
            <w:r w:rsidRPr="002436C2">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2436C2" w:rsidRDefault="00FE4A70" w:rsidP="00103A95">
            <w:pPr>
              <w:autoSpaceDE w:val="0"/>
              <w:autoSpaceDN w:val="0"/>
              <w:adjustRightInd w:val="0"/>
              <w:rPr>
                <w:rFonts w:cs="Arial"/>
                <w:b/>
                <w:u w:val="single"/>
                <w:lang w:val="ru-RU"/>
              </w:rPr>
            </w:pPr>
            <w:r w:rsidRPr="002436C2">
              <w:rPr>
                <w:rFonts w:cs="Arial"/>
                <w:b/>
                <w:u w:val="single"/>
                <w:lang w:val="ru-RU"/>
              </w:rPr>
              <w:t>Доказ:</w:t>
            </w:r>
          </w:p>
          <w:p w14:paraId="028ABD8D" w14:textId="77777777" w:rsidR="00FE4A70" w:rsidRPr="002436C2" w:rsidRDefault="00FE4A70" w:rsidP="00103A95">
            <w:pPr>
              <w:snapToGrid w:val="0"/>
              <w:rPr>
                <w:rFonts w:eastAsia="Calibri" w:cs="Arial"/>
                <w:lang w:val="ru-RU"/>
              </w:rPr>
            </w:pPr>
            <w:r w:rsidRPr="002436C2">
              <w:rPr>
                <w:rFonts w:eastAsia="Calibri" w:cs="Arial"/>
                <w:lang w:val="ru-RU"/>
              </w:rPr>
              <w:t xml:space="preserve">- </w:t>
            </w:r>
            <w:r w:rsidRPr="002436C2">
              <w:rPr>
                <w:rFonts w:eastAsia="Calibri" w:cs="Arial"/>
                <w:b/>
                <w:lang w:val="ru-RU"/>
              </w:rPr>
              <w:t xml:space="preserve">за правно лице, предузетнике и физичка лица: </w:t>
            </w:r>
          </w:p>
          <w:p w14:paraId="1F967E0A" w14:textId="77777777" w:rsidR="00FE4A70" w:rsidRPr="002436C2" w:rsidRDefault="00FE4A70" w:rsidP="00103A95">
            <w:pPr>
              <w:snapToGrid w:val="0"/>
              <w:rPr>
                <w:rFonts w:eastAsia="Calibri" w:cs="Arial"/>
                <w:lang w:val="ru-RU"/>
              </w:rPr>
            </w:pPr>
            <w:r w:rsidRPr="002436C2">
              <w:rPr>
                <w:rFonts w:eastAsia="Calibri" w:cs="Arial"/>
                <w:lang w:val="ru-RU"/>
              </w:rPr>
              <w:t xml:space="preserve">1.Уверење Пореске управе Министарства финансија да је измирио доспеле </w:t>
            </w:r>
            <w:r w:rsidRPr="002436C2">
              <w:rPr>
                <w:rFonts w:cs="Arial"/>
                <w:lang w:val="ru-RU"/>
              </w:rPr>
              <w:t xml:space="preserve">порезе и доприносе </w:t>
            </w:r>
            <w:r w:rsidRPr="002436C2">
              <w:rPr>
                <w:rFonts w:eastAsia="Calibri" w:cs="Arial"/>
                <w:u w:val="single"/>
                <w:lang w:val="ru-RU"/>
              </w:rPr>
              <w:t>и</w:t>
            </w:r>
          </w:p>
          <w:p w14:paraId="6B6DFD1E" w14:textId="77777777" w:rsidR="00FE4A70" w:rsidRPr="002436C2" w:rsidRDefault="00FE4A70" w:rsidP="00103A95">
            <w:pPr>
              <w:rPr>
                <w:rFonts w:cs="Arial"/>
                <w:lang w:val="ru-RU"/>
              </w:rPr>
            </w:pPr>
            <w:r w:rsidRPr="002436C2">
              <w:rPr>
                <w:rFonts w:eastAsia="Calibri" w:cs="Arial"/>
                <w:lang w:val="ru-RU"/>
              </w:rPr>
              <w:t>2.Уверење Управе јавних прихода локалне самоуправе (града, односно општине</w:t>
            </w:r>
            <w:r w:rsidRPr="002436C2">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2436C2">
              <w:rPr>
                <w:rFonts w:eastAsia="Calibri" w:cs="Arial"/>
                <w:lang w:val="ru-RU"/>
              </w:rPr>
              <w:t xml:space="preserve">да је измирио обавезе по основу изворних локалних јавних прихода </w:t>
            </w:r>
          </w:p>
          <w:p w14:paraId="759458ED" w14:textId="77777777" w:rsidR="00FE4A70" w:rsidRPr="002436C2" w:rsidRDefault="00FE4A70" w:rsidP="00103A95">
            <w:pPr>
              <w:ind w:right="122"/>
              <w:rPr>
                <w:rFonts w:cs="Arial"/>
                <w:lang w:val="ru-RU"/>
              </w:rPr>
            </w:pPr>
            <w:r w:rsidRPr="002436C2">
              <w:rPr>
                <w:rFonts w:cs="Arial"/>
                <w:lang w:val="ru-RU"/>
              </w:rPr>
              <w:t>Напомена:</w:t>
            </w:r>
          </w:p>
          <w:p w14:paraId="5724696B" w14:textId="77777777" w:rsidR="00FE4A70" w:rsidRPr="002436C2"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2436C2">
              <w:rPr>
                <w:rFonts w:eastAsia="TimesNewRomanPSMT" w:cs="Arial"/>
                <w:i/>
                <w:lang w:val="ru-RU"/>
              </w:rPr>
              <w:t>Уколико локална (општин</w:t>
            </w:r>
            <w:r w:rsidRPr="002436C2">
              <w:rPr>
                <w:rFonts w:eastAsia="TimesNewRomanPSMT" w:cs="Arial"/>
                <w:i/>
                <w:lang w:val="sr-Cyrl-CS"/>
              </w:rPr>
              <w:t>с</w:t>
            </w:r>
            <w:r w:rsidRPr="002436C2">
              <w:rPr>
                <w:rFonts w:eastAsia="TimesNewRomanPSMT" w:cs="Arial"/>
                <w:i/>
                <w:lang w:val="ru-RU"/>
              </w:rPr>
              <w:t>ка) управа</w:t>
            </w:r>
            <w:r w:rsidRPr="002436C2">
              <w:rPr>
                <w:rFonts w:eastAsia="TimesNewRomanPSMT" w:cs="Arial"/>
                <w:i/>
                <w:lang w:val="sr-Cyrl-CS"/>
              </w:rPr>
              <w:t xml:space="preserve"> јавних приход</w:t>
            </w:r>
            <w:r w:rsidRPr="002436C2">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436C2">
              <w:rPr>
                <w:rFonts w:eastAsia="TimesNewRomanPSMT" w:cs="Arial"/>
                <w:i/>
                <w:lang w:val="sr-Cyrl-CS"/>
              </w:rPr>
              <w:t xml:space="preserve">јавних прихода </w:t>
            </w:r>
            <w:r w:rsidRPr="002436C2">
              <w:rPr>
                <w:rFonts w:eastAsia="TimesNewRomanPSMT" w:cs="Arial"/>
                <w:i/>
                <w:lang w:val="ru-RU"/>
              </w:rPr>
              <w:t xml:space="preserve">приложи и потврде </w:t>
            </w:r>
            <w:r w:rsidRPr="002436C2">
              <w:rPr>
                <w:rFonts w:eastAsia="TimesNewRomanPSMT" w:cs="Arial"/>
                <w:i/>
                <w:lang w:val="sr-Cyrl-CS"/>
              </w:rPr>
              <w:t xml:space="preserve">тих </w:t>
            </w:r>
            <w:r w:rsidRPr="002436C2">
              <w:rPr>
                <w:rFonts w:eastAsia="TimesNewRomanPSMT" w:cs="Arial"/>
                <w:i/>
                <w:lang w:val="ru-RU"/>
              </w:rPr>
              <w:t>осталих лок</w:t>
            </w:r>
            <w:r w:rsidRPr="002436C2">
              <w:rPr>
                <w:rFonts w:eastAsia="TimesNewRomanPSMT" w:cs="Arial"/>
                <w:i/>
                <w:lang w:val="sr-Cyrl-CS"/>
              </w:rPr>
              <w:t>а</w:t>
            </w:r>
            <w:r w:rsidRPr="002436C2">
              <w:rPr>
                <w:rFonts w:eastAsia="TimesNewRomanPSMT" w:cs="Arial"/>
                <w:i/>
                <w:lang w:val="ru-RU"/>
              </w:rPr>
              <w:t xml:space="preserve">лних органа/организација/установа </w:t>
            </w:r>
          </w:p>
          <w:p w14:paraId="2AED0850" w14:textId="77777777" w:rsidR="00FE4A70" w:rsidRPr="002436C2"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2436C2">
              <w:rPr>
                <w:rFonts w:eastAsia="TimesNewRomanPSMT" w:cs="Arial"/>
                <w:i/>
                <w:lang w:val="ru-RU"/>
              </w:rPr>
              <w:t>Уколико је понуђач у поступку приватизације, уместо горе наведена два доказа, потребно је доставити у</w:t>
            </w:r>
            <w:r w:rsidRPr="002436C2">
              <w:rPr>
                <w:rFonts w:eastAsia="Calibri" w:cs="Arial"/>
                <w:i/>
                <w:lang w:val="ru-RU"/>
              </w:rPr>
              <w:t>верење Агенције за приватизацију да се налази у поступку приватизације</w:t>
            </w:r>
          </w:p>
          <w:p w14:paraId="6264A1C1" w14:textId="77777777" w:rsidR="00FE4A70" w:rsidRPr="002436C2"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2436C2">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2436C2" w:rsidRDefault="00FE4A70" w:rsidP="00AD21A3">
            <w:pPr>
              <w:numPr>
                <w:ilvl w:val="0"/>
                <w:numId w:val="15"/>
              </w:numPr>
              <w:tabs>
                <w:tab w:val="left" w:pos="680"/>
              </w:tabs>
              <w:snapToGrid w:val="0"/>
              <w:spacing w:before="0"/>
              <w:contextualSpacing/>
              <w:jc w:val="left"/>
              <w:rPr>
                <w:rFonts w:cs="Arial"/>
                <w:lang w:val="ru-RU"/>
              </w:rPr>
            </w:pPr>
            <w:r w:rsidRPr="002436C2">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2436C2" w:rsidRDefault="00FE4A70" w:rsidP="00103A95">
            <w:pPr>
              <w:tabs>
                <w:tab w:val="left" w:pos="680"/>
              </w:tabs>
              <w:snapToGrid w:val="0"/>
              <w:contextualSpacing/>
              <w:rPr>
                <w:rFonts w:eastAsia="Calibri" w:cs="Arial"/>
                <w:lang w:val="ru-RU"/>
              </w:rPr>
            </w:pPr>
            <w:r w:rsidRPr="002436C2">
              <w:rPr>
                <w:rFonts w:eastAsia="Calibri" w:cs="Arial"/>
                <w:lang w:val="ru-RU"/>
              </w:rPr>
              <w:t xml:space="preserve">Ови докази не могу бити старији од два месеца </w:t>
            </w:r>
            <w:r w:rsidRPr="002436C2">
              <w:rPr>
                <w:rFonts w:eastAsia="Calibri" w:cs="Arial"/>
                <w:lang w:val="sr-Cyrl-CS"/>
              </w:rPr>
              <w:t>пре</w:t>
            </w:r>
            <w:r w:rsidRPr="002436C2">
              <w:rPr>
                <w:rFonts w:eastAsia="Calibri" w:cs="Arial"/>
                <w:lang w:val="ru-RU"/>
              </w:rPr>
              <w:t xml:space="preserve"> отварања понуда.</w:t>
            </w:r>
          </w:p>
          <w:p w14:paraId="20B88F3D" w14:textId="77777777" w:rsidR="00FE4A70" w:rsidRPr="002436C2" w:rsidRDefault="00FE4A70" w:rsidP="00103A95">
            <w:pPr>
              <w:tabs>
                <w:tab w:val="left" w:pos="680"/>
              </w:tabs>
              <w:snapToGrid w:val="0"/>
              <w:contextualSpacing/>
              <w:rPr>
                <w:rFonts w:cs="Arial"/>
                <w:i/>
                <w:lang w:val="ru-RU"/>
              </w:rPr>
            </w:pPr>
          </w:p>
        </w:tc>
      </w:tr>
      <w:tr w:rsidR="002436C2" w:rsidRPr="002436C2" w14:paraId="2FC2D577" w14:textId="77777777" w:rsidTr="00103A95">
        <w:trPr>
          <w:jc w:val="center"/>
        </w:trPr>
        <w:tc>
          <w:tcPr>
            <w:tcW w:w="729" w:type="dxa"/>
            <w:vAlign w:val="center"/>
          </w:tcPr>
          <w:p w14:paraId="5570AA41" w14:textId="77777777" w:rsidR="00FE4A70" w:rsidRPr="002436C2" w:rsidRDefault="00FE4A70" w:rsidP="00103A95">
            <w:pPr>
              <w:jc w:val="center"/>
              <w:rPr>
                <w:rFonts w:cs="Arial"/>
              </w:rPr>
            </w:pPr>
            <w:r w:rsidRPr="002436C2">
              <w:rPr>
                <w:rFonts w:cs="Arial"/>
              </w:rPr>
              <w:t xml:space="preserve">4. </w:t>
            </w:r>
          </w:p>
        </w:tc>
        <w:tc>
          <w:tcPr>
            <w:tcW w:w="8430" w:type="dxa"/>
          </w:tcPr>
          <w:p w14:paraId="5E4060B8" w14:textId="77777777" w:rsidR="00FE4A70" w:rsidRPr="002436C2" w:rsidRDefault="00FE4A70" w:rsidP="00103A95">
            <w:pPr>
              <w:snapToGrid w:val="0"/>
              <w:rPr>
                <w:rFonts w:cs="Arial"/>
                <w:lang w:val="ru-RU"/>
              </w:rPr>
            </w:pPr>
            <w:r w:rsidRPr="002436C2">
              <w:rPr>
                <w:rFonts w:cs="Arial"/>
                <w:b/>
                <w:u w:val="single"/>
                <w:lang w:val="ru-RU"/>
              </w:rPr>
              <w:t>Услов:</w:t>
            </w:r>
            <w:r w:rsidRPr="002436C2">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2436C2">
              <w:rPr>
                <w:rFonts w:cs="Arial"/>
                <w:lang w:val="ru-RU"/>
              </w:rPr>
              <w:lastRenderedPageBreak/>
              <w:t>као и да нема забрану обављања делатности која је на снази у време подношења понуде</w:t>
            </w:r>
          </w:p>
          <w:p w14:paraId="66CB5C44" w14:textId="77777777" w:rsidR="00FE4A70" w:rsidRPr="002436C2" w:rsidRDefault="00FE4A70" w:rsidP="00103A95">
            <w:pPr>
              <w:autoSpaceDE w:val="0"/>
              <w:autoSpaceDN w:val="0"/>
              <w:adjustRightInd w:val="0"/>
              <w:rPr>
                <w:rFonts w:cs="Arial"/>
                <w:b/>
                <w:u w:val="single"/>
                <w:lang w:val="ru-RU"/>
              </w:rPr>
            </w:pPr>
            <w:r w:rsidRPr="002436C2">
              <w:rPr>
                <w:rFonts w:cs="Arial"/>
                <w:b/>
                <w:u w:val="single"/>
                <w:lang w:val="ru-RU"/>
              </w:rPr>
              <w:t>Доказ:</w:t>
            </w:r>
          </w:p>
          <w:p w14:paraId="229F8C59" w14:textId="77777777" w:rsidR="00FE4A70" w:rsidRPr="002436C2" w:rsidRDefault="00FE4A70" w:rsidP="00103A95">
            <w:pPr>
              <w:rPr>
                <w:rFonts w:cs="Arial"/>
                <w:b/>
              </w:rPr>
            </w:pPr>
            <w:r w:rsidRPr="002436C2">
              <w:rPr>
                <w:rFonts w:cs="Arial"/>
                <w:lang w:val="ru-RU"/>
              </w:rPr>
              <w:t xml:space="preserve">Потписан и оверен Образац изјаве на основу члана 75. став 2. </w:t>
            </w:r>
            <w:r w:rsidRPr="002436C2">
              <w:rPr>
                <w:rFonts w:cs="Arial"/>
              </w:rPr>
              <w:t>ЗЈН</w:t>
            </w:r>
            <w:r w:rsidRPr="002436C2">
              <w:rPr>
                <w:rFonts w:cs="Arial"/>
                <w:lang w:val="sr-Cyrl-RS"/>
              </w:rPr>
              <w:t xml:space="preserve"> </w:t>
            </w:r>
            <w:r w:rsidRPr="002436C2">
              <w:rPr>
                <w:rFonts w:cs="Arial"/>
              </w:rPr>
              <w:t>(Образац бр.4)</w:t>
            </w:r>
          </w:p>
          <w:p w14:paraId="5DD7FE88" w14:textId="77777777" w:rsidR="00FE4A70" w:rsidRPr="002436C2" w:rsidRDefault="00FE4A70" w:rsidP="00103A95">
            <w:pPr>
              <w:snapToGrid w:val="0"/>
              <w:rPr>
                <w:rFonts w:cs="Arial"/>
                <w:lang w:val="sr-Cyrl-CS"/>
              </w:rPr>
            </w:pPr>
            <w:r w:rsidRPr="002436C2">
              <w:rPr>
                <w:rFonts w:cs="Arial"/>
                <w:i/>
              </w:rPr>
              <w:t>Напомена:</w:t>
            </w:r>
          </w:p>
          <w:p w14:paraId="424C9D32" w14:textId="77777777" w:rsidR="00FE4A70" w:rsidRPr="002436C2" w:rsidRDefault="00FE4A70" w:rsidP="00AD21A3">
            <w:pPr>
              <w:numPr>
                <w:ilvl w:val="0"/>
                <w:numId w:val="16"/>
              </w:numPr>
              <w:snapToGrid w:val="0"/>
              <w:rPr>
                <w:rFonts w:cs="Arial"/>
                <w:i/>
                <w:lang w:val="sr-Cyrl-CS"/>
              </w:rPr>
            </w:pPr>
            <w:r w:rsidRPr="002436C2">
              <w:rPr>
                <w:rFonts w:cs="Arial"/>
                <w:i/>
                <w:lang w:val="ru-RU"/>
              </w:rPr>
              <w:t xml:space="preserve">Изјава мора да буде потписана од стране овалшћеног лица </w:t>
            </w:r>
            <w:r w:rsidRPr="002436C2">
              <w:rPr>
                <w:rFonts w:cs="Arial"/>
                <w:i/>
                <w:lang w:val="sr-Cyrl-CS"/>
              </w:rPr>
              <w:t>за заступање понуђача</w:t>
            </w:r>
            <w:r w:rsidRPr="002436C2">
              <w:rPr>
                <w:rFonts w:cs="Arial"/>
                <w:i/>
                <w:lang w:val="ru-RU"/>
              </w:rPr>
              <w:t xml:space="preserve"> и оверена печатом. </w:t>
            </w:r>
          </w:p>
          <w:p w14:paraId="10374F53" w14:textId="77777777" w:rsidR="00FE4A70" w:rsidRPr="002436C2" w:rsidRDefault="00FE4A70" w:rsidP="00AD21A3">
            <w:pPr>
              <w:numPr>
                <w:ilvl w:val="0"/>
                <w:numId w:val="16"/>
              </w:numPr>
              <w:snapToGrid w:val="0"/>
              <w:rPr>
                <w:rFonts w:cs="Arial"/>
                <w:i/>
                <w:lang w:val="ru-RU"/>
              </w:rPr>
            </w:pPr>
            <w:r w:rsidRPr="002436C2">
              <w:rPr>
                <w:rFonts w:cs="Arial"/>
                <w:i/>
                <w:lang w:val="ru-RU"/>
              </w:rPr>
              <w:t xml:space="preserve">Уколико понуду подноси група понуђача Изјава мора бити </w:t>
            </w:r>
            <w:r w:rsidRPr="002436C2">
              <w:rPr>
                <w:rFonts w:cs="Arial"/>
                <w:i/>
                <w:lang w:val="sr-Cyrl-CS"/>
              </w:rPr>
              <w:t>достављена за сваког члана групе понуђача. Изјава мора бити</w:t>
            </w:r>
            <w:r w:rsidRPr="002436C2">
              <w:rPr>
                <w:rFonts w:cs="Arial"/>
                <w:i/>
                <w:lang w:val="ru-RU"/>
              </w:rPr>
              <w:t xml:space="preserve"> потписана од стране овлашћеног лица </w:t>
            </w:r>
            <w:r w:rsidRPr="002436C2">
              <w:rPr>
                <w:rFonts w:cs="Arial"/>
                <w:i/>
                <w:lang w:val="sr-Cyrl-CS"/>
              </w:rPr>
              <w:t xml:space="preserve">за заступање </w:t>
            </w:r>
            <w:r w:rsidRPr="002436C2">
              <w:rPr>
                <w:rFonts w:cs="Arial"/>
                <w:i/>
                <w:lang w:val="ru-RU"/>
              </w:rPr>
              <w:t xml:space="preserve">понуђача из групе понуђача и оверена печатом.  </w:t>
            </w:r>
          </w:p>
          <w:p w14:paraId="34EAD38F" w14:textId="77777777" w:rsidR="00FE4A70" w:rsidRPr="002436C2" w:rsidRDefault="00FE4A70" w:rsidP="00103A95">
            <w:pPr>
              <w:snapToGrid w:val="0"/>
              <w:ind w:left="720"/>
              <w:rPr>
                <w:rFonts w:cs="Arial"/>
                <w:lang w:val="ru-RU"/>
              </w:rPr>
            </w:pPr>
          </w:p>
        </w:tc>
      </w:tr>
      <w:tr w:rsidR="002436C2" w:rsidRPr="002436C2" w14:paraId="7A702CE3" w14:textId="77777777" w:rsidTr="00103A95">
        <w:trPr>
          <w:jc w:val="center"/>
        </w:trPr>
        <w:tc>
          <w:tcPr>
            <w:tcW w:w="729" w:type="dxa"/>
            <w:vAlign w:val="center"/>
          </w:tcPr>
          <w:p w14:paraId="6083F8C4" w14:textId="77777777" w:rsidR="00FE4A70" w:rsidRPr="002436C2" w:rsidRDefault="00FE4A70" w:rsidP="00103A95">
            <w:pPr>
              <w:jc w:val="center"/>
              <w:rPr>
                <w:rFonts w:cs="Arial"/>
                <w:lang w:val="ru-RU"/>
              </w:rPr>
            </w:pPr>
          </w:p>
        </w:tc>
        <w:tc>
          <w:tcPr>
            <w:tcW w:w="8430" w:type="dxa"/>
          </w:tcPr>
          <w:p w14:paraId="41EB5C6E" w14:textId="77777777" w:rsidR="00FE4A70" w:rsidRPr="002436C2" w:rsidRDefault="00FE4A70" w:rsidP="00103A95">
            <w:pPr>
              <w:ind w:right="-180"/>
              <w:jc w:val="center"/>
              <w:rPr>
                <w:rFonts w:cs="Arial"/>
                <w:b/>
                <w:i/>
                <w:lang w:val="ru-RU"/>
              </w:rPr>
            </w:pPr>
            <w:r w:rsidRPr="002436C2">
              <w:rPr>
                <w:rFonts w:cs="Arial"/>
                <w:b/>
                <w:lang w:val="ru-RU"/>
              </w:rPr>
              <w:t xml:space="preserve">4.2  ДОДАТНИ УСЛОВИ </w:t>
            </w:r>
          </w:p>
          <w:p w14:paraId="7D45D102" w14:textId="77777777" w:rsidR="00FE4A70" w:rsidRPr="002436C2" w:rsidRDefault="00FE4A70" w:rsidP="00103A95">
            <w:pPr>
              <w:snapToGrid w:val="0"/>
              <w:jc w:val="center"/>
              <w:rPr>
                <w:rFonts w:cs="Arial"/>
                <w:b/>
                <w:lang w:val="sr-Cyrl-RS"/>
              </w:rPr>
            </w:pPr>
            <w:r w:rsidRPr="002436C2">
              <w:rPr>
                <w:rFonts w:cs="Arial"/>
                <w:b/>
                <w:lang w:val="ru-RU"/>
              </w:rPr>
              <w:t xml:space="preserve">ЗА УЧЕШЋЕ У ПОСТУПКУ ЈАВНЕ НАБАВКЕ ИЗ ЧЛАНА 76. </w:t>
            </w:r>
            <w:r w:rsidRPr="002436C2">
              <w:rPr>
                <w:rFonts w:cs="Arial"/>
                <w:b/>
              </w:rPr>
              <w:t>З</w:t>
            </w:r>
            <w:r w:rsidRPr="002436C2">
              <w:rPr>
                <w:rFonts w:cs="Arial"/>
                <w:b/>
                <w:lang w:val="sr-Cyrl-RS"/>
              </w:rPr>
              <w:t>АКОНА</w:t>
            </w:r>
          </w:p>
        </w:tc>
      </w:tr>
      <w:tr w:rsidR="002436C2" w:rsidRPr="002436C2" w14:paraId="491F4443" w14:textId="77777777" w:rsidTr="00103A95">
        <w:trPr>
          <w:jc w:val="center"/>
        </w:trPr>
        <w:tc>
          <w:tcPr>
            <w:tcW w:w="729" w:type="dxa"/>
            <w:vAlign w:val="center"/>
          </w:tcPr>
          <w:p w14:paraId="3C7707B6" w14:textId="4AB17BD4" w:rsidR="00FE4A70" w:rsidRPr="002436C2" w:rsidRDefault="008D0D9B" w:rsidP="00103A95">
            <w:pPr>
              <w:jc w:val="center"/>
              <w:rPr>
                <w:rFonts w:cs="Arial"/>
                <w:lang w:val="sr-Cyrl-RS"/>
              </w:rPr>
            </w:pPr>
            <w:r w:rsidRPr="002436C2">
              <w:rPr>
                <w:rFonts w:cs="Arial"/>
                <w:lang w:val="sr-Cyrl-RS"/>
              </w:rPr>
              <w:t>5</w:t>
            </w:r>
          </w:p>
        </w:tc>
        <w:tc>
          <w:tcPr>
            <w:tcW w:w="8430" w:type="dxa"/>
          </w:tcPr>
          <w:p w14:paraId="3771A677" w14:textId="77777777" w:rsidR="00904816" w:rsidRPr="002436C2" w:rsidRDefault="00904816" w:rsidP="00904816">
            <w:pPr>
              <w:autoSpaceDE w:val="0"/>
              <w:autoSpaceDN w:val="0"/>
              <w:adjustRightInd w:val="0"/>
              <w:rPr>
                <w:rFonts w:cs="Arial"/>
                <w:b/>
                <w:u w:val="single"/>
                <w:lang w:val="ru-RU"/>
              </w:rPr>
            </w:pPr>
            <w:r w:rsidRPr="002436C2">
              <w:rPr>
                <w:rFonts w:cs="Arial"/>
                <w:b/>
                <w:u w:val="single"/>
                <w:lang w:val="ru-RU"/>
              </w:rPr>
              <w:t>Услов:</w:t>
            </w:r>
          </w:p>
          <w:p w14:paraId="1E0BE6AB" w14:textId="77777777" w:rsidR="00904816" w:rsidRPr="002436C2" w:rsidRDefault="00904816" w:rsidP="00904816">
            <w:pPr>
              <w:autoSpaceDE w:val="0"/>
              <w:autoSpaceDN w:val="0"/>
              <w:adjustRightInd w:val="0"/>
              <w:rPr>
                <w:rFonts w:cs="Arial"/>
                <w:b/>
                <w:lang w:val="ru-RU"/>
              </w:rPr>
            </w:pPr>
            <w:r w:rsidRPr="002436C2">
              <w:rPr>
                <w:rFonts w:cs="Arial"/>
                <w:b/>
                <w:lang w:val="ru-RU"/>
              </w:rPr>
              <w:t>Финансијски капацитет</w:t>
            </w:r>
          </w:p>
          <w:p w14:paraId="499CF3E1" w14:textId="5360CB06" w:rsidR="00904816" w:rsidRPr="002436C2" w:rsidRDefault="00904816" w:rsidP="00904816">
            <w:pPr>
              <w:autoSpaceDE w:val="0"/>
              <w:autoSpaceDN w:val="0"/>
              <w:adjustRightInd w:val="0"/>
              <w:spacing w:before="0"/>
              <w:rPr>
                <w:rFonts w:cs="Arial"/>
                <w:i/>
                <w:lang w:val="sr-Cyrl-RS"/>
              </w:rPr>
            </w:pPr>
            <w:r w:rsidRPr="002436C2">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55797D" w:rsidRPr="002436C2">
              <w:rPr>
                <w:rFonts w:eastAsia="Calibri" w:cs="Arial"/>
                <w:lang w:val="sr-Cyrl-RS"/>
              </w:rPr>
              <w:t>у блокади.</w:t>
            </w:r>
          </w:p>
          <w:p w14:paraId="5DD39053" w14:textId="77777777" w:rsidR="00904816" w:rsidRPr="002436C2" w:rsidRDefault="00904816" w:rsidP="00904816">
            <w:pPr>
              <w:autoSpaceDE w:val="0"/>
              <w:autoSpaceDN w:val="0"/>
              <w:adjustRightInd w:val="0"/>
              <w:rPr>
                <w:rFonts w:cs="Arial"/>
                <w:b/>
                <w:u w:val="single"/>
                <w:lang w:val="ru-RU"/>
              </w:rPr>
            </w:pPr>
            <w:r w:rsidRPr="002436C2">
              <w:rPr>
                <w:rFonts w:cs="Arial"/>
                <w:b/>
                <w:u w:val="single"/>
                <w:lang w:val="ru-RU"/>
              </w:rPr>
              <w:t xml:space="preserve">Доказ: </w:t>
            </w:r>
          </w:p>
          <w:p w14:paraId="18549D11" w14:textId="5A793F5A" w:rsidR="00904816" w:rsidRPr="002436C2" w:rsidRDefault="00904816" w:rsidP="00904816">
            <w:pPr>
              <w:shd w:val="clear" w:color="auto" w:fill="FFFFFF"/>
              <w:tabs>
                <w:tab w:val="left" w:pos="192"/>
                <w:tab w:val="left" w:pos="328"/>
                <w:tab w:val="left" w:pos="680"/>
              </w:tabs>
              <w:ind w:right="68"/>
              <w:contextualSpacing/>
              <w:rPr>
                <w:rFonts w:eastAsia="Calibri" w:cs="Arial"/>
                <w:lang w:val="sr-Cyrl-RS"/>
              </w:rPr>
            </w:pPr>
            <w:r w:rsidRPr="002436C2">
              <w:rPr>
                <w:rFonts w:eastAsia="Calibri" w:cs="Arial"/>
                <w:lang w:val="ru-RU"/>
              </w:rPr>
              <w:t xml:space="preserve">1) </w:t>
            </w:r>
            <w:r w:rsidRPr="002436C2">
              <w:rPr>
                <w:rFonts w:eastAsia="Calibri" w:cs="Arial"/>
                <w:lang w:val="sr-Cyrl-RS"/>
              </w:rPr>
              <w:t xml:space="preserve">Потврда Народне банке Србије да понуђач није био </w:t>
            </w:r>
            <w:r w:rsidR="0055797D" w:rsidRPr="002436C2">
              <w:rPr>
                <w:rFonts w:eastAsia="Calibri" w:cs="Arial"/>
                <w:lang w:val="sr-Cyrl-RS"/>
              </w:rPr>
              <w:t>у блокади</w:t>
            </w:r>
            <w:r w:rsidRPr="002436C2">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011A51A6" w14:textId="77777777" w:rsidR="00904816" w:rsidRPr="002436C2"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2436C2">
              <w:rPr>
                <w:rFonts w:eastAsia="Calibri" w:cs="Arial"/>
                <w:b/>
                <w:lang w:val="sr-Cyrl-RS"/>
              </w:rPr>
              <w:t xml:space="preserve"> </w:t>
            </w:r>
            <w:r w:rsidRPr="002436C2">
              <w:rPr>
                <w:rFonts w:eastAsia="Calibri" w:cs="Arial"/>
                <w:lang w:val="sr-Cyrl-RS"/>
              </w:rPr>
              <w:t>или</w:t>
            </w:r>
          </w:p>
          <w:p w14:paraId="5429681A" w14:textId="77777777" w:rsidR="00FE4A70" w:rsidRPr="002436C2" w:rsidRDefault="00904816" w:rsidP="00904816">
            <w:pPr>
              <w:autoSpaceDE w:val="0"/>
              <w:autoSpaceDN w:val="0"/>
              <w:adjustRightInd w:val="0"/>
              <w:spacing w:before="0"/>
              <w:rPr>
                <w:rFonts w:eastAsia="Calibri" w:cs="Arial"/>
                <w:lang w:val="sr-Cyrl-RS"/>
              </w:rPr>
            </w:pPr>
            <w:r w:rsidRPr="002436C2">
              <w:rPr>
                <w:rFonts w:eastAsia="Calibri" w:cs="Arial"/>
                <w:lang w:val="sr-Cyrl-RS"/>
              </w:rPr>
              <w:t xml:space="preserve">2) </w:t>
            </w:r>
            <w:r w:rsidRPr="002436C2">
              <w:rPr>
                <w:rFonts w:eastAsia="Calibri" w:cs="Arial"/>
                <w:lang w:val="ru-RU"/>
              </w:rPr>
              <w:t xml:space="preserve">Извештај о бонитету за јавне набавке </w:t>
            </w:r>
            <w:r w:rsidRPr="002436C2">
              <w:rPr>
                <w:rFonts w:eastAsia="Calibri" w:cs="Arial"/>
                <w:lang w:val="sr-Cyrl-RS"/>
              </w:rPr>
              <w:t xml:space="preserve">БОН ЈН који издаје </w:t>
            </w:r>
            <w:r w:rsidRPr="002436C2">
              <w:rPr>
                <w:rFonts w:eastAsia="Calibri" w:cs="Arial"/>
                <w:lang w:val="ru-RU"/>
              </w:rPr>
              <w:t>Агенција за привредне регистре</w:t>
            </w:r>
            <w:r w:rsidRPr="002436C2">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76F6FC2" w14:textId="69BAF0D2" w:rsidR="00AD47E5" w:rsidRPr="002436C2" w:rsidRDefault="00AD47E5" w:rsidP="00904816">
            <w:pPr>
              <w:autoSpaceDE w:val="0"/>
              <w:autoSpaceDN w:val="0"/>
              <w:adjustRightInd w:val="0"/>
              <w:spacing w:before="0"/>
              <w:rPr>
                <w:rFonts w:eastAsia="Calibri" w:cs="Arial"/>
                <w:lang w:val="sr-Cyrl-RS"/>
              </w:rPr>
            </w:pPr>
          </w:p>
        </w:tc>
      </w:tr>
      <w:tr w:rsidR="00D5177E" w:rsidRPr="002436C2" w14:paraId="09BC4B16" w14:textId="77777777" w:rsidTr="00103A95">
        <w:trPr>
          <w:jc w:val="center"/>
        </w:trPr>
        <w:tc>
          <w:tcPr>
            <w:tcW w:w="729" w:type="dxa"/>
            <w:vAlign w:val="center"/>
          </w:tcPr>
          <w:p w14:paraId="69185B0D" w14:textId="7E77C025" w:rsidR="00D5177E" w:rsidRPr="002436C2" w:rsidRDefault="00D5177E" w:rsidP="00D5177E">
            <w:pPr>
              <w:jc w:val="center"/>
              <w:rPr>
                <w:rFonts w:cs="Arial"/>
                <w:lang w:val="sr-Cyrl-RS"/>
              </w:rPr>
            </w:pPr>
            <w:r w:rsidRPr="00BE4607">
              <w:rPr>
                <w:rFonts w:cs="Arial"/>
                <w:color w:val="FF0000"/>
                <w:lang w:val="sr-Cyrl-RS"/>
              </w:rPr>
              <w:t>6.</w:t>
            </w:r>
          </w:p>
        </w:tc>
        <w:tc>
          <w:tcPr>
            <w:tcW w:w="8430" w:type="dxa"/>
          </w:tcPr>
          <w:p w14:paraId="5313426D" w14:textId="77777777" w:rsidR="00D5177E" w:rsidRPr="00D5177E" w:rsidRDefault="00D5177E" w:rsidP="00D5177E">
            <w:pPr>
              <w:autoSpaceDE w:val="0"/>
              <w:autoSpaceDN w:val="0"/>
              <w:adjustRightInd w:val="0"/>
              <w:spacing w:after="120"/>
              <w:rPr>
                <w:rFonts w:cs="Arial"/>
                <w:b/>
                <w:lang w:val="ru-RU"/>
              </w:rPr>
            </w:pPr>
            <w:r w:rsidRPr="00D5177E">
              <w:rPr>
                <w:rFonts w:cs="Arial"/>
                <w:b/>
                <w:u w:val="single"/>
                <w:lang w:val="ru-RU"/>
              </w:rPr>
              <w:t>Услов:</w:t>
            </w:r>
          </w:p>
          <w:p w14:paraId="24E83A86" w14:textId="77777777" w:rsidR="00D5177E" w:rsidRPr="00D5177E" w:rsidRDefault="00D5177E" w:rsidP="00D5177E">
            <w:pPr>
              <w:autoSpaceDE w:val="0"/>
              <w:autoSpaceDN w:val="0"/>
              <w:adjustRightInd w:val="0"/>
              <w:spacing w:after="120"/>
              <w:rPr>
                <w:rFonts w:cs="Arial"/>
                <w:b/>
                <w:lang w:val="ru-RU"/>
              </w:rPr>
            </w:pPr>
            <w:r w:rsidRPr="00D5177E">
              <w:rPr>
                <w:rFonts w:cs="Arial"/>
                <w:b/>
                <w:lang w:val="ru-RU"/>
              </w:rPr>
              <w:t>Пословни капацитет</w:t>
            </w:r>
          </w:p>
          <w:p w14:paraId="7C19E1DF" w14:textId="69BB49C0" w:rsidR="00D5177E" w:rsidRPr="00D5177E" w:rsidRDefault="00D5177E" w:rsidP="00D5177E">
            <w:pPr>
              <w:tabs>
                <w:tab w:val="left" w:pos="2110"/>
              </w:tabs>
              <w:spacing w:after="120"/>
              <w:rPr>
                <w:rFonts w:cs="Arial"/>
                <w:lang w:val="sr-Cyrl-CS"/>
              </w:rPr>
            </w:pPr>
            <w:r w:rsidRPr="00D5177E">
              <w:rPr>
                <w:rFonts w:cs="Arial"/>
                <w:lang w:val="ru-RU"/>
              </w:rPr>
              <w:t xml:space="preserve">1. </w:t>
            </w:r>
            <w:r w:rsidRPr="00D5177E">
              <w:rPr>
                <w:noProof/>
                <w:lang w:val="sr-Cyrl-RS" w:eastAsia="x-none"/>
              </w:rPr>
              <w:t>Да је у последњих 3 година</w:t>
            </w:r>
            <w:r w:rsidRPr="00D5177E">
              <w:rPr>
                <w:rFonts w:cs="Arial"/>
                <w:lang w:val="ru-RU"/>
              </w:rPr>
              <w:t xml:space="preserve"> (релевантан је период од 3 годин</w:t>
            </w:r>
            <w:r w:rsidRPr="00D5177E">
              <w:rPr>
                <w:rFonts w:cs="Arial"/>
              </w:rPr>
              <w:t>e</w:t>
            </w:r>
            <w:r w:rsidRPr="00D5177E">
              <w:rPr>
                <w:rFonts w:cs="Arial"/>
                <w:lang w:val="ru-RU"/>
              </w:rPr>
              <w:t xml:space="preserve"> до дана подношења понуда) пружио </w:t>
            </w:r>
            <w:r w:rsidRPr="00D5177E">
              <w:rPr>
                <w:lang w:val="sr-Cyrl-RS"/>
              </w:rPr>
              <w:t>које</w:t>
            </w:r>
            <w:r w:rsidRPr="00D5177E">
              <w:t xml:space="preserve"> </w:t>
            </w:r>
            <w:r w:rsidRPr="00D5177E">
              <w:rPr>
                <w:lang w:val="sr-Cyrl-RS"/>
              </w:rPr>
              <w:t>су</w:t>
            </w:r>
            <w:r w:rsidRPr="00D5177E">
              <w:t xml:space="preserve"> </w:t>
            </w:r>
            <w:r w:rsidRPr="00D5177E">
              <w:rPr>
                <w:lang w:val="sr-Cyrl-RS"/>
              </w:rPr>
              <w:t>за</w:t>
            </w:r>
            <w:r w:rsidRPr="00D5177E">
              <w:t xml:space="preserve"> </w:t>
            </w:r>
            <w:r w:rsidRPr="00D5177E">
              <w:rPr>
                <w:lang w:val="sr-Cyrl-RS"/>
              </w:rPr>
              <w:t>предмет</w:t>
            </w:r>
            <w:r w:rsidRPr="00D5177E">
              <w:t xml:space="preserve"> </w:t>
            </w:r>
            <w:r w:rsidRPr="00D5177E">
              <w:rPr>
                <w:noProof/>
                <w:lang w:val="sr-Cyrl-RS" w:eastAsia="x-none"/>
              </w:rPr>
              <w:t xml:space="preserve">извршио услуге </w:t>
            </w:r>
            <w:r w:rsidR="004428A5" w:rsidRPr="00444952">
              <w:rPr>
                <w:rFonts w:cs="Arial"/>
                <w:szCs w:val="20"/>
                <w:lang w:val="sr-Cyrl-CS"/>
              </w:rPr>
              <w:t>утезање разних пропуста – прелаза преко канала и утезање мостова</w:t>
            </w:r>
            <w:r w:rsidRPr="00D5177E">
              <w:rPr>
                <w:noProof/>
                <w:lang w:val="sr-Cyrl-RS" w:eastAsia="x-none"/>
              </w:rPr>
              <w:t xml:space="preserve">, </w:t>
            </w:r>
            <w:r w:rsidRPr="00D5177E">
              <w:rPr>
                <w:rFonts w:cs="Arial"/>
                <w:lang w:val="ru-RU"/>
              </w:rPr>
              <w:t xml:space="preserve"> </w:t>
            </w:r>
            <w:r w:rsidRPr="00D5177E">
              <w:rPr>
                <w:rFonts w:cs="Arial"/>
                <w:noProof/>
                <w:lang w:val="sr-Cyrl-CS"/>
              </w:rPr>
              <w:t>мин</w:t>
            </w:r>
            <w:r w:rsidRPr="00D5177E">
              <w:rPr>
                <w:rFonts w:cs="Arial"/>
                <w:lang w:val="sr-Cyrl-CS"/>
              </w:rPr>
              <w:t xml:space="preserve">ималне укупне вредности </w:t>
            </w:r>
            <w:r w:rsidR="004428A5">
              <w:rPr>
                <w:rFonts w:cs="Arial"/>
                <w:lang w:val="sr-Cyrl-BA"/>
              </w:rPr>
              <w:t>6.0</w:t>
            </w:r>
            <w:r w:rsidRPr="00D5177E">
              <w:rPr>
                <w:rFonts w:cs="Arial"/>
                <w:lang w:val="sr-Cyrl-BA"/>
              </w:rPr>
              <w:t>00</w:t>
            </w:r>
            <w:r w:rsidRPr="00D5177E">
              <w:rPr>
                <w:rFonts w:cs="Arial"/>
                <w:lang w:val="sr-Cyrl-CS"/>
              </w:rPr>
              <w:t xml:space="preserve">.000,00 динара без ПДВ-а </w:t>
            </w:r>
          </w:p>
          <w:p w14:paraId="512187AD" w14:textId="5DB76A2E" w:rsidR="00D5177E" w:rsidRPr="00D5177E" w:rsidRDefault="00D5177E" w:rsidP="00D5177E">
            <w:pPr>
              <w:tabs>
                <w:tab w:val="left" w:pos="2110"/>
              </w:tabs>
              <w:spacing w:after="120"/>
              <w:rPr>
                <w:rFonts w:eastAsia="Calibri" w:cs="Arial"/>
                <w:i/>
                <w:lang w:val="ru-RU"/>
              </w:rPr>
            </w:pPr>
            <w:r w:rsidRPr="00D5177E">
              <w:rPr>
                <w:rFonts w:eastAsia="Calibri" w:cs="Arial"/>
                <w:i/>
                <w:lang w:val="ru-RU"/>
              </w:rPr>
              <w:t>(тражи се вредност пружених услуга, а не вредност закљученог уговора),</w:t>
            </w:r>
          </w:p>
          <w:p w14:paraId="0E5EDD4E" w14:textId="77777777" w:rsidR="00D5177E" w:rsidRPr="00D5177E" w:rsidRDefault="00D5177E" w:rsidP="00D5177E">
            <w:pPr>
              <w:autoSpaceDE w:val="0"/>
              <w:autoSpaceDN w:val="0"/>
              <w:adjustRightInd w:val="0"/>
              <w:spacing w:after="120"/>
              <w:rPr>
                <w:rFonts w:cs="Arial"/>
                <w:b/>
                <w:u w:val="single"/>
                <w:lang w:val="ru-RU"/>
              </w:rPr>
            </w:pPr>
          </w:p>
          <w:p w14:paraId="685CAA90" w14:textId="77777777" w:rsidR="00D5177E" w:rsidRPr="00D5177E" w:rsidRDefault="00D5177E" w:rsidP="00D5177E">
            <w:pPr>
              <w:autoSpaceDE w:val="0"/>
              <w:autoSpaceDN w:val="0"/>
              <w:adjustRightInd w:val="0"/>
              <w:spacing w:after="120"/>
              <w:rPr>
                <w:rFonts w:cs="Arial"/>
                <w:b/>
                <w:u w:val="single"/>
                <w:lang w:val="ru-RU"/>
              </w:rPr>
            </w:pPr>
            <w:r w:rsidRPr="00D5177E">
              <w:rPr>
                <w:rFonts w:cs="Arial"/>
                <w:b/>
                <w:u w:val="single"/>
                <w:lang w:val="ru-RU"/>
              </w:rPr>
              <w:t xml:space="preserve">Доказ: </w:t>
            </w:r>
          </w:p>
          <w:p w14:paraId="46083D1D" w14:textId="77777777" w:rsidR="00D5177E" w:rsidRPr="00D5177E" w:rsidRDefault="00D5177E" w:rsidP="00D5177E">
            <w:pPr>
              <w:autoSpaceDE w:val="0"/>
              <w:autoSpaceDN w:val="0"/>
              <w:adjustRightInd w:val="0"/>
              <w:spacing w:after="120"/>
              <w:ind w:left="279" w:hanging="220"/>
              <w:rPr>
                <w:rFonts w:cs="Arial"/>
                <w:lang w:val="sr-Cyrl-CS"/>
              </w:rPr>
            </w:pPr>
            <w:r w:rsidRPr="00D5177E">
              <w:rPr>
                <w:rFonts w:cs="Arial"/>
                <w:lang w:val="ru-RU"/>
              </w:rPr>
              <w:t xml:space="preserve">- Списак извршених услуга – стручне </w:t>
            </w:r>
            <w:r w:rsidRPr="00D5177E">
              <w:rPr>
                <w:rFonts w:cs="Arial"/>
                <w:lang w:val="sr-Cyrl-CS"/>
              </w:rPr>
              <w:t xml:space="preserve">референце:  </w:t>
            </w:r>
            <w:r w:rsidRPr="00D5177E">
              <w:rPr>
                <w:rFonts w:eastAsia="Calibri" w:cs="Arial"/>
                <w:lang w:val="ru-RU"/>
              </w:rPr>
              <w:t xml:space="preserve">попуњен, потписан и оверен Образац бр. 5 из конкурсне документације,   </w:t>
            </w:r>
          </w:p>
          <w:p w14:paraId="6669F3D6" w14:textId="0D06DB79" w:rsidR="00D5177E" w:rsidRPr="00D5177E" w:rsidRDefault="00D5177E" w:rsidP="00D5177E">
            <w:pPr>
              <w:autoSpaceDE w:val="0"/>
              <w:autoSpaceDN w:val="0"/>
              <w:adjustRightInd w:val="0"/>
              <w:spacing w:after="120"/>
              <w:ind w:left="279" w:hanging="220"/>
              <w:rPr>
                <w:rFonts w:eastAsia="Calibri" w:cs="Arial"/>
                <w:color w:val="FF0000"/>
                <w:lang w:val="sr-Cyrl-CS"/>
              </w:rPr>
            </w:pPr>
            <w:r w:rsidRPr="00D5177E">
              <w:rPr>
                <w:rFonts w:cs="Arial"/>
                <w:lang w:val="ru-RU"/>
              </w:rPr>
              <w:t>-</w:t>
            </w:r>
            <w:r w:rsidRPr="00D5177E">
              <w:rPr>
                <w:rFonts w:eastAsia="Calibri" w:cs="Arial"/>
                <w:lang w:val="sr-Cyrl-CS"/>
              </w:rPr>
              <w:t>Потврде о референтним набавкама - попуњен, потписан и оверен печатом наручилаца</w:t>
            </w:r>
            <w:r w:rsidRPr="00D5177E">
              <w:rPr>
                <w:rFonts w:cs="Arial"/>
                <w:lang w:val="sr-Cyrl-CS"/>
              </w:rPr>
              <w:t xml:space="preserve">/корисника услуга </w:t>
            </w:r>
            <w:r w:rsidRPr="00D5177E">
              <w:rPr>
                <w:rFonts w:eastAsia="Calibri" w:cs="Arial"/>
                <w:lang w:val="sr-Cyrl-CS"/>
              </w:rPr>
              <w:t xml:space="preserve"> Образац бр. 6 из конкурсне документације (или други образац потврде о референцама који садржи све податке неопходне за оцену испуњености овог услова)</w:t>
            </w:r>
          </w:p>
        </w:tc>
      </w:tr>
      <w:tr w:rsidR="002436C2" w:rsidRPr="002436C2" w14:paraId="74BA5FB0" w14:textId="77777777" w:rsidTr="00103A95">
        <w:trPr>
          <w:jc w:val="center"/>
        </w:trPr>
        <w:tc>
          <w:tcPr>
            <w:tcW w:w="729" w:type="dxa"/>
            <w:vAlign w:val="center"/>
          </w:tcPr>
          <w:p w14:paraId="7E0950DF" w14:textId="77777777" w:rsidR="007A1391" w:rsidRPr="002436C2" w:rsidRDefault="007A1391" w:rsidP="0055797D">
            <w:pPr>
              <w:jc w:val="center"/>
              <w:rPr>
                <w:rFonts w:cs="Arial"/>
                <w:lang w:val="sr-Cyrl-RS"/>
              </w:rPr>
            </w:pPr>
          </w:p>
          <w:p w14:paraId="46707D9D" w14:textId="77777777" w:rsidR="007A1391" w:rsidRPr="002436C2" w:rsidRDefault="007A1391" w:rsidP="0055797D">
            <w:pPr>
              <w:jc w:val="center"/>
              <w:rPr>
                <w:rFonts w:cs="Arial"/>
                <w:lang w:val="sr-Cyrl-RS"/>
              </w:rPr>
            </w:pPr>
          </w:p>
          <w:p w14:paraId="4BEC9C82" w14:textId="68467AC4" w:rsidR="007A1391" w:rsidRPr="002436C2" w:rsidRDefault="00D5177E" w:rsidP="0055797D">
            <w:pPr>
              <w:jc w:val="center"/>
              <w:rPr>
                <w:rFonts w:cs="Arial"/>
                <w:lang w:val="sr-Cyrl-RS"/>
              </w:rPr>
            </w:pPr>
            <w:r>
              <w:rPr>
                <w:rFonts w:cs="Arial"/>
                <w:lang w:val="sr-Cyrl-RS"/>
              </w:rPr>
              <w:t>7</w:t>
            </w:r>
            <w:r w:rsidR="007A1391" w:rsidRPr="002436C2">
              <w:rPr>
                <w:rFonts w:cs="Arial"/>
                <w:lang w:val="sr-Cyrl-RS"/>
              </w:rPr>
              <w:t>.</w:t>
            </w:r>
          </w:p>
        </w:tc>
        <w:tc>
          <w:tcPr>
            <w:tcW w:w="8430" w:type="dxa"/>
          </w:tcPr>
          <w:p w14:paraId="36A7E35F" w14:textId="77777777" w:rsidR="007A1391" w:rsidRPr="002436C2" w:rsidRDefault="007A1391" w:rsidP="007A1391">
            <w:pPr>
              <w:autoSpaceDE w:val="0"/>
              <w:autoSpaceDN w:val="0"/>
              <w:adjustRightInd w:val="0"/>
              <w:rPr>
                <w:b/>
                <w:u w:val="single"/>
                <w:lang w:val="ru-RU"/>
              </w:rPr>
            </w:pPr>
            <w:r w:rsidRPr="002436C2">
              <w:rPr>
                <w:b/>
                <w:u w:val="single"/>
                <w:lang w:val="ru-RU"/>
              </w:rPr>
              <w:lastRenderedPageBreak/>
              <w:t>Услов:</w:t>
            </w:r>
          </w:p>
          <w:p w14:paraId="61CA8F86" w14:textId="77777777" w:rsidR="007A1391" w:rsidRPr="002436C2" w:rsidRDefault="007A1391" w:rsidP="007A1391">
            <w:pPr>
              <w:autoSpaceDE w:val="0"/>
              <w:autoSpaceDN w:val="0"/>
              <w:adjustRightInd w:val="0"/>
              <w:rPr>
                <w:b/>
                <w:lang w:val="ru-RU"/>
              </w:rPr>
            </w:pPr>
            <w:r w:rsidRPr="002436C2">
              <w:rPr>
                <w:b/>
                <w:lang w:val="ru-RU"/>
              </w:rPr>
              <w:lastRenderedPageBreak/>
              <w:t xml:space="preserve">Кадровски капацитет: </w:t>
            </w:r>
          </w:p>
          <w:p w14:paraId="32F0E39E" w14:textId="77777777" w:rsidR="007A1391" w:rsidRPr="002436C2" w:rsidRDefault="007A1391" w:rsidP="007A1391">
            <w:pPr>
              <w:tabs>
                <w:tab w:val="left" w:pos="520"/>
              </w:tabs>
              <w:snapToGrid w:val="0"/>
              <w:spacing w:line="276" w:lineRule="auto"/>
              <w:contextualSpacing/>
              <w:rPr>
                <w:lang w:val="sr-Latn-CS"/>
              </w:rPr>
            </w:pPr>
            <w:r w:rsidRPr="002436C2">
              <w:rPr>
                <w:lang w:val="ru-RU"/>
              </w:rPr>
              <w:t xml:space="preserve">Понуђач располаже довољним кадровским капацитетом ако, </w:t>
            </w:r>
            <w:r w:rsidRPr="002436C2">
              <w:rPr>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w:t>
            </w:r>
            <w:r w:rsidRPr="002436C2">
              <w:rPr>
                <w:lang w:val="sr-Latn-CS"/>
              </w:rPr>
              <w:t>:</w:t>
            </w:r>
          </w:p>
          <w:p w14:paraId="582B82E1" w14:textId="3F431592" w:rsidR="004428A5" w:rsidRPr="00444952" w:rsidRDefault="004428A5" w:rsidP="004428A5">
            <w:pPr>
              <w:rPr>
                <w:rFonts w:cs="Arial"/>
                <w:szCs w:val="20"/>
                <w:lang w:val="sr-Cyrl-CS"/>
              </w:rPr>
            </w:pPr>
            <w:r>
              <w:rPr>
                <w:rFonts w:cs="Arial"/>
                <w:szCs w:val="20"/>
                <w:lang w:val="sr-Cyrl-CS"/>
              </w:rPr>
              <w:t xml:space="preserve">- </w:t>
            </w:r>
            <w:r w:rsidRPr="00444952">
              <w:rPr>
                <w:rFonts w:cs="Arial"/>
                <w:szCs w:val="20"/>
                <w:lang w:val="sr-Cyrl-CS"/>
              </w:rPr>
              <w:t>најмање 1 извршиоц са VII  степеном стручне спреме  грађевинске струке са поседовањем лиценце 410</w:t>
            </w:r>
          </w:p>
          <w:p w14:paraId="1848E342" w14:textId="69F9A9DC" w:rsidR="004428A5" w:rsidRPr="00444952" w:rsidRDefault="004428A5" w:rsidP="004428A5">
            <w:pPr>
              <w:rPr>
                <w:rFonts w:cs="Arial"/>
                <w:szCs w:val="20"/>
                <w:lang w:val="sr-Cyrl-CS"/>
              </w:rPr>
            </w:pPr>
            <w:r>
              <w:rPr>
                <w:rFonts w:cs="Arial"/>
                <w:szCs w:val="20"/>
                <w:lang w:val="sr-Cyrl-CS"/>
              </w:rPr>
              <w:t xml:space="preserve">   </w:t>
            </w:r>
            <w:r w:rsidRPr="00444952">
              <w:rPr>
                <w:rFonts w:cs="Arial"/>
                <w:szCs w:val="20"/>
                <w:lang w:val="sr-Cyrl-CS"/>
              </w:rPr>
              <w:t xml:space="preserve"> -  најмање 1  радника обученог за рад на преси</w:t>
            </w:r>
          </w:p>
          <w:p w14:paraId="6DD603EC" w14:textId="77777777" w:rsidR="00AC4C46" w:rsidRPr="002436C2" w:rsidRDefault="00AC4C46" w:rsidP="004F4A9D">
            <w:pPr>
              <w:numPr>
                <w:ilvl w:val="0"/>
                <w:numId w:val="31"/>
              </w:numPr>
              <w:autoSpaceDE w:val="0"/>
              <w:autoSpaceDN w:val="0"/>
              <w:adjustRightInd w:val="0"/>
              <w:spacing w:before="0"/>
              <w:rPr>
                <w:lang w:val="ru-RU"/>
              </w:rPr>
            </w:pPr>
            <w:r w:rsidRPr="002436C2">
              <w:rPr>
                <w:lang w:val="ru-RU"/>
              </w:rPr>
              <w:t xml:space="preserve">Изјава понуђача о кадровском капацитету </w:t>
            </w:r>
            <w:r w:rsidRPr="002436C2">
              <w:rPr>
                <w:lang w:val="sr-Cyrl-CS"/>
              </w:rPr>
              <w:t>– попуњен, потписан и оверен</w:t>
            </w:r>
            <w:r w:rsidRPr="002436C2">
              <w:rPr>
                <w:lang w:val="ru-RU"/>
              </w:rPr>
              <w:t xml:space="preserve"> Образац бр.</w:t>
            </w:r>
            <w:r w:rsidRPr="002436C2">
              <w:rPr>
                <w:lang w:val="sr-Cyrl-RS"/>
              </w:rPr>
              <w:t xml:space="preserve">7 </w:t>
            </w:r>
            <w:r w:rsidRPr="002436C2">
              <w:rPr>
                <w:lang w:val="sr-Cyrl-CS"/>
              </w:rPr>
              <w:t xml:space="preserve">из конскурсне документације </w:t>
            </w:r>
          </w:p>
          <w:p w14:paraId="46615431" w14:textId="77777777" w:rsidR="00AC4C46" w:rsidRPr="002436C2" w:rsidRDefault="00AC4C46" w:rsidP="004F4A9D">
            <w:pPr>
              <w:numPr>
                <w:ilvl w:val="0"/>
                <w:numId w:val="31"/>
              </w:numPr>
              <w:autoSpaceDE w:val="0"/>
              <w:autoSpaceDN w:val="0"/>
              <w:adjustRightInd w:val="0"/>
              <w:spacing w:before="0"/>
              <w:rPr>
                <w:lang w:val="ru-RU"/>
              </w:rPr>
            </w:pPr>
            <w:r w:rsidRPr="002436C2">
              <w:rPr>
                <w:lang w:val="ru-RU"/>
              </w:rPr>
              <w:t xml:space="preserve">Фотокопија пријаве - одјаве на обавезно социјално осигурање (образац М (или М3А)), којом се потврђује да су запослени радници, наведени у  </w:t>
            </w:r>
            <w:r w:rsidRPr="002436C2">
              <w:rPr>
                <w:lang w:val="sr-Cyrl-CS"/>
              </w:rPr>
              <w:t>Изјави о кадровском капацитету понуђача,</w:t>
            </w:r>
            <w:r w:rsidRPr="002436C2">
              <w:rPr>
                <w:lang w:val="ru-RU"/>
              </w:rPr>
              <w:t xml:space="preserve"> запослени код понуђача - за лица у радном односу</w:t>
            </w:r>
            <w:r w:rsidRPr="002436C2">
              <w:rPr>
                <w:lang w:val="sr-Cyrl-CS"/>
              </w:rPr>
              <w:t>,</w:t>
            </w:r>
          </w:p>
          <w:p w14:paraId="2300A34D" w14:textId="77777777" w:rsidR="007A1391" w:rsidRDefault="00AC4C46" w:rsidP="004F4A9D">
            <w:pPr>
              <w:numPr>
                <w:ilvl w:val="0"/>
                <w:numId w:val="31"/>
              </w:numPr>
              <w:autoSpaceDE w:val="0"/>
              <w:autoSpaceDN w:val="0"/>
              <w:adjustRightInd w:val="0"/>
              <w:spacing w:before="0"/>
              <w:rPr>
                <w:lang w:val="ru-RU"/>
              </w:rPr>
            </w:pPr>
            <w:r w:rsidRPr="002436C2">
              <w:rPr>
                <w:lang w:val="ru-RU"/>
              </w:rPr>
              <w:t xml:space="preserve">Фотокопија </w:t>
            </w:r>
            <w:r w:rsidRPr="002436C2">
              <w:rPr>
                <w:lang w:val="sr-Cyrl-CS"/>
              </w:rPr>
              <w:t xml:space="preserve">важећег </w:t>
            </w:r>
            <w:r w:rsidRPr="002436C2">
              <w:rPr>
                <w:lang w:val="ru-RU"/>
              </w:rPr>
              <w:t>уговора о ангажовању (за лица ангажована ван радног односа)</w:t>
            </w:r>
          </w:p>
          <w:p w14:paraId="0B9F5D88" w14:textId="51DB3A61" w:rsidR="004428A5" w:rsidRPr="002436C2" w:rsidRDefault="004428A5" w:rsidP="004F4A9D">
            <w:pPr>
              <w:numPr>
                <w:ilvl w:val="0"/>
                <w:numId w:val="31"/>
              </w:numPr>
              <w:autoSpaceDE w:val="0"/>
              <w:autoSpaceDN w:val="0"/>
              <w:adjustRightInd w:val="0"/>
              <w:spacing w:before="0"/>
              <w:rPr>
                <w:lang w:val="ru-RU"/>
              </w:rPr>
            </w:pPr>
            <w:r>
              <w:rPr>
                <w:lang w:val="ru-RU"/>
              </w:rPr>
              <w:t>Фотокпија важеће лиценнце са потврдом о важењу исте</w:t>
            </w:r>
          </w:p>
          <w:p w14:paraId="4F3D10CD" w14:textId="3DBA34F5" w:rsidR="00AC4C46" w:rsidRPr="002436C2" w:rsidRDefault="00AC4C46" w:rsidP="00D5177E">
            <w:pPr>
              <w:tabs>
                <w:tab w:val="left" w:pos="122"/>
                <w:tab w:val="left" w:pos="318"/>
              </w:tabs>
              <w:ind w:left="360"/>
              <w:contextualSpacing/>
              <w:rPr>
                <w:rFonts w:cs="Arial"/>
                <w:szCs w:val="20"/>
                <w:u w:val="single"/>
                <w:lang w:val="ru-RU"/>
              </w:rPr>
            </w:pPr>
          </w:p>
        </w:tc>
      </w:tr>
      <w:tr w:rsidR="007A1391" w:rsidRPr="002436C2" w14:paraId="0DD2A34A" w14:textId="77777777" w:rsidTr="00103A95">
        <w:trPr>
          <w:jc w:val="center"/>
        </w:trPr>
        <w:tc>
          <w:tcPr>
            <w:tcW w:w="729" w:type="dxa"/>
            <w:vAlign w:val="center"/>
          </w:tcPr>
          <w:p w14:paraId="0F238FF1" w14:textId="2BB031C1" w:rsidR="007A1391" w:rsidRPr="002436C2" w:rsidRDefault="00D5177E" w:rsidP="0055797D">
            <w:pPr>
              <w:jc w:val="center"/>
              <w:rPr>
                <w:rFonts w:cs="Arial"/>
                <w:lang w:val="sr-Cyrl-RS"/>
              </w:rPr>
            </w:pPr>
            <w:r>
              <w:rPr>
                <w:rFonts w:cs="Arial"/>
                <w:lang w:val="sr-Cyrl-RS"/>
              </w:rPr>
              <w:lastRenderedPageBreak/>
              <w:t>8</w:t>
            </w:r>
            <w:r w:rsidR="007A1391" w:rsidRPr="002436C2">
              <w:rPr>
                <w:rFonts w:cs="Arial"/>
                <w:lang w:val="sr-Cyrl-RS"/>
              </w:rPr>
              <w:t>.</w:t>
            </w:r>
          </w:p>
        </w:tc>
        <w:tc>
          <w:tcPr>
            <w:tcW w:w="8430" w:type="dxa"/>
          </w:tcPr>
          <w:p w14:paraId="39A76ECC" w14:textId="77777777" w:rsidR="003E2063" w:rsidRPr="002436C2" w:rsidRDefault="003E2063" w:rsidP="003E2063">
            <w:pPr>
              <w:autoSpaceDE w:val="0"/>
              <w:autoSpaceDN w:val="0"/>
              <w:adjustRightInd w:val="0"/>
              <w:spacing w:before="0"/>
              <w:jc w:val="left"/>
              <w:rPr>
                <w:rFonts w:cs="Arial"/>
                <w:lang w:val="ru-RU"/>
              </w:rPr>
            </w:pPr>
            <w:r w:rsidRPr="002436C2">
              <w:rPr>
                <w:rFonts w:cs="Arial"/>
                <w:b/>
                <w:u w:val="single"/>
                <w:lang w:val="ru-RU"/>
              </w:rPr>
              <w:t>Услов:</w:t>
            </w:r>
            <w:r w:rsidRPr="002436C2">
              <w:rPr>
                <w:rFonts w:cs="Arial"/>
                <w:lang w:val="ru-RU"/>
              </w:rPr>
              <w:t xml:space="preserve"> </w:t>
            </w:r>
          </w:p>
          <w:p w14:paraId="67525941" w14:textId="77777777" w:rsidR="003E2063" w:rsidRPr="002436C2" w:rsidRDefault="003E2063" w:rsidP="003E2063">
            <w:pPr>
              <w:autoSpaceDE w:val="0"/>
              <w:autoSpaceDN w:val="0"/>
              <w:adjustRightInd w:val="0"/>
              <w:spacing w:before="0"/>
              <w:jc w:val="left"/>
              <w:rPr>
                <w:rFonts w:cs="Arial"/>
                <w:b/>
                <w:lang w:val="ru-RU"/>
              </w:rPr>
            </w:pPr>
            <w:r w:rsidRPr="002436C2">
              <w:rPr>
                <w:rFonts w:cs="Arial"/>
                <w:b/>
                <w:lang w:val="ru-RU"/>
              </w:rPr>
              <w:t>Технички капацитет:</w:t>
            </w:r>
          </w:p>
          <w:p w14:paraId="5D3707F3" w14:textId="5A6345A9" w:rsidR="003E2063" w:rsidRPr="002436C2" w:rsidRDefault="003E2063" w:rsidP="003E2063">
            <w:pPr>
              <w:autoSpaceDE w:val="0"/>
              <w:autoSpaceDN w:val="0"/>
              <w:adjustRightInd w:val="0"/>
              <w:spacing w:before="0"/>
              <w:jc w:val="left"/>
              <w:rPr>
                <w:rFonts w:cs="Arial"/>
                <w:lang w:val="sr-Cyrl-CS"/>
              </w:rPr>
            </w:pPr>
            <w:r w:rsidRPr="002436C2">
              <w:rPr>
                <w:rFonts w:cs="Arial"/>
                <w:lang w:val="ru-RU"/>
              </w:rPr>
              <w:t>Понуђач располаже довољним техничким капацитетом ако</w:t>
            </w:r>
            <w:r w:rsidR="00AC4C46" w:rsidRPr="002436C2">
              <w:rPr>
                <w:rFonts w:cs="Arial"/>
                <w:lang w:val="sr-Cyrl-CS"/>
              </w:rPr>
              <w:t xml:space="preserve"> поседује:</w:t>
            </w:r>
          </w:p>
          <w:p w14:paraId="6ED6D98A" w14:textId="7DDF1C4D" w:rsidR="004428A5" w:rsidRPr="00444952" w:rsidRDefault="004428A5" w:rsidP="004428A5">
            <w:pPr>
              <w:rPr>
                <w:rFonts w:cs="Arial"/>
                <w:szCs w:val="20"/>
              </w:rPr>
            </w:pPr>
            <w:r>
              <w:rPr>
                <w:rFonts w:cs="Arial"/>
                <w:szCs w:val="20"/>
                <w:lang w:val="sr-Cyrl-RS"/>
              </w:rPr>
              <w:t xml:space="preserve">- </w:t>
            </w:r>
            <w:r w:rsidRPr="00444952">
              <w:rPr>
                <w:rFonts w:cs="Arial"/>
                <w:szCs w:val="20"/>
              </w:rPr>
              <w:t xml:space="preserve">преса за затезање каблова ТИП C20 </w:t>
            </w:r>
          </w:p>
          <w:p w14:paraId="43646763" w14:textId="77777777" w:rsidR="004428A5" w:rsidRPr="00444952" w:rsidRDefault="004428A5" w:rsidP="004428A5">
            <w:pPr>
              <w:rPr>
                <w:rFonts w:cs="Arial"/>
                <w:szCs w:val="20"/>
              </w:rPr>
            </w:pPr>
            <w:r w:rsidRPr="00444952">
              <w:rPr>
                <w:rFonts w:cs="Arial"/>
                <w:szCs w:val="20"/>
              </w:rPr>
              <w:t xml:space="preserve"> -  агрегат са минималном снагом од 5KW</w:t>
            </w:r>
          </w:p>
          <w:p w14:paraId="0922FAF5" w14:textId="356A9E9C" w:rsidR="00AF3223" w:rsidRPr="002436C2" w:rsidRDefault="00AF3223" w:rsidP="00AF3223">
            <w:pPr>
              <w:autoSpaceDE w:val="0"/>
              <w:autoSpaceDN w:val="0"/>
              <w:adjustRightInd w:val="0"/>
              <w:rPr>
                <w:rFonts w:cs="Arial"/>
                <w:b/>
                <w:sz w:val="24"/>
                <w:szCs w:val="24"/>
                <w:u w:val="single"/>
                <w:lang w:val="ru-RU" w:eastAsia="sr-Latn-CS"/>
              </w:rPr>
            </w:pPr>
            <w:r w:rsidRPr="002436C2">
              <w:rPr>
                <w:rFonts w:cs="Arial"/>
                <w:b/>
                <w:u w:val="single"/>
                <w:lang w:val="ru-RU"/>
              </w:rPr>
              <w:t xml:space="preserve">Доказ: </w:t>
            </w:r>
          </w:p>
          <w:p w14:paraId="14092060" w14:textId="77777777" w:rsidR="00D5177E" w:rsidRDefault="00AF3223" w:rsidP="00D5177E">
            <w:pPr>
              <w:numPr>
                <w:ilvl w:val="0"/>
                <w:numId w:val="34"/>
              </w:numPr>
              <w:autoSpaceDE w:val="0"/>
              <w:autoSpaceDN w:val="0"/>
              <w:adjustRightInd w:val="0"/>
              <w:spacing w:before="0"/>
              <w:rPr>
                <w:rFonts w:cs="Arial"/>
                <w:lang w:val="ru-RU"/>
              </w:rPr>
            </w:pPr>
            <w:r w:rsidRPr="002436C2">
              <w:rPr>
                <w:rFonts w:cs="Arial"/>
                <w:lang w:val="ru-RU"/>
              </w:rPr>
              <w:t xml:space="preserve">Изјава понуђача о техничком капацитету (попуњен, потписан и оверен образац број </w:t>
            </w:r>
            <w:r w:rsidR="004F4A9D" w:rsidRPr="002436C2">
              <w:rPr>
                <w:rFonts w:cs="Arial"/>
                <w:lang w:val="sr-Cyrl-RS"/>
              </w:rPr>
              <w:t>7</w:t>
            </w:r>
            <w:r w:rsidRPr="002436C2">
              <w:rPr>
                <w:rFonts w:cs="Arial"/>
                <w:lang w:val="ru-RU"/>
              </w:rPr>
              <w:t xml:space="preserve"> из конкурсне документације).</w:t>
            </w:r>
          </w:p>
          <w:p w14:paraId="6255BA22" w14:textId="56D07172" w:rsidR="00AF3223" w:rsidRPr="00D5177E" w:rsidRDefault="00AF3223" w:rsidP="00C6116E">
            <w:pPr>
              <w:autoSpaceDE w:val="0"/>
              <w:autoSpaceDN w:val="0"/>
              <w:adjustRightInd w:val="0"/>
              <w:spacing w:before="0"/>
              <w:ind w:left="720"/>
              <w:rPr>
                <w:rFonts w:cs="Arial"/>
                <w:lang w:val="ru-RU"/>
              </w:rPr>
            </w:pPr>
          </w:p>
        </w:tc>
      </w:tr>
    </w:tbl>
    <w:p w14:paraId="4FF09DF6" w14:textId="77777777" w:rsidR="00FE4A70" w:rsidRPr="002436C2" w:rsidRDefault="00FE4A70" w:rsidP="00FE4A70">
      <w:pPr>
        <w:spacing w:before="0"/>
        <w:rPr>
          <w:rFonts w:cs="Arial"/>
          <w:lang w:val="ru-RU" w:eastAsia="zh-CN"/>
        </w:rPr>
      </w:pPr>
    </w:p>
    <w:p w14:paraId="7A889279" w14:textId="77777777" w:rsidR="00D64ED0" w:rsidRPr="002436C2" w:rsidRDefault="00D64ED0" w:rsidP="00FE4A70">
      <w:pPr>
        <w:spacing w:before="0"/>
        <w:rPr>
          <w:rFonts w:cs="Arial"/>
          <w:lang w:val="ru-RU" w:eastAsia="zh-CN"/>
        </w:rPr>
      </w:pPr>
    </w:p>
    <w:p w14:paraId="5CE8BDBB" w14:textId="0262E8C3" w:rsidR="00FE4A70" w:rsidRPr="002436C2" w:rsidRDefault="00FE4A70" w:rsidP="00FE4A70">
      <w:pPr>
        <w:spacing w:before="0"/>
        <w:rPr>
          <w:rFonts w:cs="Arial"/>
          <w:lang w:val="ru-RU" w:eastAsia="zh-CN"/>
        </w:rPr>
      </w:pPr>
      <w:r w:rsidRPr="002436C2">
        <w:rPr>
          <w:rFonts w:cs="Arial"/>
          <w:lang w:val="ru-RU" w:eastAsia="zh-CN"/>
        </w:rPr>
        <w:t xml:space="preserve">Понуда понуђача који не докаже да испуњава наведене обавезне </w:t>
      </w:r>
      <w:r w:rsidRPr="002436C2">
        <w:rPr>
          <w:rFonts w:cs="Arial"/>
          <w:lang w:val="sr-Cyrl-CS" w:eastAsia="zh-CN"/>
        </w:rPr>
        <w:t xml:space="preserve">и додатне </w:t>
      </w:r>
      <w:r w:rsidRPr="002436C2">
        <w:rPr>
          <w:rFonts w:cs="Arial"/>
          <w:lang w:val="ru-RU" w:eastAsia="zh-CN"/>
        </w:rPr>
        <w:t>услове из тачака 1. до</w:t>
      </w:r>
      <w:r w:rsidR="004D3F7C" w:rsidRPr="002436C2">
        <w:rPr>
          <w:rFonts w:cs="Arial"/>
          <w:lang w:val="sr-Cyrl-RS" w:eastAsia="zh-CN"/>
        </w:rPr>
        <w:t xml:space="preserve"> </w:t>
      </w:r>
      <w:r w:rsidR="00D5177E">
        <w:rPr>
          <w:rFonts w:cs="Arial"/>
          <w:lang w:val="sr-Cyrl-RS" w:eastAsia="zh-CN"/>
        </w:rPr>
        <w:t>8</w:t>
      </w:r>
      <w:r w:rsidRPr="002436C2">
        <w:rPr>
          <w:rFonts w:cs="Arial"/>
          <w:lang w:val="sr-Cyrl-RS" w:eastAsia="zh-CN"/>
        </w:rPr>
        <w:t>.</w:t>
      </w:r>
      <w:r w:rsidRPr="002436C2">
        <w:rPr>
          <w:rFonts w:cs="Arial"/>
          <w:lang w:val="ru-RU" w:eastAsia="zh-CN"/>
        </w:rPr>
        <w:t xml:space="preserve"> овог обрасца, биће одбијена као неприхватљива.</w:t>
      </w:r>
    </w:p>
    <w:p w14:paraId="67C3A731" w14:textId="330E650C" w:rsidR="00FE4A70" w:rsidRPr="002436C2" w:rsidRDefault="006D7F18" w:rsidP="006D7F18">
      <w:pPr>
        <w:rPr>
          <w:rFonts w:cs="Arial"/>
          <w:lang w:val="ru-RU"/>
        </w:rPr>
      </w:pPr>
      <w:r w:rsidRPr="002436C2">
        <w:rPr>
          <w:rFonts w:cs="Arial"/>
          <w:lang w:val="ru-RU"/>
        </w:rPr>
        <w:t>1-</w:t>
      </w:r>
      <w:r w:rsidR="00FE4A70" w:rsidRPr="002436C2">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2436C2" w:rsidRDefault="00FE4A70" w:rsidP="00FE4A70">
      <w:pPr>
        <w:rPr>
          <w:rFonts w:cs="Arial"/>
          <w:lang w:val="ru-RU"/>
        </w:rPr>
      </w:pPr>
    </w:p>
    <w:p w14:paraId="77BB0DF1" w14:textId="77777777" w:rsidR="00FE4A70" w:rsidRPr="002436C2" w:rsidRDefault="00FE4A70" w:rsidP="00FE4A70">
      <w:pPr>
        <w:spacing w:before="0"/>
        <w:rPr>
          <w:rFonts w:cs="Arial"/>
          <w:lang w:val="ru-RU" w:eastAsia="zh-CN"/>
        </w:rPr>
      </w:pPr>
      <w:r w:rsidRPr="002436C2">
        <w:rPr>
          <w:rFonts w:cs="Arial"/>
          <w:lang w:val="sr-Cyrl-RS" w:eastAsia="zh-CN"/>
        </w:rPr>
        <w:t xml:space="preserve">2. </w:t>
      </w:r>
      <w:r w:rsidRPr="002436C2">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E12C9CA" w14:textId="77777777" w:rsidR="00FE4A70" w:rsidRPr="002436C2" w:rsidRDefault="00FE4A70" w:rsidP="00FE4A70">
      <w:pPr>
        <w:spacing w:before="0"/>
        <w:rPr>
          <w:rFonts w:cs="Arial"/>
          <w:lang w:val="ru-RU" w:eastAsia="zh-CN"/>
        </w:rPr>
      </w:pPr>
    </w:p>
    <w:p w14:paraId="11D43250" w14:textId="77777777" w:rsidR="00FE4A70" w:rsidRPr="002436C2" w:rsidRDefault="00FE4A70" w:rsidP="00FE4A70">
      <w:pPr>
        <w:spacing w:before="0"/>
        <w:rPr>
          <w:rFonts w:cs="Arial"/>
          <w:lang w:val="ru-RU" w:eastAsia="zh-CN"/>
        </w:rPr>
      </w:pPr>
      <w:r w:rsidRPr="002436C2">
        <w:rPr>
          <w:rFonts w:cs="Arial"/>
          <w:lang w:val="sr-Cyrl-RS" w:eastAsia="zh-CN"/>
        </w:rPr>
        <w:t xml:space="preserve">3. </w:t>
      </w:r>
      <w:r w:rsidRPr="002436C2">
        <w:rPr>
          <w:rFonts w:cs="Arial"/>
          <w:lang w:val="ru-RU" w:eastAsia="zh-CN"/>
        </w:rPr>
        <w:t>Докази о испуњености услова из члана 77. З</w:t>
      </w:r>
      <w:r w:rsidRPr="002436C2">
        <w:rPr>
          <w:rFonts w:cs="Arial"/>
          <w:lang w:val="sr-Cyrl-RS" w:eastAsia="zh-CN"/>
        </w:rPr>
        <w:t>акона</w:t>
      </w:r>
      <w:r w:rsidRPr="002436C2">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2436C2" w:rsidRDefault="00FE4A70" w:rsidP="00FE4A70">
      <w:pPr>
        <w:spacing w:before="0"/>
        <w:rPr>
          <w:rFonts w:cs="Arial"/>
          <w:lang w:val="ru-RU" w:eastAsia="zh-CN"/>
        </w:rPr>
      </w:pPr>
      <w:r w:rsidRPr="002436C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2436C2" w:rsidRDefault="00FE4A70" w:rsidP="00FE4A70">
      <w:pPr>
        <w:spacing w:before="0"/>
        <w:rPr>
          <w:rFonts w:cs="Arial"/>
          <w:lang w:val="ru-RU" w:eastAsia="zh-CN"/>
        </w:rPr>
      </w:pPr>
    </w:p>
    <w:p w14:paraId="5EA45ED5" w14:textId="77777777" w:rsidR="00FE4A70" w:rsidRPr="002436C2" w:rsidRDefault="00FE4A70" w:rsidP="00FE4A70">
      <w:pPr>
        <w:spacing w:before="0"/>
        <w:rPr>
          <w:rFonts w:cs="Arial"/>
          <w:lang w:val="sr-Cyrl-RS" w:eastAsia="zh-CN"/>
        </w:rPr>
      </w:pPr>
      <w:r w:rsidRPr="002436C2">
        <w:rPr>
          <w:rFonts w:cs="Arial"/>
          <w:lang w:val="sr-Cyrl-RS" w:eastAsia="zh-CN"/>
        </w:rPr>
        <w:lastRenderedPageBreak/>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Pr="002436C2" w:rsidRDefault="00FE4A70" w:rsidP="00FE4A70">
      <w:pPr>
        <w:spacing w:before="0"/>
        <w:rPr>
          <w:rFonts w:cs="Arial"/>
          <w:lang w:val="ru-RU" w:eastAsia="zh-CN"/>
        </w:rPr>
      </w:pPr>
      <w:r w:rsidRPr="002436C2">
        <w:rPr>
          <w:rFonts w:cs="Arial"/>
          <w:lang w:val="ru-RU" w:eastAsia="zh-CN"/>
        </w:rPr>
        <w:t>На основу члана 79. став 5. З</w:t>
      </w:r>
      <w:r w:rsidRPr="002436C2">
        <w:rPr>
          <w:rFonts w:cs="Arial"/>
          <w:lang w:val="sr-Cyrl-RS" w:eastAsia="zh-CN"/>
        </w:rPr>
        <w:t>акона</w:t>
      </w:r>
      <w:r w:rsidRPr="002436C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65E6960" w14:textId="77777777" w:rsidR="00AD47E5" w:rsidRPr="002436C2" w:rsidRDefault="00AD47E5" w:rsidP="00FE4A70">
      <w:pPr>
        <w:spacing w:before="0"/>
        <w:rPr>
          <w:rFonts w:cs="Arial"/>
          <w:lang w:val="ru-RU" w:eastAsia="zh-CN"/>
        </w:rPr>
      </w:pPr>
    </w:p>
    <w:p w14:paraId="6C327C2F" w14:textId="77777777" w:rsidR="00FE4A70" w:rsidRPr="002436C2" w:rsidRDefault="00FE4A70" w:rsidP="00FE4A70">
      <w:pPr>
        <w:spacing w:before="0"/>
        <w:ind w:firstLine="720"/>
        <w:rPr>
          <w:rFonts w:cs="Arial"/>
          <w:lang w:val="ru-RU" w:eastAsia="zh-CN"/>
        </w:rPr>
      </w:pPr>
      <w:r w:rsidRPr="002436C2">
        <w:rPr>
          <w:rFonts w:cs="Arial"/>
          <w:lang w:val="ru-RU" w:eastAsia="zh-CN"/>
        </w:rPr>
        <w:t>1)</w:t>
      </w:r>
      <w:r w:rsidRPr="002436C2">
        <w:rPr>
          <w:rFonts w:cs="Arial"/>
          <w:lang w:val="sr-Cyrl-CS" w:eastAsia="zh-CN"/>
        </w:rPr>
        <w:t xml:space="preserve"> </w:t>
      </w:r>
      <w:r w:rsidRPr="002436C2">
        <w:rPr>
          <w:rFonts w:cs="Arial"/>
          <w:lang w:val="ru-RU" w:eastAsia="zh-CN"/>
        </w:rPr>
        <w:t>извод из регистра надлежног органа:</w:t>
      </w:r>
    </w:p>
    <w:p w14:paraId="67D2FED9" w14:textId="77777777" w:rsidR="00FE4A70" w:rsidRPr="002436C2" w:rsidRDefault="00FE4A70" w:rsidP="00FE4A70">
      <w:pPr>
        <w:spacing w:before="0"/>
        <w:ind w:firstLine="720"/>
        <w:rPr>
          <w:rFonts w:cs="Arial"/>
          <w:lang w:val="ru-RU" w:eastAsia="zh-CN"/>
        </w:rPr>
      </w:pPr>
      <w:r w:rsidRPr="002436C2">
        <w:rPr>
          <w:rFonts w:cs="Arial"/>
          <w:lang w:val="ru-RU" w:eastAsia="zh-CN"/>
        </w:rPr>
        <w:t xml:space="preserve">-извод из регистра АПР: </w:t>
      </w:r>
      <w:hyperlink r:id="rId167" w:history="1">
        <w:r w:rsidRPr="002436C2">
          <w:rPr>
            <w:rFonts w:cs="Arial"/>
            <w:lang w:eastAsia="zh-CN"/>
          </w:rPr>
          <w:t>www</w:t>
        </w:r>
        <w:r w:rsidRPr="002436C2">
          <w:rPr>
            <w:rFonts w:cs="Arial"/>
            <w:lang w:val="ru-RU" w:eastAsia="zh-CN"/>
          </w:rPr>
          <w:t>.</w:t>
        </w:r>
        <w:r w:rsidRPr="002436C2">
          <w:rPr>
            <w:rFonts w:cs="Arial"/>
            <w:lang w:eastAsia="zh-CN"/>
          </w:rPr>
          <w:t>apr</w:t>
        </w:r>
        <w:r w:rsidRPr="002436C2">
          <w:rPr>
            <w:rFonts w:cs="Arial"/>
            <w:lang w:val="ru-RU" w:eastAsia="zh-CN"/>
          </w:rPr>
          <w:t>.</w:t>
        </w:r>
        <w:r w:rsidRPr="002436C2">
          <w:rPr>
            <w:rFonts w:cs="Arial"/>
            <w:lang w:eastAsia="zh-CN"/>
          </w:rPr>
          <w:t>gov</w:t>
        </w:r>
        <w:r w:rsidRPr="002436C2">
          <w:rPr>
            <w:rFonts w:cs="Arial"/>
            <w:lang w:val="ru-RU" w:eastAsia="zh-CN"/>
          </w:rPr>
          <w:t>.</w:t>
        </w:r>
        <w:r w:rsidRPr="002436C2">
          <w:rPr>
            <w:rFonts w:cs="Arial"/>
            <w:lang w:eastAsia="zh-CN"/>
          </w:rPr>
          <w:t>rs</w:t>
        </w:r>
      </w:hyperlink>
    </w:p>
    <w:p w14:paraId="2487BAB4" w14:textId="77777777" w:rsidR="00FE4A70" w:rsidRPr="002436C2" w:rsidRDefault="00FE4A70" w:rsidP="00FE4A70">
      <w:pPr>
        <w:spacing w:before="0"/>
        <w:ind w:firstLine="720"/>
        <w:rPr>
          <w:rFonts w:cs="Arial"/>
          <w:lang w:val="sr-Cyrl-RS" w:eastAsia="zh-CN"/>
        </w:rPr>
      </w:pPr>
      <w:r w:rsidRPr="002436C2">
        <w:rPr>
          <w:rFonts w:cs="Arial"/>
          <w:lang w:val="ru-RU" w:eastAsia="zh-CN"/>
        </w:rPr>
        <w:t>2)</w:t>
      </w:r>
      <w:r w:rsidRPr="002436C2">
        <w:rPr>
          <w:rFonts w:cs="Arial"/>
          <w:lang w:val="sr-Cyrl-CS" w:eastAsia="zh-CN"/>
        </w:rPr>
        <w:t xml:space="preserve"> </w:t>
      </w:r>
      <w:r w:rsidRPr="002436C2">
        <w:rPr>
          <w:rFonts w:cs="Arial"/>
          <w:lang w:val="ru-RU" w:eastAsia="zh-CN"/>
        </w:rPr>
        <w:t>докази из члана 75. став 1. тачка 1) ,2) и 4) З</w:t>
      </w:r>
      <w:r w:rsidRPr="002436C2">
        <w:rPr>
          <w:rFonts w:cs="Arial"/>
          <w:lang w:val="sr-Cyrl-RS" w:eastAsia="zh-CN"/>
        </w:rPr>
        <w:t>акона</w:t>
      </w:r>
    </w:p>
    <w:p w14:paraId="06124623" w14:textId="77777777" w:rsidR="00FE4A70" w:rsidRPr="002436C2" w:rsidRDefault="00FE4A70" w:rsidP="00FE4A70">
      <w:pPr>
        <w:spacing w:before="0"/>
        <w:ind w:firstLine="720"/>
        <w:rPr>
          <w:rFonts w:cs="Arial"/>
          <w:lang w:val="ru-RU" w:eastAsia="zh-CN"/>
        </w:rPr>
      </w:pPr>
      <w:r w:rsidRPr="002436C2">
        <w:rPr>
          <w:rFonts w:cs="Arial"/>
          <w:lang w:val="ru-RU" w:eastAsia="zh-CN"/>
        </w:rPr>
        <w:t xml:space="preserve">-регистар понуђача: </w:t>
      </w:r>
      <w:hyperlink r:id="rId168" w:history="1">
        <w:r w:rsidRPr="002436C2">
          <w:rPr>
            <w:rFonts w:cs="Arial"/>
            <w:lang w:eastAsia="zh-CN"/>
          </w:rPr>
          <w:t>www</w:t>
        </w:r>
        <w:r w:rsidRPr="002436C2">
          <w:rPr>
            <w:rFonts w:cs="Arial"/>
            <w:lang w:val="ru-RU" w:eastAsia="zh-CN"/>
          </w:rPr>
          <w:t>.</w:t>
        </w:r>
        <w:r w:rsidRPr="002436C2">
          <w:rPr>
            <w:rFonts w:cs="Arial"/>
            <w:lang w:eastAsia="zh-CN"/>
          </w:rPr>
          <w:t>apr</w:t>
        </w:r>
        <w:r w:rsidRPr="002436C2">
          <w:rPr>
            <w:rFonts w:cs="Arial"/>
            <w:lang w:val="ru-RU" w:eastAsia="zh-CN"/>
          </w:rPr>
          <w:t>.</w:t>
        </w:r>
        <w:r w:rsidRPr="002436C2">
          <w:rPr>
            <w:rFonts w:cs="Arial"/>
            <w:lang w:eastAsia="zh-CN"/>
          </w:rPr>
          <w:t>gov</w:t>
        </w:r>
        <w:r w:rsidRPr="002436C2">
          <w:rPr>
            <w:rFonts w:cs="Arial"/>
            <w:lang w:val="ru-RU" w:eastAsia="zh-CN"/>
          </w:rPr>
          <w:t>.</w:t>
        </w:r>
        <w:r w:rsidRPr="002436C2">
          <w:rPr>
            <w:rFonts w:cs="Arial"/>
            <w:lang w:eastAsia="zh-CN"/>
          </w:rPr>
          <w:t>rs</w:t>
        </w:r>
      </w:hyperlink>
    </w:p>
    <w:p w14:paraId="7EABDFBD" w14:textId="77777777" w:rsidR="004F2BA3" w:rsidRPr="002436C2" w:rsidRDefault="004F2BA3" w:rsidP="004F2BA3">
      <w:pPr>
        <w:spacing w:before="0"/>
        <w:ind w:firstLine="720"/>
        <w:rPr>
          <w:rFonts w:cs="Arial"/>
          <w:lang w:val="sr-Cyrl-CS" w:eastAsia="zh-CN"/>
        </w:rPr>
      </w:pPr>
      <w:r w:rsidRPr="002436C2">
        <w:rPr>
          <w:rFonts w:cs="Arial"/>
          <w:lang w:val="sr-Cyrl-CS" w:eastAsia="zh-CN"/>
        </w:rPr>
        <w:t>3) ) доказ о ликвидности понуђача</w:t>
      </w:r>
    </w:p>
    <w:p w14:paraId="22B343F5" w14:textId="77777777" w:rsidR="004F2BA3" w:rsidRPr="002436C2" w:rsidRDefault="004F2BA3" w:rsidP="004F2BA3">
      <w:pPr>
        <w:spacing w:before="0"/>
        <w:ind w:firstLine="720"/>
        <w:rPr>
          <w:rStyle w:val="Hyperlink"/>
          <w:rFonts w:cs="Arial"/>
          <w:color w:val="auto"/>
          <w:lang w:val="sr-Cyrl-CS" w:eastAsia="zh-CN"/>
        </w:rPr>
      </w:pPr>
      <w:r w:rsidRPr="002436C2">
        <w:rPr>
          <w:rFonts w:cs="Arial"/>
          <w:lang w:val="sr-Cyrl-CS" w:eastAsia="zh-CN"/>
        </w:rPr>
        <w:t xml:space="preserve">- претраживање дужника у принудној наплати: </w:t>
      </w:r>
      <w:hyperlink r:id="rId169" w:history="1">
        <w:r w:rsidRPr="002436C2">
          <w:rPr>
            <w:rStyle w:val="Hyperlink"/>
            <w:rFonts w:cs="Arial"/>
            <w:color w:val="auto"/>
            <w:lang w:eastAsia="zh-CN"/>
          </w:rPr>
          <w:t>www.nbs.rs</w:t>
        </w:r>
      </w:hyperlink>
    </w:p>
    <w:p w14:paraId="6EFD2B63" w14:textId="77777777" w:rsidR="00AD47E5" w:rsidRPr="002436C2" w:rsidRDefault="00AD47E5" w:rsidP="004F2BA3">
      <w:pPr>
        <w:spacing w:before="0"/>
        <w:ind w:firstLine="720"/>
        <w:rPr>
          <w:rFonts w:cs="Arial"/>
          <w:lang w:val="sr-Cyrl-CS" w:eastAsia="zh-CN"/>
        </w:rPr>
      </w:pPr>
    </w:p>
    <w:p w14:paraId="5242CFDD" w14:textId="77777777" w:rsidR="004F2BA3" w:rsidRPr="002436C2" w:rsidRDefault="004F2BA3" w:rsidP="004F2BA3">
      <w:pPr>
        <w:spacing w:before="0"/>
        <w:rPr>
          <w:rFonts w:cs="Arial"/>
          <w:lang w:val="sr-Cyrl-RS" w:eastAsia="zh-CN"/>
        </w:rPr>
      </w:pPr>
      <w:r w:rsidRPr="002436C2">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2436C2" w:rsidRDefault="00FE4A70" w:rsidP="00FE4A70">
      <w:pPr>
        <w:spacing w:before="0"/>
        <w:ind w:firstLine="720"/>
        <w:rPr>
          <w:rFonts w:cs="Arial"/>
          <w:lang w:val="ru-RU" w:eastAsia="zh-CN"/>
        </w:rPr>
      </w:pPr>
    </w:p>
    <w:p w14:paraId="18E1EE93" w14:textId="77777777" w:rsidR="00FE4A70" w:rsidRPr="002436C2" w:rsidRDefault="00FE4A70" w:rsidP="00FE4A70">
      <w:pPr>
        <w:spacing w:before="0"/>
        <w:rPr>
          <w:rFonts w:cs="Arial"/>
          <w:lang w:val="sr-Cyrl-CS" w:eastAsia="zh-CN"/>
        </w:rPr>
      </w:pPr>
      <w:r w:rsidRPr="002436C2">
        <w:rPr>
          <w:rFonts w:cs="Arial"/>
          <w:lang w:val="sr-Cyrl-CS" w:eastAsia="zh-CN"/>
        </w:rPr>
        <w:t>5</w:t>
      </w:r>
      <w:r w:rsidRPr="002436C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2436C2">
        <w:rPr>
          <w:rFonts w:cs="Arial"/>
          <w:lang w:val="sr-Cyrl-CS" w:eastAsia="zh-CN"/>
        </w:rPr>
        <w:t>.</w:t>
      </w:r>
    </w:p>
    <w:p w14:paraId="2E8A499B" w14:textId="77777777" w:rsidR="00FE4A70" w:rsidRPr="002436C2" w:rsidRDefault="00FE4A70" w:rsidP="00FE4A70">
      <w:pPr>
        <w:spacing w:before="0"/>
        <w:rPr>
          <w:rFonts w:cs="Arial"/>
          <w:lang w:val="sr-Cyrl-CS" w:eastAsia="zh-CN"/>
        </w:rPr>
      </w:pPr>
    </w:p>
    <w:p w14:paraId="0A368EBC" w14:textId="77777777" w:rsidR="00FE4A70" w:rsidRPr="002436C2" w:rsidRDefault="00FE4A70" w:rsidP="00FE4A70">
      <w:pPr>
        <w:spacing w:before="0"/>
        <w:rPr>
          <w:rFonts w:cs="Arial"/>
          <w:lang w:val="ru-RU" w:eastAsia="zh-CN"/>
        </w:rPr>
      </w:pPr>
      <w:r w:rsidRPr="002436C2">
        <w:rPr>
          <w:rFonts w:cs="Arial"/>
          <w:lang w:val="sr-Cyrl-CS" w:eastAsia="zh-CN"/>
        </w:rPr>
        <w:t>6</w:t>
      </w:r>
      <w:r w:rsidRPr="002436C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2436C2" w:rsidRDefault="00FE4A70" w:rsidP="00FE4A70">
      <w:pPr>
        <w:spacing w:before="0"/>
        <w:rPr>
          <w:rFonts w:cs="Arial"/>
          <w:lang w:val="ru-RU" w:eastAsia="zh-CN"/>
        </w:rPr>
      </w:pPr>
    </w:p>
    <w:p w14:paraId="4AE25AE8" w14:textId="77777777" w:rsidR="00FE4A70" w:rsidRPr="002436C2" w:rsidRDefault="00FE4A70" w:rsidP="00FE4A70">
      <w:pPr>
        <w:spacing w:before="0"/>
        <w:rPr>
          <w:rFonts w:cs="Arial"/>
          <w:lang w:val="ru-RU" w:eastAsia="zh-CN"/>
        </w:rPr>
      </w:pPr>
      <w:r w:rsidRPr="002436C2">
        <w:rPr>
          <w:rFonts w:cs="Arial"/>
          <w:lang w:val="sr-Cyrl-CS" w:eastAsia="zh-CN"/>
        </w:rPr>
        <w:t>7</w:t>
      </w:r>
      <w:r w:rsidRPr="002436C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2436C2" w:rsidRDefault="00FE4A70" w:rsidP="00FE4A70">
      <w:pPr>
        <w:spacing w:before="0"/>
        <w:rPr>
          <w:rFonts w:cs="Arial"/>
          <w:lang w:val="sr-Cyrl-CS" w:eastAsia="zh-CN"/>
        </w:rPr>
      </w:pPr>
    </w:p>
    <w:p w14:paraId="1CF0B06F" w14:textId="77777777" w:rsidR="00FE4A70" w:rsidRPr="002436C2" w:rsidRDefault="00FE4A70" w:rsidP="00FE4A70">
      <w:pPr>
        <w:spacing w:before="0"/>
        <w:rPr>
          <w:rFonts w:cs="Arial"/>
          <w:lang w:val="ru-RU" w:eastAsia="zh-CN"/>
        </w:rPr>
      </w:pPr>
      <w:r w:rsidRPr="002436C2">
        <w:rPr>
          <w:rFonts w:cs="Arial"/>
          <w:lang w:val="ru-RU" w:eastAsia="zh-CN"/>
        </w:rPr>
        <w:t xml:space="preserve">8. Ако се у држави у којој понуђач има седиште не издају докази из члана 77. </w:t>
      </w:r>
      <w:r w:rsidRPr="002436C2">
        <w:rPr>
          <w:rFonts w:cs="Arial"/>
          <w:lang w:val="sr-Cyrl-CS" w:eastAsia="zh-CN"/>
        </w:rPr>
        <w:t xml:space="preserve">став 1. </w:t>
      </w:r>
      <w:r w:rsidRPr="002436C2">
        <w:rPr>
          <w:rFonts w:cs="Arial"/>
          <w:lang w:val="ru-RU" w:eastAsia="zh-CN"/>
        </w:rPr>
        <w:t>З</w:t>
      </w:r>
      <w:r w:rsidRPr="002436C2">
        <w:rPr>
          <w:rFonts w:cs="Arial"/>
          <w:lang w:val="sr-Cyrl-RS" w:eastAsia="zh-CN"/>
        </w:rPr>
        <w:t>акона</w:t>
      </w:r>
      <w:r w:rsidRPr="002436C2">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2436C2" w:rsidRDefault="00FE4A70" w:rsidP="00FE4A70">
      <w:pPr>
        <w:spacing w:before="0"/>
        <w:rPr>
          <w:rFonts w:cs="Arial"/>
          <w:lang w:val="sr-Cyrl-CS" w:eastAsia="zh-CN"/>
        </w:rPr>
      </w:pPr>
    </w:p>
    <w:p w14:paraId="0C10877E" w14:textId="77777777" w:rsidR="00FE4A70" w:rsidRPr="002436C2" w:rsidRDefault="00FE4A70" w:rsidP="00FE4A70">
      <w:pPr>
        <w:spacing w:before="0"/>
        <w:rPr>
          <w:rFonts w:cs="Arial"/>
          <w:lang w:val="sr-Cyrl-CS" w:eastAsia="zh-CN"/>
        </w:rPr>
      </w:pPr>
      <w:r w:rsidRPr="002436C2">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DC27A16" w14:textId="77777777" w:rsidR="00AB001A" w:rsidRPr="002436C2" w:rsidRDefault="00AB001A" w:rsidP="00B13CD3">
      <w:pPr>
        <w:spacing w:before="0"/>
        <w:rPr>
          <w:rFonts w:cs="Arial"/>
          <w:lang w:val="ru-RU" w:eastAsia="zh-CN"/>
        </w:rPr>
      </w:pPr>
    </w:p>
    <w:p w14:paraId="09A68F06" w14:textId="77777777" w:rsidR="00AF3223" w:rsidRPr="002436C2" w:rsidRDefault="00AF3223" w:rsidP="00B13CD3">
      <w:pPr>
        <w:spacing w:before="0"/>
        <w:rPr>
          <w:rFonts w:cs="Arial"/>
          <w:lang w:val="ru-RU" w:eastAsia="zh-CN"/>
        </w:rPr>
      </w:pPr>
    </w:p>
    <w:p w14:paraId="55C99A4B" w14:textId="77777777" w:rsidR="00AF3223" w:rsidRPr="002436C2" w:rsidRDefault="00AF3223" w:rsidP="00B13CD3">
      <w:pPr>
        <w:spacing w:before="0"/>
        <w:rPr>
          <w:rFonts w:cs="Arial"/>
          <w:lang w:val="ru-RU" w:eastAsia="zh-CN"/>
        </w:rPr>
      </w:pPr>
    </w:p>
    <w:p w14:paraId="7A7895D2" w14:textId="77777777" w:rsidR="004F4A9D" w:rsidRPr="002436C2" w:rsidRDefault="004F4A9D" w:rsidP="00B13CD3">
      <w:pPr>
        <w:spacing w:before="0"/>
        <w:rPr>
          <w:rFonts w:cs="Arial"/>
          <w:lang w:val="ru-RU" w:eastAsia="zh-CN"/>
        </w:rPr>
      </w:pPr>
    </w:p>
    <w:p w14:paraId="7F0F971A" w14:textId="77777777" w:rsidR="00D5177E" w:rsidRDefault="00D5177E" w:rsidP="00B13CD3">
      <w:pPr>
        <w:spacing w:before="0"/>
        <w:rPr>
          <w:rFonts w:cs="Arial"/>
          <w:lang w:val="ru-RU" w:eastAsia="zh-CN"/>
        </w:rPr>
      </w:pPr>
    </w:p>
    <w:p w14:paraId="159CF942" w14:textId="77777777" w:rsidR="00C6116E" w:rsidRDefault="00C6116E" w:rsidP="00B13CD3">
      <w:pPr>
        <w:spacing w:before="0"/>
        <w:rPr>
          <w:rFonts w:cs="Arial"/>
          <w:lang w:val="ru-RU" w:eastAsia="zh-CN"/>
        </w:rPr>
      </w:pPr>
    </w:p>
    <w:p w14:paraId="42132075" w14:textId="77777777" w:rsidR="00C6116E" w:rsidRDefault="00C6116E" w:rsidP="00B13CD3">
      <w:pPr>
        <w:spacing w:before="0"/>
        <w:rPr>
          <w:rFonts w:cs="Arial"/>
          <w:lang w:val="ru-RU" w:eastAsia="zh-CN"/>
        </w:rPr>
      </w:pPr>
    </w:p>
    <w:p w14:paraId="72D10D48" w14:textId="77777777" w:rsidR="00C6116E" w:rsidRDefault="00C6116E" w:rsidP="00B13CD3">
      <w:pPr>
        <w:spacing w:before="0"/>
        <w:rPr>
          <w:rFonts w:cs="Arial"/>
          <w:lang w:val="ru-RU" w:eastAsia="zh-CN"/>
        </w:rPr>
      </w:pPr>
    </w:p>
    <w:p w14:paraId="58F768C2" w14:textId="77777777" w:rsidR="00C6116E" w:rsidRDefault="00C6116E" w:rsidP="00B13CD3">
      <w:pPr>
        <w:spacing w:before="0"/>
        <w:rPr>
          <w:rFonts w:cs="Arial"/>
          <w:lang w:val="ru-RU" w:eastAsia="zh-CN"/>
        </w:rPr>
      </w:pPr>
      <w:bookmarkStart w:id="23" w:name="_GoBack"/>
      <w:bookmarkEnd w:id="23"/>
    </w:p>
    <w:p w14:paraId="1424C765" w14:textId="77777777" w:rsidR="00D5177E" w:rsidRPr="002436C2" w:rsidRDefault="00D5177E" w:rsidP="00B13CD3">
      <w:pPr>
        <w:spacing w:before="0"/>
        <w:rPr>
          <w:rFonts w:cs="Arial"/>
          <w:lang w:val="ru-RU" w:eastAsia="zh-CN"/>
        </w:rPr>
      </w:pPr>
    </w:p>
    <w:p w14:paraId="11794042" w14:textId="77777777" w:rsidR="004629C4" w:rsidRPr="002436C2" w:rsidRDefault="004629C4" w:rsidP="004629C4">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4"/>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2436C2">
        <w:rPr>
          <w:rFonts w:cs="Arial"/>
          <w:lang w:val="ru-RU"/>
        </w:rPr>
        <w:lastRenderedPageBreak/>
        <w:t>5. КРИТЕРИЈУМ ЗА ДОДЕЛУ УГОВОРА</w:t>
      </w:r>
      <w:bookmarkEnd w:id="198"/>
    </w:p>
    <w:p w14:paraId="73A2DD25" w14:textId="77777777" w:rsidR="004629C4" w:rsidRPr="002436C2" w:rsidRDefault="004629C4" w:rsidP="004629C4">
      <w:pPr>
        <w:rPr>
          <w:rFonts w:cs="Arial"/>
          <w:lang w:val="ru-RU"/>
        </w:rPr>
      </w:pPr>
    </w:p>
    <w:p w14:paraId="4A0AC4FC" w14:textId="77777777" w:rsidR="004629C4" w:rsidRPr="002436C2" w:rsidRDefault="004629C4" w:rsidP="004629C4">
      <w:pPr>
        <w:pStyle w:val="KDKomentar"/>
        <w:spacing w:before="0"/>
        <w:rPr>
          <w:rFonts w:cs="Arial"/>
          <w:b/>
          <w:i w:val="0"/>
          <w:color w:val="auto"/>
          <w:sz w:val="22"/>
          <w:szCs w:val="22"/>
        </w:rPr>
      </w:pPr>
      <w:r w:rsidRPr="002436C2">
        <w:rPr>
          <w:rFonts w:cs="Arial"/>
          <w:i w:val="0"/>
          <w:color w:val="auto"/>
          <w:sz w:val="22"/>
          <w:szCs w:val="22"/>
        </w:rPr>
        <w:t xml:space="preserve">Избор најповољније понуде ће се извршити применом критеријума </w:t>
      </w:r>
      <w:r w:rsidRPr="002436C2">
        <w:rPr>
          <w:rFonts w:cs="Arial"/>
          <w:b/>
          <w:i w:val="0"/>
          <w:color w:val="auto"/>
          <w:sz w:val="22"/>
          <w:szCs w:val="22"/>
        </w:rPr>
        <w:t>„Најнижа понуђена цена“.</w:t>
      </w:r>
    </w:p>
    <w:p w14:paraId="1A33CACB" w14:textId="77777777" w:rsidR="004629C4" w:rsidRPr="002436C2" w:rsidRDefault="004629C4" w:rsidP="004629C4">
      <w:pPr>
        <w:pStyle w:val="KDKomentar"/>
        <w:spacing w:before="0"/>
        <w:rPr>
          <w:rFonts w:cs="Arial"/>
          <w:i w:val="0"/>
          <w:color w:val="auto"/>
          <w:sz w:val="22"/>
          <w:szCs w:val="22"/>
        </w:rPr>
      </w:pPr>
      <w:r w:rsidRPr="002436C2">
        <w:rPr>
          <w:rFonts w:cs="Arial"/>
          <w:i w:val="0"/>
          <w:color w:val="auto"/>
          <w:sz w:val="22"/>
          <w:szCs w:val="22"/>
        </w:rPr>
        <w:t>Критеријум за оцењивање понуда</w:t>
      </w:r>
      <w:r w:rsidRPr="002436C2">
        <w:rPr>
          <w:rFonts w:cs="Arial"/>
          <w:b/>
          <w:i w:val="0"/>
          <w:color w:val="auto"/>
          <w:sz w:val="22"/>
          <w:szCs w:val="22"/>
        </w:rPr>
        <w:t xml:space="preserve"> Најнижа понуђена цена, </w:t>
      </w:r>
      <w:r w:rsidRPr="002436C2">
        <w:rPr>
          <w:rFonts w:cs="Arial"/>
          <w:i w:val="0"/>
          <w:color w:val="auto"/>
          <w:sz w:val="22"/>
          <w:szCs w:val="22"/>
        </w:rPr>
        <w:t>заснива се на понуђеној цени</w:t>
      </w:r>
      <w:r w:rsidRPr="002436C2">
        <w:rPr>
          <w:rFonts w:cs="Arial"/>
          <w:i w:val="0"/>
          <w:color w:val="auto"/>
          <w:sz w:val="22"/>
          <w:szCs w:val="22"/>
          <w:lang w:val="sr-Cyrl-CS"/>
        </w:rPr>
        <w:t xml:space="preserve"> као једином критеријуму</w:t>
      </w:r>
      <w:r w:rsidRPr="002436C2">
        <w:rPr>
          <w:rFonts w:cs="Arial"/>
          <w:i w:val="0"/>
          <w:color w:val="auto"/>
          <w:sz w:val="22"/>
          <w:szCs w:val="22"/>
        </w:rPr>
        <w:t>.</w:t>
      </w:r>
    </w:p>
    <w:p w14:paraId="4FF7A004" w14:textId="77777777" w:rsidR="004629C4" w:rsidRPr="002436C2" w:rsidRDefault="004629C4" w:rsidP="004629C4">
      <w:pPr>
        <w:pStyle w:val="KDParagraf"/>
        <w:spacing w:before="0"/>
        <w:rPr>
          <w:rFonts w:cs="Arial"/>
          <w:lang w:val="ru-RU"/>
        </w:rPr>
      </w:pPr>
    </w:p>
    <w:p w14:paraId="69C2A439" w14:textId="77777777" w:rsidR="004629C4" w:rsidRPr="002436C2" w:rsidRDefault="004629C4" w:rsidP="004629C4">
      <w:pPr>
        <w:pStyle w:val="Heading10"/>
        <w:rPr>
          <w:rFonts w:cs="Arial"/>
        </w:rPr>
      </w:pPr>
      <w:bookmarkStart w:id="200" w:name="_Toc441651548"/>
      <w:bookmarkStart w:id="201" w:name="_Toc442559886"/>
      <w:r w:rsidRPr="002436C2">
        <w:rPr>
          <w:rFonts w:cs="Arial"/>
          <w:lang w:val="ru-RU"/>
        </w:rPr>
        <w:t xml:space="preserve">5.1. </w:t>
      </w:r>
      <w:r w:rsidRPr="002436C2">
        <w:rPr>
          <w:rFonts w:cs="Arial"/>
        </w:rPr>
        <w:t>Резервни критеријум</w:t>
      </w:r>
      <w:bookmarkEnd w:id="200"/>
      <w:bookmarkEnd w:id="201"/>
    </w:p>
    <w:p w14:paraId="6B2318B0" w14:textId="77777777" w:rsidR="004629C4" w:rsidRPr="002436C2" w:rsidRDefault="004629C4" w:rsidP="004629C4">
      <w:pPr>
        <w:pStyle w:val="KDParagraf"/>
        <w:spacing w:before="0"/>
        <w:rPr>
          <w:rFonts w:cs="Arial"/>
          <w:i/>
          <w:lang w:val="sr-Cyrl-CS"/>
        </w:rPr>
      </w:pPr>
    </w:p>
    <w:p w14:paraId="1CDF3033" w14:textId="77777777" w:rsidR="00814A7F" w:rsidRPr="002436C2" w:rsidRDefault="00814A7F" w:rsidP="00814A7F">
      <w:pPr>
        <w:spacing w:before="0"/>
        <w:rPr>
          <w:rFonts w:cs="Arial"/>
          <w:noProof/>
          <w:lang w:val="sr-Cyrl-RS"/>
        </w:rPr>
      </w:pPr>
      <w:r w:rsidRPr="002436C2">
        <w:rPr>
          <w:rFonts w:cs="Arial"/>
          <w:noProof/>
          <w:lang w:val="sr-Cyrl-RS"/>
        </w:rPr>
        <w:t>Уколико две или више понуда имају исту најнижу понуђену цену, као најповољнија биће изабрана понуда путем жреба.</w:t>
      </w:r>
    </w:p>
    <w:p w14:paraId="3E3C81F7" w14:textId="4AF18856" w:rsidR="004629C4" w:rsidRPr="002436C2" w:rsidRDefault="00F103F9" w:rsidP="00F103F9">
      <w:pPr>
        <w:spacing w:before="0"/>
        <w:rPr>
          <w:rFonts w:eastAsia="TimesNewRomanPSMT" w:cs="Arial"/>
          <w:bCs/>
          <w:lang w:val="sr-Cyrl-RS"/>
        </w:rPr>
      </w:pPr>
      <w:r w:rsidRPr="002436C2">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2436C2">
        <w:rPr>
          <w:rFonts w:eastAsia="TimesNewRomanPSMT" w:cs="Arial"/>
          <w:bCs/>
          <w:lang w:val="sr-Cyrl-RS"/>
        </w:rPr>
        <w:t>.</w:t>
      </w:r>
    </w:p>
    <w:p w14:paraId="574F5AA0" w14:textId="77777777" w:rsidR="004629C4" w:rsidRPr="002436C2" w:rsidRDefault="004629C4" w:rsidP="004629C4">
      <w:pPr>
        <w:spacing w:before="0"/>
        <w:rPr>
          <w:rFonts w:eastAsia="TimesNewRomanPSMT" w:cs="Arial"/>
          <w:bCs/>
          <w:lang w:val="sr-Cyrl-RS"/>
        </w:rPr>
      </w:pPr>
    </w:p>
    <w:bookmarkEnd w:id="199"/>
    <w:p w14:paraId="18B1EE57" w14:textId="77777777" w:rsidR="004F4A9D" w:rsidRDefault="004F4A9D" w:rsidP="00AD47E5">
      <w:pPr>
        <w:pStyle w:val="KDPodnaslov1"/>
        <w:spacing w:before="0"/>
        <w:ind w:left="360"/>
        <w:rPr>
          <w:rFonts w:cs="Arial"/>
          <w:lang w:val="sr-Cyrl-RS"/>
        </w:rPr>
      </w:pPr>
    </w:p>
    <w:p w14:paraId="6E8D4268" w14:textId="77777777" w:rsidR="00D5177E" w:rsidRDefault="00D5177E" w:rsidP="00D5177E">
      <w:pPr>
        <w:pStyle w:val="KDPodnaslov1"/>
        <w:spacing w:before="0"/>
        <w:rPr>
          <w:rFonts w:cs="Arial"/>
          <w:lang w:val="sr-Cyrl-RS"/>
        </w:rPr>
      </w:pPr>
    </w:p>
    <w:p w14:paraId="3C3986B1" w14:textId="77777777" w:rsidR="00D5177E" w:rsidRDefault="00D5177E" w:rsidP="00AD47E5">
      <w:pPr>
        <w:pStyle w:val="KDPodnaslov1"/>
        <w:spacing w:before="0"/>
        <w:ind w:left="360"/>
        <w:rPr>
          <w:rFonts w:cs="Arial"/>
          <w:lang w:val="sr-Cyrl-RS"/>
        </w:rPr>
      </w:pPr>
    </w:p>
    <w:p w14:paraId="7F29F9A8" w14:textId="77777777" w:rsidR="00AD47E5" w:rsidRPr="002436C2" w:rsidRDefault="00AD47E5" w:rsidP="00AD47E5">
      <w:pPr>
        <w:pStyle w:val="KDPodnaslov1"/>
        <w:spacing w:before="0"/>
        <w:ind w:left="360"/>
        <w:rPr>
          <w:rFonts w:cs="Arial"/>
          <w:lang w:val="ru-RU"/>
        </w:rPr>
      </w:pPr>
      <w:r w:rsidRPr="002436C2">
        <w:rPr>
          <w:rFonts w:cs="Arial"/>
          <w:lang w:val="sr-Cyrl-RS"/>
        </w:rPr>
        <w:t xml:space="preserve">6.  </w:t>
      </w:r>
      <w:r w:rsidRPr="002436C2">
        <w:rPr>
          <w:rFonts w:cs="Arial"/>
          <w:lang w:val="ru-RU"/>
        </w:rPr>
        <w:t>УПУТСТВО ПОНУЂАЧИМА КАКО ДА САЧИНЕ ПОНУДУ</w:t>
      </w:r>
    </w:p>
    <w:p w14:paraId="3A3ADC80" w14:textId="77777777" w:rsidR="00AD47E5" w:rsidRPr="002436C2" w:rsidRDefault="00AD47E5" w:rsidP="00874F5B">
      <w:pPr>
        <w:rPr>
          <w:rFonts w:cs="Arial"/>
          <w:lang w:val="ru-RU"/>
        </w:rPr>
      </w:pPr>
    </w:p>
    <w:p w14:paraId="1ACC9B42" w14:textId="77777777" w:rsidR="008D2B23" w:rsidRPr="002436C2" w:rsidRDefault="008D2B23" w:rsidP="008D2B23">
      <w:pPr>
        <w:pStyle w:val="KDParagraf"/>
        <w:spacing w:before="0"/>
        <w:rPr>
          <w:rFonts w:cs="Arial"/>
          <w:lang w:val="ru-RU"/>
        </w:rPr>
      </w:pPr>
      <w:r w:rsidRPr="002436C2">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2436C2" w:rsidRDefault="008D2B23" w:rsidP="008D2B23">
      <w:pPr>
        <w:pStyle w:val="KDParagraf"/>
        <w:spacing w:before="0"/>
        <w:rPr>
          <w:rFonts w:cs="Arial"/>
          <w:lang w:val="ru-RU"/>
        </w:rPr>
      </w:pPr>
      <w:r w:rsidRPr="002436C2">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2436C2" w:rsidRDefault="008D2B23" w:rsidP="008D2B23">
      <w:pPr>
        <w:pStyle w:val="KDParagraf"/>
        <w:spacing w:before="0"/>
        <w:rPr>
          <w:rFonts w:cs="Arial"/>
          <w:lang w:val="ru-RU"/>
        </w:rPr>
      </w:pPr>
    </w:p>
    <w:p w14:paraId="104CA319" w14:textId="5F1E2D33" w:rsidR="008D2B23" w:rsidRPr="002436C2" w:rsidRDefault="008D2B23" w:rsidP="00AD21A3">
      <w:pPr>
        <w:pStyle w:val="KDPodnaslov2"/>
        <w:numPr>
          <w:ilvl w:val="1"/>
          <w:numId w:val="20"/>
        </w:numPr>
        <w:spacing w:before="0"/>
        <w:jc w:val="both"/>
        <w:rPr>
          <w:rFonts w:cs="Arial"/>
          <w:lang w:val="ru-RU"/>
        </w:rPr>
      </w:pPr>
      <w:bookmarkStart w:id="202" w:name="_Toc441651577"/>
      <w:bookmarkStart w:id="203" w:name="_Toc442559888"/>
      <w:r w:rsidRPr="002436C2">
        <w:rPr>
          <w:rFonts w:cs="Arial"/>
          <w:lang w:val="ru-RU"/>
        </w:rPr>
        <w:t>Језик на којем понуда мора бити састављена</w:t>
      </w:r>
      <w:bookmarkEnd w:id="202"/>
      <w:bookmarkEnd w:id="203"/>
    </w:p>
    <w:p w14:paraId="6719BC4A" w14:textId="77777777" w:rsidR="008D2B23" w:rsidRPr="002436C2" w:rsidRDefault="008D2B23" w:rsidP="008D2B23">
      <w:pPr>
        <w:pStyle w:val="KDParagraf"/>
        <w:spacing w:before="0"/>
        <w:rPr>
          <w:rFonts w:cs="Arial"/>
          <w:lang w:val="ru-RU"/>
        </w:rPr>
      </w:pPr>
      <w:r w:rsidRPr="002436C2">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2436C2" w:rsidRDefault="008D2B23" w:rsidP="008D2B23">
      <w:pPr>
        <w:pStyle w:val="KDKomentar"/>
        <w:spacing w:before="0"/>
        <w:rPr>
          <w:rFonts w:cs="Arial"/>
          <w:i w:val="0"/>
          <w:color w:val="auto"/>
          <w:sz w:val="22"/>
          <w:szCs w:val="22"/>
        </w:rPr>
      </w:pPr>
      <w:r w:rsidRPr="002436C2">
        <w:rPr>
          <w:rFonts w:cs="Arial"/>
          <w:i w:val="0"/>
          <w:color w:val="auto"/>
          <w:sz w:val="22"/>
          <w:szCs w:val="22"/>
        </w:rPr>
        <w:t>Понуда са свим прилозима мора бити сачињена на српском језику.</w:t>
      </w:r>
    </w:p>
    <w:p w14:paraId="7E7EA88A" w14:textId="77777777" w:rsidR="005530DB" w:rsidRPr="002436C2" w:rsidRDefault="005530DB" w:rsidP="005530DB">
      <w:pPr>
        <w:pStyle w:val="ListParagraph"/>
        <w:spacing w:before="0"/>
        <w:ind w:left="0"/>
        <w:rPr>
          <w:rStyle w:val="StyleArial"/>
          <w:sz w:val="22"/>
          <w:szCs w:val="22"/>
          <w:lang w:val="ru-RU"/>
        </w:rPr>
      </w:pPr>
      <w:r w:rsidRPr="002436C2">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2436C2">
        <w:rPr>
          <w:rStyle w:val="StyleArial"/>
          <w:sz w:val="22"/>
          <w:szCs w:val="22"/>
          <w:lang w:val="sr-Cyrl-RS"/>
        </w:rPr>
        <w:t>/или неком другом страном језику</w:t>
      </w:r>
      <w:r w:rsidRPr="002436C2">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2436C2" w:rsidRDefault="008D2B23" w:rsidP="008D2B23">
      <w:pPr>
        <w:pStyle w:val="KDParagraf"/>
        <w:spacing w:before="0"/>
        <w:rPr>
          <w:rFonts w:cs="Arial"/>
          <w:lang w:val="ru-RU" w:eastAsia="sr-Latn-CS"/>
        </w:rPr>
      </w:pPr>
    </w:p>
    <w:p w14:paraId="7AAE78D0" w14:textId="67243086" w:rsidR="008D2B23" w:rsidRPr="002436C2" w:rsidRDefault="008D2B23" w:rsidP="00AD21A3">
      <w:pPr>
        <w:pStyle w:val="KDPodnaslov2"/>
        <w:numPr>
          <w:ilvl w:val="1"/>
          <w:numId w:val="20"/>
        </w:numPr>
        <w:spacing w:before="0"/>
        <w:jc w:val="both"/>
        <w:rPr>
          <w:rFonts w:cs="Arial"/>
        </w:rPr>
      </w:pPr>
      <w:bookmarkStart w:id="204" w:name="_Toc441651578"/>
      <w:bookmarkStart w:id="205" w:name="_Toc442559889"/>
      <w:r w:rsidRPr="002436C2">
        <w:rPr>
          <w:rFonts w:cs="Arial"/>
        </w:rPr>
        <w:t xml:space="preserve">Начин састављања </w:t>
      </w:r>
      <w:r w:rsidR="00FC355A" w:rsidRPr="002436C2">
        <w:rPr>
          <w:rFonts w:cs="Arial"/>
        </w:rPr>
        <w:t xml:space="preserve">и подношења </w:t>
      </w:r>
      <w:r w:rsidRPr="002436C2">
        <w:rPr>
          <w:rFonts w:cs="Arial"/>
        </w:rPr>
        <w:t>понуде</w:t>
      </w:r>
      <w:bookmarkEnd w:id="204"/>
      <w:bookmarkEnd w:id="205"/>
    </w:p>
    <w:p w14:paraId="125DB65B" w14:textId="3231529C" w:rsidR="008D2B23" w:rsidRPr="002436C2" w:rsidRDefault="008D2B23" w:rsidP="008D2B23">
      <w:pPr>
        <w:pStyle w:val="KDParagraf"/>
        <w:spacing w:before="0"/>
        <w:rPr>
          <w:rFonts w:cs="Arial"/>
          <w:lang w:val="ru-RU"/>
        </w:rPr>
      </w:pPr>
      <w:r w:rsidRPr="002436C2">
        <w:rPr>
          <w:rFonts w:cs="Arial"/>
          <w:lang w:val="ru-RU"/>
        </w:rPr>
        <w:t>Понуђач је обавезан да сачини понуду тако што</w:t>
      </w:r>
      <w:r w:rsidR="00613B13" w:rsidRPr="002436C2">
        <w:rPr>
          <w:rFonts w:cs="Arial"/>
          <w:lang w:val="ru-RU"/>
        </w:rPr>
        <w:t xml:space="preserve"> Понуђач </w:t>
      </w:r>
      <w:r w:rsidRPr="002436C2">
        <w:rPr>
          <w:rFonts w:cs="Arial"/>
          <w:lang w:val="ru-RU"/>
        </w:rPr>
        <w:t>уписује тражене податке у обрасце који су саста</w:t>
      </w:r>
      <w:r w:rsidR="00613B13" w:rsidRPr="002436C2">
        <w:rPr>
          <w:rFonts w:cs="Arial"/>
          <w:lang w:val="ru-RU"/>
        </w:rPr>
        <w:t xml:space="preserve">вни део конкурсне документације </w:t>
      </w:r>
      <w:r w:rsidRPr="002436C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436C2">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2436C2" w:rsidRDefault="008D2B23" w:rsidP="008D2B23">
      <w:pPr>
        <w:pStyle w:val="KDParagraf"/>
        <w:spacing w:before="0"/>
        <w:rPr>
          <w:rFonts w:cs="Arial"/>
          <w:lang w:val="ru-RU"/>
        </w:rPr>
      </w:pPr>
      <w:r w:rsidRPr="002436C2">
        <w:rPr>
          <w:rFonts w:cs="Arial"/>
          <w:lang w:val="ru-RU"/>
        </w:rPr>
        <w:t>Препоручује се да сви документи поднети у понуди  буду нумерисани</w:t>
      </w:r>
      <w:r w:rsidRPr="002436C2">
        <w:rPr>
          <w:rFonts w:cs="Arial"/>
          <w:lang w:val="sr-Latn-CS"/>
        </w:rPr>
        <w:t xml:space="preserve"> и</w:t>
      </w:r>
      <w:r w:rsidRPr="002436C2">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2436C2" w:rsidRDefault="008D2B23" w:rsidP="008D2B23">
      <w:pPr>
        <w:pStyle w:val="KDParagraf"/>
        <w:spacing w:before="0"/>
        <w:rPr>
          <w:rFonts w:cs="Arial"/>
          <w:lang w:val="ru-RU"/>
        </w:rPr>
      </w:pPr>
      <w:r w:rsidRPr="002436C2">
        <w:rPr>
          <w:rFonts w:cs="Arial"/>
          <w:lang w:val="ru-RU"/>
        </w:rPr>
        <w:lastRenderedPageBreak/>
        <w:t xml:space="preserve">Препоручује се да се нумерација поднете документације </w:t>
      </w:r>
      <w:r w:rsidR="00FC355A" w:rsidRPr="002436C2">
        <w:rPr>
          <w:rFonts w:cs="Arial"/>
          <w:lang w:val="ru-RU"/>
        </w:rPr>
        <w:t>и образац</w:t>
      </w:r>
      <w:r w:rsidR="00962DFB" w:rsidRPr="002436C2">
        <w:rPr>
          <w:rFonts w:cs="Arial"/>
          <w:lang w:val="ru-RU"/>
        </w:rPr>
        <w:t>а</w:t>
      </w:r>
      <w:r w:rsidR="00FC355A" w:rsidRPr="002436C2">
        <w:rPr>
          <w:rFonts w:cs="Arial"/>
          <w:lang w:val="ru-RU"/>
        </w:rPr>
        <w:t xml:space="preserve"> у понуди </w:t>
      </w:r>
      <w:r w:rsidRPr="002436C2">
        <w:rPr>
          <w:rFonts w:cs="Arial"/>
          <w:lang w:val="ru-RU"/>
        </w:rPr>
        <w:t>изврши на свако</w:t>
      </w:r>
      <w:r w:rsidRPr="002436C2">
        <w:rPr>
          <w:rFonts w:cs="Arial"/>
        </w:rPr>
        <w:t>j</w:t>
      </w:r>
      <w:r w:rsidRPr="002436C2">
        <w:rPr>
          <w:rFonts w:cs="Arial"/>
          <w:lang w:val="ru-RU"/>
        </w:rPr>
        <w:t xml:space="preserve"> страни на којој има текста, исписивањем </w:t>
      </w:r>
      <w:r w:rsidRPr="002436C2">
        <w:rPr>
          <w:rFonts w:cs="Arial"/>
          <w:i/>
          <w:lang w:val="ru-RU"/>
        </w:rPr>
        <w:t>“1 од н“, „2 од н“</w:t>
      </w:r>
      <w:r w:rsidRPr="002436C2">
        <w:rPr>
          <w:rFonts w:cs="Arial"/>
          <w:lang w:val="ru-RU"/>
        </w:rPr>
        <w:t xml:space="preserve"> и тако све до </w:t>
      </w:r>
      <w:r w:rsidRPr="002436C2">
        <w:rPr>
          <w:rFonts w:cs="Arial"/>
          <w:i/>
          <w:lang w:val="ru-RU"/>
        </w:rPr>
        <w:t>„н од н“</w:t>
      </w:r>
      <w:r w:rsidRPr="002436C2">
        <w:rPr>
          <w:rFonts w:cs="Arial"/>
          <w:lang w:val="ru-RU"/>
        </w:rPr>
        <w:t xml:space="preserve">, с тим да </w:t>
      </w:r>
      <w:r w:rsidRPr="002436C2">
        <w:rPr>
          <w:rFonts w:cs="Arial"/>
          <w:i/>
          <w:lang w:val="ru-RU"/>
        </w:rPr>
        <w:t>„н“</w:t>
      </w:r>
      <w:r w:rsidRPr="002436C2">
        <w:rPr>
          <w:rFonts w:cs="Arial"/>
          <w:lang w:val="ru-RU"/>
        </w:rPr>
        <w:t xml:space="preserve"> представља укупан број страна понуде.</w:t>
      </w:r>
    </w:p>
    <w:p w14:paraId="2F231A22" w14:textId="77777777" w:rsidR="008D2B23" w:rsidRPr="002436C2" w:rsidRDefault="008D2B23" w:rsidP="008D2B23">
      <w:pPr>
        <w:pStyle w:val="KDKomentar"/>
        <w:spacing w:before="0"/>
        <w:rPr>
          <w:rFonts w:cs="Arial"/>
          <w:i w:val="0"/>
          <w:color w:val="auto"/>
          <w:sz w:val="22"/>
          <w:szCs w:val="22"/>
        </w:rPr>
      </w:pPr>
      <w:r w:rsidRPr="002436C2">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408CF621" w:rsidR="008D2B23" w:rsidRPr="002436C2" w:rsidRDefault="008D2B23" w:rsidP="008D2B23">
      <w:pPr>
        <w:pStyle w:val="KDParagraf"/>
        <w:spacing w:before="0"/>
        <w:rPr>
          <w:rFonts w:cs="Arial"/>
          <w:lang w:val="ru-RU"/>
        </w:rPr>
      </w:pPr>
      <w:r w:rsidRPr="002436C2">
        <w:rPr>
          <w:rFonts w:cs="Arial"/>
          <w:lang w:val="ru-RU"/>
        </w:rPr>
        <w:t xml:space="preserve">Понуђач подноси понуду у затвореној коверти или кутији, тако да се </w:t>
      </w:r>
      <w:r w:rsidR="00613B13" w:rsidRPr="002436C2">
        <w:rPr>
          <w:rFonts w:cs="Arial"/>
          <w:lang w:val="ru-RU"/>
        </w:rPr>
        <w:t>при отварању може проверити да ли је затворена, као и када</w:t>
      </w:r>
      <w:r w:rsidRPr="002436C2">
        <w:rPr>
          <w:rFonts w:cs="Arial"/>
          <w:lang w:val="ru-RU"/>
        </w:rPr>
        <w:t>, на адресу: Јавно пред</w:t>
      </w:r>
      <w:r w:rsidR="00C9019C" w:rsidRPr="002436C2">
        <w:rPr>
          <w:rFonts w:cs="Arial"/>
          <w:lang w:val="ru-RU"/>
        </w:rPr>
        <w:t>уз</w:t>
      </w:r>
      <w:r w:rsidR="00261F9C" w:rsidRPr="002436C2">
        <w:rPr>
          <w:rFonts w:cs="Arial"/>
          <w:lang w:val="ru-RU"/>
        </w:rPr>
        <w:t>еће „Електропривреда Србије“ - о</w:t>
      </w:r>
      <w:r w:rsidR="00AB4858" w:rsidRPr="002436C2">
        <w:rPr>
          <w:rFonts w:cs="Arial"/>
          <w:lang w:val="ru-RU"/>
        </w:rPr>
        <w:t>гранак ТЕ-КО Костолац, улица Николе Тесле бр.5-7, 12208 Костолац</w:t>
      </w:r>
      <w:r w:rsidRPr="002436C2">
        <w:rPr>
          <w:rFonts w:cs="Arial"/>
          <w:lang w:val="ru-RU"/>
        </w:rPr>
        <w:t xml:space="preserve"> - са назнак</w:t>
      </w:r>
      <w:r w:rsidR="00AB4858" w:rsidRPr="002436C2">
        <w:rPr>
          <w:rFonts w:cs="Arial"/>
          <w:lang w:val="ru-RU"/>
        </w:rPr>
        <w:t xml:space="preserve">ом: „Понуда за јавну набавку </w:t>
      </w:r>
      <w:r w:rsidRPr="002436C2">
        <w:rPr>
          <w:rFonts w:cs="Arial"/>
          <w:lang w:val="ru-RU"/>
        </w:rPr>
        <w:t xml:space="preserve"> </w:t>
      </w:r>
      <w:r w:rsidR="008D0D9B" w:rsidRPr="002436C2">
        <w:rPr>
          <w:rFonts w:cs="Arial"/>
          <w:b/>
          <w:lang w:val="ru-RU"/>
        </w:rPr>
        <w:t>ЈН/</w:t>
      </w:r>
      <w:r w:rsidR="00A914A8">
        <w:rPr>
          <w:rFonts w:cs="Arial"/>
          <w:b/>
          <w:lang w:val="ru-RU"/>
        </w:rPr>
        <w:t>3100/0595/2020</w:t>
      </w:r>
      <w:r w:rsidR="00315C86" w:rsidRPr="002436C2">
        <w:rPr>
          <w:rFonts w:cs="Arial"/>
          <w:b/>
          <w:lang w:val="ru-RU"/>
        </w:rPr>
        <w:t xml:space="preserve">  ЈАНА </w:t>
      </w:r>
      <w:r w:rsidR="004428A5">
        <w:rPr>
          <w:rFonts w:cs="Arial"/>
          <w:b/>
          <w:lang w:val="ru-RU"/>
        </w:rPr>
        <w:t>1372</w:t>
      </w:r>
      <w:r w:rsidR="004F4A9D" w:rsidRPr="002436C2">
        <w:rPr>
          <w:rFonts w:cs="Arial"/>
          <w:b/>
          <w:lang w:val="ru-RU"/>
        </w:rPr>
        <w:t>/2020</w:t>
      </w:r>
      <w:r w:rsidRPr="002436C2">
        <w:rPr>
          <w:rFonts w:cs="Arial"/>
          <w:lang w:val="ru-RU"/>
        </w:rPr>
        <w:t xml:space="preserve">- НЕ ОТВАРАТИ“. </w:t>
      </w:r>
    </w:p>
    <w:p w14:paraId="6DA55934" w14:textId="77777777" w:rsidR="008D2B23" w:rsidRPr="002436C2" w:rsidRDefault="008D2B23" w:rsidP="008D2B23">
      <w:pPr>
        <w:pStyle w:val="KDParagraf"/>
        <w:spacing w:before="0"/>
        <w:rPr>
          <w:rFonts w:cs="Arial"/>
          <w:lang w:val="ru-RU"/>
        </w:rPr>
      </w:pPr>
      <w:r w:rsidRPr="002436C2">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2436C2" w:rsidRDefault="008D2B23" w:rsidP="008D2B23">
      <w:pPr>
        <w:pStyle w:val="KDParagraf"/>
        <w:spacing w:before="0"/>
        <w:rPr>
          <w:rFonts w:cs="Arial"/>
          <w:lang w:val="ru-RU"/>
        </w:rPr>
      </w:pPr>
      <w:r w:rsidRPr="002436C2">
        <w:rPr>
          <w:rFonts w:eastAsia="TimesNewRomanPSMT" w:cs="Arial"/>
          <w:bCs/>
          <w:lang w:val="ru-RU"/>
        </w:rPr>
        <w:t>У случају да понуду подноси група п</w:t>
      </w:r>
      <w:r w:rsidR="009B3371" w:rsidRPr="002436C2">
        <w:rPr>
          <w:rFonts w:eastAsia="TimesNewRomanPSMT" w:cs="Arial"/>
          <w:bCs/>
          <w:lang w:val="ru-RU"/>
        </w:rPr>
        <w:t xml:space="preserve">онуђача, на полеђини коверте </w:t>
      </w:r>
      <w:r w:rsidRPr="002436C2">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436C2">
        <w:rPr>
          <w:rFonts w:cs="Arial"/>
          <w:lang w:val="ru-RU"/>
        </w:rPr>
        <w:t>.</w:t>
      </w:r>
    </w:p>
    <w:p w14:paraId="309D4BF1" w14:textId="77777777" w:rsidR="00613B13" w:rsidRPr="002436C2" w:rsidRDefault="00613B13" w:rsidP="00613B13">
      <w:pPr>
        <w:pStyle w:val="KDParagraf"/>
        <w:spacing w:before="0"/>
        <w:rPr>
          <w:rFonts w:cs="Arial"/>
          <w:lang w:val="ru-RU"/>
        </w:rPr>
      </w:pPr>
      <w:r w:rsidRPr="002436C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2436C2" w:rsidRDefault="00613B13" w:rsidP="00613B13">
      <w:pPr>
        <w:pStyle w:val="KDParagraf"/>
        <w:spacing w:before="0"/>
        <w:rPr>
          <w:rFonts w:cs="Arial"/>
          <w:lang w:val="ru-RU"/>
        </w:rPr>
      </w:pPr>
      <w:r w:rsidRPr="002436C2">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436C2">
        <w:rPr>
          <w:rFonts w:cs="Arial"/>
          <w:lang w:val="sr-Cyrl-RS"/>
        </w:rPr>
        <w:t>акона</w:t>
      </w:r>
      <w:r w:rsidRPr="002436C2">
        <w:rPr>
          <w:rFonts w:cs="Arial"/>
          <w:lang w:val="ru-RU"/>
        </w:rPr>
        <w:t xml:space="preserve">. </w:t>
      </w:r>
    </w:p>
    <w:p w14:paraId="7EB1170E" w14:textId="77777777" w:rsidR="00613B13" w:rsidRPr="002436C2" w:rsidRDefault="00613B13" w:rsidP="00613B13">
      <w:pPr>
        <w:pStyle w:val="KDParagraf"/>
        <w:spacing w:before="0"/>
        <w:rPr>
          <w:rFonts w:cs="Arial"/>
          <w:lang w:val="ru-RU"/>
        </w:rPr>
      </w:pPr>
      <w:r w:rsidRPr="002436C2">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2436C2" w:rsidRDefault="00613B13" w:rsidP="00613B13">
      <w:pPr>
        <w:tabs>
          <w:tab w:val="left" w:pos="284"/>
          <w:tab w:val="left" w:pos="330"/>
        </w:tabs>
        <w:ind w:left="284"/>
        <w:rPr>
          <w:rFonts w:eastAsia="TimesNewRomanPSMT" w:cs="Arial"/>
          <w:bCs/>
          <w:lang w:val="sr-Cyrl-RS"/>
        </w:rPr>
      </w:pPr>
    </w:p>
    <w:p w14:paraId="69D295B1" w14:textId="77777777" w:rsidR="00FE4A70" w:rsidRPr="002436C2" w:rsidRDefault="00FE4A70" w:rsidP="00AD21A3">
      <w:pPr>
        <w:pStyle w:val="KDPodnaslov2"/>
        <w:numPr>
          <w:ilvl w:val="1"/>
          <w:numId w:val="20"/>
        </w:numPr>
        <w:spacing w:before="0"/>
        <w:jc w:val="both"/>
        <w:rPr>
          <w:rFonts w:cs="Arial"/>
        </w:rPr>
      </w:pPr>
      <w:bookmarkStart w:id="206" w:name="_Toc441651579"/>
      <w:bookmarkStart w:id="207" w:name="_Toc442559890"/>
      <w:r w:rsidRPr="002436C2">
        <w:rPr>
          <w:rFonts w:cs="Arial"/>
        </w:rPr>
        <w:t>Обавезна садржина понуде</w:t>
      </w:r>
      <w:bookmarkEnd w:id="206"/>
      <w:bookmarkEnd w:id="207"/>
    </w:p>
    <w:p w14:paraId="4EC5881C" w14:textId="77777777" w:rsidR="00FE4A70" w:rsidRPr="002436C2" w:rsidRDefault="00FE4A70" w:rsidP="00FE4A70">
      <w:pPr>
        <w:pStyle w:val="KDParagraf"/>
        <w:spacing w:before="0"/>
        <w:rPr>
          <w:rFonts w:cs="Arial"/>
          <w:lang w:val="ru-RU"/>
        </w:rPr>
      </w:pPr>
      <w:r w:rsidRPr="002436C2">
        <w:rPr>
          <w:rFonts w:cs="Arial"/>
          <w:lang w:val="ru-RU" w:bidi="en-US"/>
        </w:rPr>
        <w:t>Садржину понуде, поред Обрасца понуде, чине и сви остали докази</w:t>
      </w:r>
      <w:r w:rsidRPr="002436C2">
        <w:rPr>
          <w:rFonts w:cs="Arial"/>
          <w:lang w:val="sr-Latn-RS" w:bidi="en-US"/>
        </w:rPr>
        <w:t xml:space="preserve"> </w:t>
      </w:r>
      <w:r w:rsidRPr="002436C2">
        <w:rPr>
          <w:rFonts w:cs="Arial"/>
          <w:lang w:val="ru-RU" w:bidi="en-US"/>
        </w:rPr>
        <w:t>о испуњености услова из чл. 75.и 76.</w:t>
      </w:r>
      <w:r w:rsidRPr="002436C2">
        <w:rPr>
          <w:rFonts w:cs="Arial"/>
          <w:lang w:val="ru-RU"/>
        </w:rPr>
        <w:t>Закона о јавним</w:t>
      </w:r>
      <w:r w:rsidRPr="002436C2">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2436C2">
        <w:rPr>
          <w:rFonts w:cs="Arial"/>
          <w:lang w:val="sr-Cyrl-RS" w:bidi="en-US"/>
        </w:rPr>
        <w:t xml:space="preserve"> (попуњени, потписани и печатом оверени)</w:t>
      </w:r>
      <w:r w:rsidRPr="002436C2">
        <w:rPr>
          <w:rFonts w:cs="Arial"/>
          <w:lang w:val="ru-RU" w:bidi="en-US"/>
        </w:rPr>
        <w:t xml:space="preserve"> на начин предвиђен следећим ставом ове тачке</w:t>
      </w:r>
      <w:r w:rsidRPr="002436C2">
        <w:rPr>
          <w:rFonts w:cs="Arial"/>
          <w:lang w:val="ru-RU"/>
        </w:rPr>
        <w:t>:</w:t>
      </w:r>
    </w:p>
    <w:p w14:paraId="7BF1B9F8" w14:textId="77777777" w:rsidR="00B90651" w:rsidRPr="002436C2" w:rsidRDefault="00B90651" w:rsidP="00AD21A3">
      <w:pPr>
        <w:numPr>
          <w:ilvl w:val="0"/>
          <w:numId w:val="29"/>
        </w:numPr>
        <w:spacing w:before="0"/>
        <w:rPr>
          <w:rFonts w:cs="Arial"/>
        </w:rPr>
      </w:pPr>
      <w:bookmarkStart w:id="208" w:name="_Toc441651580"/>
      <w:bookmarkStart w:id="209" w:name="_Toc442559891"/>
      <w:r w:rsidRPr="002436C2">
        <w:rPr>
          <w:rFonts w:cs="Arial"/>
        </w:rPr>
        <w:t>Образац понуде</w:t>
      </w:r>
    </w:p>
    <w:p w14:paraId="03785376" w14:textId="77777777" w:rsidR="00B90651" w:rsidRPr="002436C2" w:rsidRDefault="00B90651" w:rsidP="00AD21A3">
      <w:pPr>
        <w:numPr>
          <w:ilvl w:val="0"/>
          <w:numId w:val="29"/>
        </w:numPr>
        <w:spacing w:before="0"/>
        <w:rPr>
          <w:rFonts w:cs="Arial"/>
        </w:rPr>
      </w:pPr>
      <w:r w:rsidRPr="002436C2">
        <w:rPr>
          <w:rFonts w:cs="Arial"/>
        </w:rPr>
        <w:t>Структура цене</w:t>
      </w:r>
    </w:p>
    <w:p w14:paraId="3A268CCA" w14:textId="77777777" w:rsidR="00B90651" w:rsidRPr="002436C2" w:rsidRDefault="00B90651" w:rsidP="00AD21A3">
      <w:pPr>
        <w:numPr>
          <w:ilvl w:val="0"/>
          <w:numId w:val="29"/>
        </w:numPr>
        <w:spacing w:before="0"/>
        <w:rPr>
          <w:rFonts w:cs="Arial"/>
        </w:rPr>
      </w:pPr>
      <w:r w:rsidRPr="002436C2">
        <w:rPr>
          <w:rFonts w:cs="Arial"/>
        </w:rPr>
        <w:t>Образац трошкова припреме понуде, ако понуђач захтева надокнаду трошкова у складу са чл.88 Закона</w:t>
      </w:r>
    </w:p>
    <w:p w14:paraId="73F400B0" w14:textId="77777777" w:rsidR="00B90651" w:rsidRPr="002436C2" w:rsidRDefault="00B90651" w:rsidP="00AD21A3">
      <w:pPr>
        <w:numPr>
          <w:ilvl w:val="0"/>
          <w:numId w:val="29"/>
        </w:numPr>
        <w:spacing w:before="0"/>
        <w:rPr>
          <w:rFonts w:cs="Arial"/>
        </w:rPr>
      </w:pPr>
      <w:r w:rsidRPr="002436C2">
        <w:rPr>
          <w:rFonts w:cs="Arial"/>
        </w:rPr>
        <w:t>Изјава о независној понуди</w:t>
      </w:r>
    </w:p>
    <w:p w14:paraId="72CB61EF" w14:textId="77777777" w:rsidR="00B90651" w:rsidRPr="002436C2" w:rsidRDefault="00B90651" w:rsidP="00AD21A3">
      <w:pPr>
        <w:numPr>
          <w:ilvl w:val="0"/>
          <w:numId w:val="29"/>
        </w:numPr>
        <w:spacing w:before="0"/>
        <w:rPr>
          <w:rFonts w:cs="Arial"/>
        </w:rPr>
      </w:pPr>
      <w:r w:rsidRPr="002436C2">
        <w:rPr>
          <w:rFonts w:cs="Arial"/>
        </w:rPr>
        <w:t>Изјава у складу са чланом 75. став 2. Закона</w:t>
      </w:r>
    </w:p>
    <w:p w14:paraId="7F7913B8" w14:textId="77777777" w:rsidR="00B90651" w:rsidRPr="002436C2" w:rsidRDefault="00B90651" w:rsidP="00AD21A3">
      <w:pPr>
        <w:numPr>
          <w:ilvl w:val="0"/>
          <w:numId w:val="29"/>
        </w:numPr>
        <w:spacing w:before="0"/>
        <w:rPr>
          <w:rFonts w:cs="Arial"/>
        </w:rPr>
      </w:pPr>
      <w:r w:rsidRPr="002436C2">
        <w:rPr>
          <w:rFonts w:cs="Arial"/>
          <w:lang w:val="sr-Cyrl-CS"/>
        </w:rPr>
        <w:t>С</w:t>
      </w:r>
      <w:r w:rsidRPr="002436C2">
        <w:rPr>
          <w:rFonts w:cs="Arial"/>
        </w:rPr>
        <w:t>редства финансијског обезбеђења</w:t>
      </w:r>
    </w:p>
    <w:p w14:paraId="62F66A76" w14:textId="77777777" w:rsidR="00B90651" w:rsidRPr="002436C2" w:rsidRDefault="00B90651" w:rsidP="00AD21A3">
      <w:pPr>
        <w:numPr>
          <w:ilvl w:val="0"/>
          <w:numId w:val="29"/>
        </w:numPr>
        <w:spacing w:before="0"/>
        <w:rPr>
          <w:rFonts w:cs="Arial"/>
        </w:rPr>
      </w:pPr>
      <w:r w:rsidRPr="002436C2">
        <w:rPr>
          <w:rFonts w:cs="Arial"/>
          <w:lang w:val="sr-Cyrl-CS"/>
        </w:rPr>
        <w:t>О</w:t>
      </w:r>
      <w:r w:rsidRPr="002436C2">
        <w:rPr>
          <w:rFonts w:cs="Arial"/>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5F0B02" w14:textId="77777777" w:rsidR="00B90651" w:rsidRPr="002436C2" w:rsidRDefault="00B90651" w:rsidP="00AD21A3">
      <w:pPr>
        <w:numPr>
          <w:ilvl w:val="0"/>
          <w:numId w:val="29"/>
        </w:numPr>
        <w:spacing w:before="0"/>
        <w:rPr>
          <w:rFonts w:cs="Arial"/>
        </w:rPr>
      </w:pPr>
      <w:r w:rsidRPr="002436C2">
        <w:rPr>
          <w:rFonts w:cs="Arial"/>
          <w:lang w:val="sr-Cyrl-CS"/>
        </w:rPr>
        <w:t>П</w:t>
      </w:r>
      <w:r w:rsidRPr="002436C2">
        <w:rPr>
          <w:rFonts w:cs="Arial"/>
        </w:rPr>
        <w:t xml:space="preserve">отписан и печатом оверен „Модел </w:t>
      </w:r>
      <w:r w:rsidRPr="002436C2">
        <w:rPr>
          <w:rFonts w:cs="Arial"/>
          <w:lang w:val="sr-Cyrl-CS"/>
        </w:rPr>
        <w:t>уговора</w:t>
      </w:r>
      <w:r w:rsidRPr="002436C2">
        <w:rPr>
          <w:rFonts w:cs="Arial"/>
        </w:rPr>
        <w:t>“</w:t>
      </w:r>
    </w:p>
    <w:p w14:paraId="333612E9" w14:textId="77777777" w:rsidR="00B90651" w:rsidRPr="002436C2" w:rsidRDefault="00B90651" w:rsidP="00AD21A3">
      <w:pPr>
        <w:numPr>
          <w:ilvl w:val="0"/>
          <w:numId w:val="29"/>
        </w:numPr>
        <w:spacing w:before="0"/>
        <w:rPr>
          <w:rFonts w:cs="Arial"/>
        </w:rPr>
      </w:pPr>
      <w:r w:rsidRPr="002436C2">
        <w:rPr>
          <w:rFonts w:cs="Arial"/>
          <w:lang w:val="sr-Cyrl-CS"/>
        </w:rPr>
        <w:t>Д</w:t>
      </w:r>
      <w:r w:rsidRPr="002436C2">
        <w:rPr>
          <w:rFonts w:cs="Arial"/>
        </w:rPr>
        <w:t xml:space="preserve">окази о испуњености услова из чл. 75. и 76. Закона у складу са чланом 77. </w:t>
      </w:r>
      <w:r w:rsidRPr="002436C2">
        <w:rPr>
          <w:rFonts w:cs="Arial"/>
          <w:lang w:val="sr-Cyrl-CS"/>
        </w:rPr>
        <w:t xml:space="preserve"> з</w:t>
      </w:r>
      <w:r w:rsidRPr="002436C2">
        <w:rPr>
          <w:rFonts w:cs="Arial"/>
        </w:rPr>
        <w:t>акона и Одељка 4. конкурсне документације</w:t>
      </w:r>
    </w:p>
    <w:p w14:paraId="3C803D8D" w14:textId="77777777" w:rsidR="00B90651" w:rsidRPr="002436C2" w:rsidRDefault="00B90651" w:rsidP="00AD21A3">
      <w:pPr>
        <w:numPr>
          <w:ilvl w:val="0"/>
          <w:numId w:val="29"/>
        </w:numPr>
        <w:spacing w:before="0"/>
        <w:rPr>
          <w:rFonts w:cs="Arial"/>
        </w:rPr>
      </w:pPr>
      <w:r w:rsidRPr="002436C2">
        <w:rPr>
          <w:rFonts w:cs="Arial"/>
        </w:rPr>
        <w:t>Овлашћење за потписника (ако не потписује заступник)</w:t>
      </w:r>
    </w:p>
    <w:p w14:paraId="03B5DA2B" w14:textId="080DE21A" w:rsidR="00AF45CE" w:rsidRPr="002436C2" w:rsidRDefault="00B90651" w:rsidP="00AD21A3">
      <w:pPr>
        <w:numPr>
          <w:ilvl w:val="0"/>
          <w:numId w:val="29"/>
        </w:numPr>
        <w:spacing w:before="0"/>
        <w:rPr>
          <w:rFonts w:cs="Arial"/>
        </w:rPr>
      </w:pPr>
      <w:r w:rsidRPr="002436C2">
        <w:rPr>
          <w:rFonts w:cs="Arial"/>
          <w:lang w:val="sr-Cyrl-CS"/>
        </w:rPr>
        <w:lastRenderedPageBreak/>
        <w:t>Споразум о заједничком наступу (уколико понуду подноси група понуђача)</w:t>
      </w:r>
    </w:p>
    <w:p w14:paraId="034ECF1F" w14:textId="4AD00E23" w:rsidR="008D2B23" w:rsidRPr="002436C2" w:rsidRDefault="003C4E60" w:rsidP="00B278F7">
      <w:pPr>
        <w:pStyle w:val="KDNabrajanje"/>
        <w:numPr>
          <w:ilvl w:val="0"/>
          <w:numId w:val="0"/>
        </w:numPr>
        <w:ind w:left="284"/>
        <w:rPr>
          <w:rFonts w:cs="Arial"/>
          <w:b/>
        </w:rPr>
      </w:pPr>
      <w:r w:rsidRPr="002436C2">
        <w:rPr>
          <w:rFonts w:cs="Arial"/>
          <w:b/>
          <w:lang w:val="sr-Cyrl-RS"/>
        </w:rPr>
        <w:t>П</w:t>
      </w:r>
      <w:r w:rsidRPr="002436C2">
        <w:rPr>
          <w:rFonts w:cs="Arial"/>
          <w:b/>
        </w:rPr>
        <w:t>одношење и</w:t>
      </w:r>
      <w:r w:rsidR="008D2B23" w:rsidRPr="002436C2">
        <w:rPr>
          <w:rFonts w:cs="Arial"/>
          <w:b/>
        </w:rPr>
        <w:t xml:space="preserve"> отварање понуда</w:t>
      </w:r>
      <w:bookmarkEnd w:id="208"/>
      <w:bookmarkEnd w:id="209"/>
    </w:p>
    <w:p w14:paraId="016C99E7" w14:textId="4D813C3A" w:rsidR="00FC355A" w:rsidRPr="002436C2" w:rsidRDefault="00FC355A" w:rsidP="008D2B23">
      <w:pPr>
        <w:pStyle w:val="KDParagraf"/>
        <w:spacing w:before="0"/>
        <w:rPr>
          <w:rFonts w:cs="Arial"/>
          <w:lang w:val="sr-Cyrl-CS"/>
        </w:rPr>
      </w:pPr>
      <w:r w:rsidRPr="002436C2">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436C2">
        <w:rPr>
          <w:rFonts w:cs="Arial"/>
          <w:lang w:val="sr-Cyrl-RS"/>
        </w:rPr>
        <w:t>е</w:t>
      </w:r>
      <w:r w:rsidRPr="002436C2">
        <w:rPr>
          <w:rFonts w:cs="Arial"/>
          <w:lang w:val="sr-Cyrl-CS"/>
        </w:rPr>
        <w:t>.</w:t>
      </w:r>
    </w:p>
    <w:p w14:paraId="3E58EAE4" w14:textId="77777777" w:rsidR="00FC355A" w:rsidRPr="002436C2" w:rsidRDefault="008D2B23" w:rsidP="00FC355A">
      <w:pPr>
        <w:pStyle w:val="KDParagraf"/>
        <w:spacing w:before="0"/>
        <w:rPr>
          <w:rFonts w:cs="Arial"/>
          <w:lang w:val="sr-Cyrl-CS"/>
        </w:rPr>
      </w:pPr>
      <w:r w:rsidRPr="002436C2">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2436C2" w:rsidRDefault="00FC355A" w:rsidP="008D2B23">
      <w:pPr>
        <w:pStyle w:val="KDParagraf"/>
        <w:spacing w:before="0"/>
        <w:rPr>
          <w:rFonts w:cs="Arial"/>
          <w:lang w:val="sr-Cyrl-RS"/>
        </w:rPr>
      </w:pPr>
      <w:r w:rsidRPr="002436C2">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2436C2">
        <w:rPr>
          <w:rFonts w:cs="Arial"/>
          <w:lang w:val="sr-Cyrl-CS"/>
        </w:rPr>
        <w:t xml:space="preserve"> -</w:t>
      </w:r>
      <w:r w:rsidRPr="002436C2">
        <w:rPr>
          <w:rFonts w:cs="Arial"/>
          <w:lang w:val="ru-RU"/>
        </w:rPr>
        <w:t xml:space="preserve"> </w:t>
      </w:r>
      <w:r w:rsidR="00373035" w:rsidRPr="002436C2">
        <w:rPr>
          <w:rFonts w:cs="Arial"/>
          <w:lang w:val="sr-Cyrl-RS"/>
        </w:rPr>
        <w:t>о</w:t>
      </w:r>
      <w:r w:rsidR="00AB4858" w:rsidRPr="002436C2">
        <w:rPr>
          <w:rFonts w:cs="Arial"/>
          <w:lang w:val="sr-Cyrl-RS"/>
        </w:rPr>
        <w:t>гранак ТЕ-КО Костолац</w:t>
      </w:r>
      <w:r w:rsidR="003C4E60" w:rsidRPr="002436C2">
        <w:rPr>
          <w:rFonts w:cs="Arial"/>
          <w:lang w:val="sr-Cyrl-RS"/>
        </w:rPr>
        <w:t>,</w:t>
      </w:r>
      <w:r w:rsidR="00AB4858" w:rsidRPr="002436C2">
        <w:rPr>
          <w:rFonts w:cs="Arial"/>
          <w:lang w:val="sr-Cyrl-RS"/>
        </w:rPr>
        <w:t xml:space="preserve"> Костолац</w:t>
      </w:r>
      <w:r w:rsidR="008364F9" w:rsidRPr="002436C2">
        <w:rPr>
          <w:rFonts w:cs="Arial"/>
          <w:lang w:val="sr-Cyrl-RS"/>
        </w:rPr>
        <w:t>, улица Николе Тесле бр.5-7, Сектор за комерцијалне послове, Сала за јавне набавке</w:t>
      </w:r>
      <w:r w:rsidR="00AB4858" w:rsidRPr="002436C2">
        <w:rPr>
          <w:rFonts w:cs="Arial"/>
          <w:lang w:val="sr-Cyrl-RS"/>
        </w:rPr>
        <w:t xml:space="preserve">. </w:t>
      </w:r>
    </w:p>
    <w:p w14:paraId="26081371" w14:textId="4B01F617" w:rsidR="008D2B23" w:rsidRPr="002436C2" w:rsidRDefault="008D2B23" w:rsidP="008D2B23">
      <w:pPr>
        <w:pStyle w:val="KDParagraf"/>
        <w:spacing w:before="0"/>
        <w:rPr>
          <w:rFonts w:cs="Arial"/>
          <w:lang w:val="ru-RU"/>
        </w:rPr>
      </w:pPr>
      <w:r w:rsidRPr="002436C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2436C2">
        <w:rPr>
          <w:rFonts w:cs="Arial"/>
          <w:lang w:val="sr-Cyrl-CS"/>
        </w:rPr>
        <w:t xml:space="preserve"> </w:t>
      </w:r>
      <w:r w:rsidR="009B3371" w:rsidRPr="002436C2">
        <w:rPr>
          <w:rFonts w:cs="Arial"/>
          <w:lang w:val="ru-RU"/>
        </w:rPr>
        <w:t>за учествовање у овом поступку (пожељно да буде издато на меморандуму понуђача)</w:t>
      </w:r>
      <w:r w:rsidRPr="002436C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2436C2" w:rsidRDefault="008D2B23" w:rsidP="008D2B23">
      <w:pPr>
        <w:pStyle w:val="KDParagraf"/>
        <w:spacing w:before="0"/>
        <w:rPr>
          <w:rFonts w:cs="Arial"/>
          <w:lang w:val="ru-RU"/>
        </w:rPr>
      </w:pPr>
      <w:r w:rsidRPr="002436C2">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2436C2" w:rsidRDefault="008D2B23" w:rsidP="008D2B23">
      <w:pPr>
        <w:pStyle w:val="KDParagraf"/>
        <w:spacing w:before="0"/>
        <w:rPr>
          <w:rFonts w:cs="Arial"/>
          <w:lang w:val="ru-RU"/>
        </w:rPr>
      </w:pPr>
      <w:r w:rsidRPr="002436C2">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2436C2" w:rsidRDefault="008D2B23" w:rsidP="008D2B23">
      <w:pPr>
        <w:pStyle w:val="KDParagraf"/>
        <w:spacing w:before="0"/>
        <w:rPr>
          <w:rFonts w:cs="Arial"/>
          <w:lang w:val="ru-RU"/>
        </w:rPr>
      </w:pPr>
      <w:r w:rsidRPr="002436C2">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2436C2" w:rsidRDefault="008D2B23" w:rsidP="008D2B23">
      <w:pPr>
        <w:pStyle w:val="KDParagraf"/>
        <w:spacing w:before="0"/>
        <w:rPr>
          <w:rFonts w:cs="Arial"/>
          <w:lang w:val="ru-RU"/>
        </w:rPr>
      </w:pPr>
    </w:p>
    <w:p w14:paraId="13A197A1" w14:textId="77777777" w:rsidR="008D2B23" w:rsidRPr="002436C2" w:rsidRDefault="008D2B23" w:rsidP="00AD21A3">
      <w:pPr>
        <w:pStyle w:val="KDPodnaslov2"/>
        <w:numPr>
          <w:ilvl w:val="1"/>
          <w:numId w:val="20"/>
        </w:numPr>
        <w:spacing w:before="0"/>
        <w:jc w:val="both"/>
        <w:rPr>
          <w:rFonts w:cs="Arial"/>
        </w:rPr>
      </w:pPr>
      <w:bookmarkStart w:id="210" w:name="_Toc441651581"/>
      <w:bookmarkStart w:id="211" w:name="_Toc442559892"/>
      <w:r w:rsidRPr="002436C2">
        <w:rPr>
          <w:rFonts w:cs="Arial"/>
        </w:rPr>
        <w:t>Начин подношења понуде</w:t>
      </w:r>
      <w:bookmarkEnd w:id="210"/>
      <w:bookmarkEnd w:id="211"/>
    </w:p>
    <w:p w14:paraId="3942A9B8" w14:textId="77777777" w:rsidR="008D2B23" w:rsidRPr="002436C2" w:rsidRDefault="008D2B23" w:rsidP="008D2B23">
      <w:pPr>
        <w:pStyle w:val="KDParagraf"/>
        <w:spacing w:before="0"/>
        <w:rPr>
          <w:rFonts w:cs="Arial"/>
          <w:lang w:val="ru-RU"/>
        </w:rPr>
      </w:pPr>
      <w:r w:rsidRPr="002436C2">
        <w:rPr>
          <w:rFonts w:cs="Arial"/>
          <w:lang w:val="ru-RU"/>
        </w:rPr>
        <w:t>Понуђач може поднети само једну понуду.</w:t>
      </w:r>
    </w:p>
    <w:p w14:paraId="4D75D474" w14:textId="77777777" w:rsidR="008D2B23" w:rsidRPr="002436C2" w:rsidRDefault="008D2B23" w:rsidP="008D2B23">
      <w:pPr>
        <w:pStyle w:val="KDParagraf"/>
        <w:spacing w:before="0"/>
        <w:rPr>
          <w:rFonts w:cs="Arial"/>
          <w:lang w:val="ru-RU"/>
        </w:rPr>
      </w:pPr>
      <w:r w:rsidRPr="002436C2">
        <w:rPr>
          <w:rFonts w:cs="Arial"/>
          <w:lang w:val="ru-RU"/>
        </w:rPr>
        <w:t>Понуду може поднети понуђач самостално, група понуђача, као и понуђач са подизвођачем.</w:t>
      </w:r>
    </w:p>
    <w:p w14:paraId="3C645376" w14:textId="77777777" w:rsidR="008D2B23" w:rsidRPr="002436C2" w:rsidRDefault="008D2B23" w:rsidP="008D2B23">
      <w:pPr>
        <w:pStyle w:val="KDParagraf"/>
        <w:spacing w:before="0"/>
        <w:rPr>
          <w:rFonts w:cs="Arial"/>
          <w:lang w:val="ru-RU"/>
        </w:rPr>
      </w:pPr>
      <w:r w:rsidRPr="002436C2">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2436C2" w:rsidRDefault="008D2B23" w:rsidP="008D2B23">
      <w:pPr>
        <w:pStyle w:val="KDParagraf"/>
        <w:spacing w:before="0"/>
        <w:rPr>
          <w:rFonts w:cs="Arial"/>
          <w:lang w:val="ru-RU"/>
        </w:rPr>
      </w:pPr>
      <w:r w:rsidRPr="002436C2">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2436C2" w:rsidRDefault="008D2B23" w:rsidP="008D2B23">
      <w:pPr>
        <w:pStyle w:val="KDParagraf"/>
        <w:spacing w:before="0"/>
        <w:rPr>
          <w:rFonts w:cs="Arial"/>
          <w:lang w:val="ru-RU"/>
        </w:rPr>
      </w:pPr>
      <w:r w:rsidRPr="002436C2">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2436C2" w:rsidRDefault="008D2B23" w:rsidP="008D2B23">
      <w:pPr>
        <w:pStyle w:val="KDParagraf"/>
        <w:spacing w:before="0"/>
        <w:rPr>
          <w:rFonts w:cs="Arial"/>
          <w:lang w:val="ru-RU"/>
        </w:rPr>
      </w:pPr>
    </w:p>
    <w:p w14:paraId="0428236E" w14:textId="77777777" w:rsidR="008D2B23" w:rsidRPr="002436C2" w:rsidRDefault="008D2B23" w:rsidP="00AD21A3">
      <w:pPr>
        <w:pStyle w:val="KDPodnaslov2"/>
        <w:numPr>
          <w:ilvl w:val="1"/>
          <w:numId w:val="20"/>
        </w:numPr>
        <w:spacing w:before="0"/>
        <w:jc w:val="both"/>
        <w:rPr>
          <w:rFonts w:cs="Arial"/>
        </w:rPr>
      </w:pPr>
      <w:bookmarkStart w:id="212" w:name="_Toc441651582"/>
      <w:bookmarkStart w:id="213" w:name="_Toc442559893"/>
      <w:r w:rsidRPr="002436C2">
        <w:rPr>
          <w:rFonts w:cs="Arial"/>
        </w:rPr>
        <w:t>Измена, допуна и опозив понуде</w:t>
      </w:r>
      <w:bookmarkEnd w:id="212"/>
      <w:bookmarkEnd w:id="213"/>
    </w:p>
    <w:p w14:paraId="12E3E1F2" w14:textId="308D80C0" w:rsidR="008D2B23" w:rsidRPr="002436C2" w:rsidRDefault="008D2B23" w:rsidP="008D2B23">
      <w:pPr>
        <w:pStyle w:val="KDParagraf"/>
        <w:spacing w:before="0"/>
        <w:rPr>
          <w:rFonts w:cs="Arial"/>
          <w:lang w:val="ru-RU"/>
        </w:rPr>
      </w:pPr>
      <w:r w:rsidRPr="002436C2">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D0D9B" w:rsidRPr="002436C2">
        <w:rPr>
          <w:rFonts w:cs="Arial"/>
          <w:b/>
          <w:lang w:val="ru-RU"/>
        </w:rPr>
        <w:t>ЈН/</w:t>
      </w:r>
      <w:r w:rsidR="00A914A8">
        <w:rPr>
          <w:rFonts w:cs="Arial"/>
          <w:b/>
          <w:lang w:val="ru-RU"/>
        </w:rPr>
        <w:t>3100/0595/2020</w:t>
      </w:r>
      <w:r w:rsidRPr="002436C2">
        <w:rPr>
          <w:rFonts w:cs="Arial"/>
          <w:lang w:val="ru-RU"/>
        </w:rPr>
        <w:t>– НЕ ОТВАРАТИ“.</w:t>
      </w:r>
    </w:p>
    <w:p w14:paraId="4B5FB01E" w14:textId="7E209CC7" w:rsidR="008D2B23" w:rsidRPr="002436C2" w:rsidRDefault="008D2B23" w:rsidP="008D2B23">
      <w:pPr>
        <w:pStyle w:val="KDParagraf"/>
        <w:spacing w:before="0"/>
        <w:rPr>
          <w:rFonts w:cs="Arial"/>
          <w:lang w:val="ru-RU"/>
        </w:rPr>
      </w:pPr>
      <w:r w:rsidRPr="002436C2">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2436C2">
        <w:rPr>
          <w:rFonts w:cs="Arial"/>
          <w:lang w:val="sr-Cyrl-CS"/>
        </w:rPr>
        <w:t xml:space="preserve"> </w:t>
      </w:r>
      <w:r w:rsidRPr="002436C2">
        <w:rPr>
          <w:rFonts w:cs="Arial"/>
          <w:lang w:val="ru-RU"/>
        </w:rPr>
        <w:t>измена или допуна односи.</w:t>
      </w:r>
    </w:p>
    <w:p w14:paraId="30F4595F" w14:textId="3C0E65B2" w:rsidR="008D2B23" w:rsidRPr="002436C2" w:rsidRDefault="008D2B23" w:rsidP="008D2B23">
      <w:pPr>
        <w:pStyle w:val="KDParagraf"/>
        <w:spacing w:before="0"/>
        <w:rPr>
          <w:rFonts w:cs="Arial"/>
          <w:lang w:val="ru-RU"/>
        </w:rPr>
      </w:pPr>
      <w:r w:rsidRPr="002436C2">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2436C2">
        <w:rPr>
          <w:rFonts w:cs="Arial"/>
          <w:lang w:val="ru-RU"/>
        </w:rPr>
        <w:t xml:space="preserve"> </w:t>
      </w:r>
      <w:r w:rsidR="008D0D9B" w:rsidRPr="002436C2">
        <w:rPr>
          <w:rFonts w:cs="Arial"/>
          <w:b/>
          <w:lang w:val="ru-RU"/>
        </w:rPr>
        <w:t>ЈН/</w:t>
      </w:r>
      <w:r w:rsidR="00A914A8">
        <w:rPr>
          <w:rFonts w:cs="Arial"/>
          <w:b/>
          <w:lang w:val="ru-RU"/>
        </w:rPr>
        <w:t>3100/0595/2020</w:t>
      </w:r>
      <w:r w:rsidRPr="002436C2">
        <w:rPr>
          <w:rFonts w:cs="Arial"/>
          <w:lang w:val="ru-RU"/>
        </w:rPr>
        <w:t>– НЕ ОТВАРАТИ“.</w:t>
      </w:r>
    </w:p>
    <w:p w14:paraId="29156FA0" w14:textId="77777777" w:rsidR="008D2B23" w:rsidRPr="002436C2" w:rsidRDefault="008D2B23" w:rsidP="008D2B23">
      <w:pPr>
        <w:pStyle w:val="KDParagraf"/>
        <w:spacing w:before="0"/>
        <w:rPr>
          <w:rFonts w:cs="Arial"/>
          <w:lang w:val="ru-RU"/>
        </w:rPr>
      </w:pPr>
      <w:r w:rsidRPr="002436C2">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2436C2" w:rsidRDefault="008D2B23" w:rsidP="008D2B23">
      <w:pPr>
        <w:pStyle w:val="KDKomentar"/>
        <w:spacing w:before="0"/>
        <w:rPr>
          <w:rFonts w:cs="Arial"/>
          <w:i w:val="0"/>
          <w:color w:val="auto"/>
          <w:sz w:val="22"/>
          <w:szCs w:val="22"/>
        </w:rPr>
      </w:pPr>
      <w:r w:rsidRPr="002436C2">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2436C2">
        <w:rPr>
          <w:rFonts w:cs="Arial"/>
          <w:i w:val="0"/>
          <w:color w:val="auto"/>
          <w:sz w:val="22"/>
          <w:szCs w:val="22"/>
          <w:lang w:val="sr-Cyrl-RS"/>
        </w:rPr>
        <w:t>.</w:t>
      </w:r>
    </w:p>
    <w:p w14:paraId="4FBADC4E" w14:textId="77777777" w:rsidR="00EA6178" w:rsidRPr="002436C2" w:rsidRDefault="00EA6178" w:rsidP="008D2B23">
      <w:pPr>
        <w:pStyle w:val="KDKomentar"/>
        <w:spacing w:before="0"/>
        <w:rPr>
          <w:rFonts w:cs="Arial"/>
          <w:i w:val="0"/>
          <w:color w:val="auto"/>
          <w:sz w:val="22"/>
          <w:szCs w:val="22"/>
        </w:rPr>
      </w:pPr>
    </w:p>
    <w:p w14:paraId="4EA27FEA" w14:textId="77777777" w:rsidR="008D2B23" w:rsidRPr="002436C2" w:rsidRDefault="008D2B23" w:rsidP="00AD21A3">
      <w:pPr>
        <w:pStyle w:val="KDPodnaslov2"/>
        <w:numPr>
          <w:ilvl w:val="1"/>
          <w:numId w:val="20"/>
        </w:numPr>
        <w:spacing w:before="0"/>
        <w:jc w:val="both"/>
        <w:rPr>
          <w:rFonts w:cs="Arial"/>
        </w:rPr>
      </w:pPr>
      <w:bookmarkStart w:id="214" w:name="_Toc441651583"/>
      <w:bookmarkStart w:id="215" w:name="_Toc442559894"/>
      <w:r w:rsidRPr="002436C2">
        <w:rPr>
          <w:rFonts w:cs="Arial"/>
          <w:lang w:val="ru-RU"/>
        </w:rPr>
        <w:t>П</w:t>
      </w:r>
      <w:r w:rsidRPr="002436C2">
        <w:rPr>
          <w:rFonts w:cs="Arial"/>
        </w:rPr>
        <w:t>артије</w:t>
      </w:r>
      <w:bookmarkEnd w:id="214"/>
      <w:bookmarkEnd w:id="215"/>
    </w:p>
    <w:p w14:paraId="4B121D35" w14:textId="77777777" w:rsidR="00FC355A" w:rsidRPr="002436C2" w:rsidRDefault="00FC355A" w:rsidP="00FC355A">
      <w:pPr>
        <w:pStyle w:val="KDParagraf"/>
        <w:spacing w:before="0"/>
        <w:rPr>
          <w:rFonts w:cs="Arial"/>
          <w:lang w:val="ru-RU"/>
        </w:rPr>
      </w:pPr>
      <w:r w:rsidRPr="002436C2">
        <w:rPr>
          <w:rFonts w:cs="Arial"/>
          <w:lang w:val="ru-RU"/>
        </w:rPr>
        <w:t>Набавка није обликована по партијама.</w:t>
      </w:r>
    </w:p>
    <w:p w14:paraId="6363CE02" w14:textId="77777777" w:rsidR="00660E4F" w:rsidRPr="002436C2" w:rsidRDefault="00660E4F" w:rsidP="008D2B23">
      <w:pPr>
        <w:spacing w:before="0"/>
        <w:rPr>
          <w:rFonts w:cs="Arial"/>
          <w:lang w:val="ru-RU"/>
        </w:rPr>
      </w:pPr>
    </w:p>
    <w:p w14:paraId="4777FBFE" w14:textId="68C8433A" w:rsidR="008D2B23" w:rsidRPr="002436C2" w:rsidRDefault="00011DCA" w:rsidP="00AD21A3">
      <w:pPr>
        <w:pStyle w:val="KDPodnaslov2"/>
        <w:numPr>
          <w:ilvl w:val="1"/>
          <w:numId w:val="20"/>
        </w:numPr>
        <w:spacing w:before="0"/>
        <w:jc w:val="both"/>
        <w:rPr>
          <w:rFonts w:cs="Arial"/>
        </w:rPr>
      </w:pPr>
      <w:bookmarkStart w:id="216" w:name="_Toc441651584"/>
      <w:bookmarkStart w:id="217" w:name="_Toc442559895"/>
      <w:r w:rsidRPr="002436C2">
        <w:rPr>
          <w:rFonts w:cs="Arial"/>
          <w:lang w:val="sr-Cyrl-RS"/>
        </w:rPr>
        <w:t xml:space="preserve"> </w:t>
      </w:r>
      <w:r w:rsidR="008D2B23" w:rsidRPr="002436C2">
        <w:rPr>
          <w:rFonts w:cs="Arial"/>
        </w:rPr>
        <w:t>Понуда са варијантама</w:t>
      </w:r>
      <w:bookmarkEnd w:id="216"/>
      <w:bookmarkEnd w:id="217"/>
    </w:p>
    <w:p w14:paraId="610B10A5" w14:textId="77777777" w:rsidR="008D2B23" w:rsidRPr="002436C2" w:rsidRDefault="008D2B23" w:rsidP="008D2B23">
      <w:pPr>
        <w:tabs>
          <w:tab w:val="num" w:pos="993"/>
        </w:tabs>
        <w:spacing w:before="0"/>
        <w:rPr>
          <w:rFonts w:cs="Arial"/>
          <w:lang w:val="ru-RU"/>
        </w:rPr>
      </w:pPr>
      <w:r w:rsidRPr="002436C2">
        <w:rPr>
          <w:rFonts w:cs="Arial"/>
          <w:lang w:val="ru-RU"/>
        </w:rPr>
        <w:t>Понуда са варијантама није дозвољена.</w:t>
      </w:r>
    </w:p>
    <w:p w14:paraId="008A6DD3" w14:textId="77777777" w:rsidR="008D2B23" w:rsidRPr="002436C2" w:rsidRDefault="008D2B23" w:rsidP="008D2B23">
      <w:pPr>
        <w:tabs>
          <w:tab w:val="num" w:pos="993"/>
        </w:tabs>
        <w:spacing w:before="0"/>
        <w:rPr>
          <w:rFonts w:cs="Arial"/>
          <w:lang w:val="ru-RU"/>
        </w:rPr>
      </w:pPr>
    </w:p>
    <w:p w14:paraId="59A3EFFF" w14:textId="3B989CE8" w:rsidR="008D2B23" w:rsidRPr="002436C2" w:rsidRDefault="00011DCA" w:rsidP="00AD21A3">
      <w:pPr>
        <w:pStyle w:val="KDPodnaslov2"/>
        <w:numPr>
          <w:ilvl w:val="1"/>
          <w:numId w:val="20"/>
        </w:numPr>
        <w:spacing w:before="0"/>
        <w:jc w:val="both"/>
        <w:rPr>
          <w:rFonts w:cs="Arial"/>
        </w:rPr>
      </w:pPr>
      <w:bookmarkStart w:id="218" w:name="_Toc441651585"/>
      <w:bookmarkStart w:id="219" w:name="_Toc442559896"/>
      <w:r w:rsidRPr="002436C2">
        <w:rPr>
          <w:rFonts w:cs="Arial"/>
          <w:lang w:val="sr-Cyrl-RS"/>
        </w:rPr>
        <w:t xml:space="preserve"> </w:t>
      </w:r>
      <w:r w:rsidR="008D2B23" w:rsidRPr="002436C2">
        <w:rPr>
          <w:rFonts w:cs="Arial"/>
        </w:rPr>
        <w:t>Подношење понуде са подизвођачима</w:t>
      </w:r>
      <w:bookmarkEnd w:id="218"/>
      <w:bookmarkEnd w:id="219"/>
    </w:p>
    <w:p w14:paraId="04E082B8" w14:textId="77777777" w:rsidR="00EE070C" w:rsidRPr="002436C2" w:rsidRDefault="00EE070C" w:rsidP="00EE070C">
      <w:pPr>
        <w:pStyle w:val="KDParagraf"/>
        <w:spacing w:before="0"/>
        <w:rPr>
          <w:rFonts w:cs="Arial"/>
          <w:lang w:val="ru-RU"/>
        </w:rPr>
      </w:pPr>
      <w:r w:rsidRPr="002436C2">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2436C2" w:rsidRDefault="00EE070C" w:rsidP="00EE070C">
      <w:pPr>
        <w:pStyle w:val="KDParagraf"/>
        <w:spacing w:before="0"/>
        <w:rPr>
          <w:rFonts w:cs="Arial"/>
          <w:lang w:val="ru-RU"/>
        </w:rPr>
      </w:pPr>
      <w:r w:rsidRPr="002436C2">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2436C2" w:rsidRDefault="00EE070C" w:rsidP="00EE070C">
      <w:pPr>
        <w:pStyle w:val="KDParagraf"/>
        <w:spacing w:before="0"/>
        <w:rPr>
          <w:rFonts w:cs="Arial"/>
          <w:lang w:val="ru-RU"/>
        </w:rPr>
      </w:pPr>
      <w:r w:rsidRPr="002436C2">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2436C2" w:rsidRDefault="00EE070C" w:rsidP="00EE070C">
      <w:pPr>
        <w:pStyle w:val="KDParagraf"/>
        <w:spacing w:before="0"/>
        <w:rPr>
          <w:rFonts w:cs="Arial"/>
          <w:lang w:val="ru-RU"/>
        </w:rPr>
      </w:pPr>
      <w:r w:rsidRPr="002436C2">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2436C2" w:rsidRDefault="00EE070C" w:rsidP="008D2B23">
      <w:pPr>
        <w:pStyle w:val="KDParagraf"/>
        <w:spacing w:before="0"/>
        <w:rPr>
          <w:rFonts w:cs="Arial"/>
          <w:lang w:val="sr-Cyrl-RS"/>
        </w:rPr>
      </w:pPr>
      <w:r w:rsidRPr="002436C2">
        <w:rPr>
          <w:rFonts w:cs="Arial"/>
          <w:lang w:val="sr-Cyrl-RS"/>
        </w:rPr>
        <w:t xml:space="preserve">Обавеза понуђача је да за </w:t>
      </w:r>
      <w:r w:rsidR="008D2B23" w:rsidRPr="002436C2">
        <w:rPr>
          <w:rFonts w:cs="Arial"/>
          <w:lang w:val="ru-RU"/>
        </w:rPr>
        <w:t>подизвођач</w:t>
      </w:r>
      <w:r w:rsidRPr="002436C2">
        <w:rPr>
          <w:rFonts w:cs="Arial"/>
          <w:lang w:val="sr-Cyrl-RS"/>
        </w:rPr>
        <w:t>а достави доказе о испуњености</w:t>
      </w:r>
      <w:r w:rsidR="008D2B23" w:rsidRPr="002436C2">
        <w:rPr>
          <w:rFonts w:cs="Arial"/>
          <w:lang w:val="ru-RU"/>
        </w:rPr>
        <w:t xml:space="preserve"> обавезн</w:t>
      </w:r>
      <w:r w:rsidRPr="002436C2">
        <w:rPr>
          <w:rFonts w:cs="Arial"/>
          <w:lang w:val="sr-Cyrl-RS"/>
        </w:rPr>
        <w:t>их</w:t>
      </w:r>
      <w:r w:rsidR="008D2B23" w:rsidRPr="002436C2">
        <w:rPr>
          <w:rFonts w:cs="Arial"/>
          <w:lang w:val="ru-RU"/>
        </w:rPr>
        <w:t xml:space="preserve"> услов</w:t>
      </w:r>
      <w:r w:rsidRPr="002436C2">
        <w:rPr>
          <w:rFonts w:cs="Arial"/>
          <w:lang w:val="sr-Cyrl-RS"/>
        </w:rPr>
        <w:t>а</w:t>
      </w:r>
      <w:r w:rsidR="008D2B23" w:rsidRPr="002436C2">
        <w:rPr>
          <w:rFonts w:cs="Arial"/>
          <w:lang w:val="ru-RU"/>
        </w:rPr>
        <w:t xml:space="preserve"> из члана 75. став 1. тачка 1), 2) и 4) Закона</w:t>
      </w:r>
      <w:r w:rsidRPr="002436C2">
        <w:rPr>
          <w:rFonts w:cs="Arial"/>
          <w:lang w:val="ru-RU"/>
        </w:rPr>
        <w:t xml:space="preserve"> </w:t>
      </w:r>
      <w:r w:rsidR="008D2B23" w:rsidRPr="002436C2">
        <w:rPr>
          <w:rFonts w:cs="Arial"/>
          <w:lang w:val="ru-RU"/>
        </w:rPr>
        <w:t>наведен</w:t>
      </w:r>
      <w:r w:rsidRPr="002436C2">
        <w:rPr>
          <w:rFonts w:cs="Arial"/>
          <w:lang w:val="sr-Cyrl-RS"/>
        </w:rPr>
        <w:t>их</w:t>
      </w:r>
      <w:r w:rsidR="008D2B23" w:rsidRPr="002436C2">
        <w:rPr>
          <w:rFonts w:cs="Arial"/>
          <w:lang w:val="ru-RU"/>
        </w:rPr>
        <w:t xml:space="preserve"> у одељку Услови за учешће из члана 75. и 76. Закона и Упутство како се доказује испуњеност тих услова</w:t>
      </w:r>
      <w:r w:rsidR="00D425EB" w:rsidRPr="002436C2">
        <w:rPr>
          <w:rFonts w:cs="Arial"/>
          <w:lang w:val="sr-Cyrl-CS"/>
        </w:rPr>
        <w:t xml:space="preserve">. </w:t>
      </w:r>
    </w:p>
    <w:p w14:paraId="2E7F993D" w14:textId="3811E36F" w:rsidR="008D2B23" w:rsidRPr="002436C2" w:rsidRDefault="008D2B23" w:rsidP="008D2B23">
      <w:pPr>
        <w:pStyle w:val="KDParagraf"/>
        <w:spacing w:before="0"/>
        <w:rPr>
          <w:rFonts w:cs="Arial"/>
          <w:lang w:val="ru-RU"/>
        </w:rPr>
      </w:pPr>
      <w:r w:rsidRPr="002436C2">
        <w:rPr>
          <w:rFonts w:cs="Arial"/>
          <w:lang w:val="ru-RU"/>
        </w:rPr>
        <w:t xml:space="preserve">Све обрасце у понуди потписује и оверава понуђач, изузев </w:t>
      </w:r>
      <w:r w:rsidR="00EE070C" w:rsidRPr="002436C2">
        <w:rPr>
          <w:rFonts w:cs="Arial"/>
          <w:lang w:val="sr-Cyrl-RS"/>
        </w:rPr>
        <w:t>образаца под пуном материјалном и кривичном одговорношћу,</w:t>
      </w:r>
      <w:r w:rsidRPr="002436C2">
        <w:rPr>
          <w:rFonts w:cs="Arial"/>
          <w:lang w:val="ru-RU"/>
        </w:rPr>
        <w:t>које попуњава, потписује и оверава сваки подизвођач у своје име.</w:t>
      </w:r>
    </w:p>
    <w:p w14:paraId="0F1C6421" w14:textId="77777777" w:rsidR="008D2B23" w:rsidRPr="002436C2" w:rsidRDefault="008D2B23" w:rsidP="008D2B23">
      <w:pPr>
        <w:pStyle w:val="KDParagraf"/>
        <w:spacing w:before="0"/>
        <w:rPr>
          <w:rFonts w:cs="Arial"/>
          <w:lang w:val="ru-RU"/>
        </w:rPr>
      </w:pPr>
      <w:r w:rsidRPr="002436C2">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2436C2" w:rsidRDefault="00011DCA" w:rsidP="00011DCA">
      <w:pPr>
        <w:pStyle w:val="KDParagraf"/>
        <w:spacing w:before="0"/>
        <w:rPr>
          <w:rFonts w:cs="Arial"/>
          <w:lang w:val="ru-RU"/>
        </w:rPr>
      </w:pPr>
      <w:r w:rsidRPr="002436C2">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2436C2" w:rsidRDefault="008D2B23" w:rsidP="008D2B23">
      <w:pPr>
        <w:pStyle w:val="KDParagraf"/>
        <w:spacing w:before="0"/>
        <w:rPr>
          <w:rFonts w:cs="Arial"/>
          <w:lang w:val="ru-RU" w:bidi="en-US"/>
        </w:rPr>
      </w:pPr>
    </w:p>
    <w:p w14:paraId="6F66DBEB" w14:textId="40A29446" w:rsidR="008D2B23" w:rsidRPr="002436C2" w:rsidRDefault="008D2B23" w:rsidP="00AD21A3">
      <w:pPr>
        <w:pStyle w:val="KDPodnaslov2"/>
        <w:numPr>
          <w:ilvl w:val="1"/>
          <w:numId w:val="20"/>
        </w:numPr>
        <w:spacing w:before="0"/>
        <w:jc w:val="both"/>
        <w:rPr>
          <w:rFonts w:cs="Arial"/>
        </w:rPr>
      </w:pPr>
      <w:bookmarkStart w:id="220" w:name="_Toc441651586"/>
      <w:bookmarkStart w:id="221" w:name="_Toc442559897"/>
      <w:r w:rsidRPr="002436C2">
        <w:rPr>
          <w:rFonts w:cs="Arial"/>
        </w:rPr>
        <w:t>Подношење заједничке понуде</w:t>
      </w:r>
      <w:bookmarkEnd w:id="220"/>
      <w:bookmarkEnd w:id="221"/>
    </w:p>
    <w:p w14:paraId="580FBDF5" w14:textId="77777777" w:rsidR="008D2B23" w:rsidRPr="002436C2" w:rsidRDefault="008D2B23" w:rsidP="008D2B23">
      <w:pPr>
        <w:pStyle w:val="KDParagraf"/>
        <w:spacing w:before="0"/>
        <w:rPr>
          <w:rFonts w:cs="Arial"/>
          <w:lang w:val="ru-RU"/>
        </w:rPr>
      </w:pPr>
      <w:r w:rsidRPr="002436C2">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2436C2" w:rsidRDefault="008D2B23" w:rsidP="008D2B23">
      <w:pPr>
        <w:pStyle w:val="KDNabrajanje"/>
        <w:spacing w:before="0"/>
        <w:rPr>
          <w:rFonts w:cs="Arial"/>
        </w:rPr>
      </w:pPr>
      <w:r w:rsidRPr="002436C2">
        <w:rPr>
          <w:rFonts w:cs="Arial"/>
          <w:lang w:val="sr-Cyrl-CS"/>
        </w:rPr>
        <w:t xml:space="preserve">податке о </w:t>
      </w:r>
      <w:r w:rsidRPr="002436C2">
        <w:rPr>
          <w:rFonts w:cs="Arial"/>
        </w:rPr>
        <w:t xml:space="preserve">члану групе који ће бити </w:t>
      </w:r>
      <w:r w:rsidRPr="002436C2">
        <w:rPr>
          <w:rFonts w:cs="Arial"/>
          <w:lang w:val="sr-Cyrl-CS"/>
        </w:rPr>
        <w:t>Н</w:t>
      </w:r>
      <w:r w:rsidRPr="002436C2">
        <w:rPr>
          <w:rFonts w:cs="Arial"/>
        </w:rPr>
        <w:t xml:space="preserve">осилац посла, односно који ће поднети понуду и који ће заступати групу понуђача пред </w:t>
      </w:r>
      <w:r w:rsidRPr="002436C2">
        <w:rPr>
          <w:rFonts w:cs="Arial"/>
          <w:lang w:val="sr-Cyrl-CS"/>
        </w:rPr>
        <w:t>Н</w:t>
      </w:r>
      <w:r w:rsidRPr="002436C2">
        <w:rPr>
          <w:rFonts w:cs="Arial"/>
        </w:rPr>
        <w:t>аручиоцем;</w:t>
      </w:r>
    </w:p>
    <w:p w14:paraId="1CDD6BDE" w14:textId="77777777" w:rsidR="008D2B23" w:rsidRPr="002436C2" w:rsidRDefault="008D2B23" w:rsidP="008D2B23">
      <w:pPr>
        <w:pStyle w:val="KDNabrajanje"/>
        <w:spacing w:before="0"/>
        <w:rPr>
          <w:rFonts w:cs="Arial"/>
        </w:rPr>
      </w:pPr>
      <w:r w:rsidRPr="002436C2">
        <w:rPr>
          <w:rFonts w:cs="Arial"/>
        </w:rPr>
        <w:t>опис послова сваког од понуђача из групе понуђача у извршењу уговора.</w:t>
      </w:r>
    </w:p>
    <w:p w14:paraId="2D3C3FD5" w14:textId="26172D2F" w:rsidR="00011DCA" w:rsidRPr="002436C2" w:rsidRDefault="008D2B23" w:rsidP="008D2B23">
      <w:pPr>
        <w:pStyle w:val="KDParagraf"/>
        <w:spacing w:before="0"/>
        <w:rPr>
          <w:rFonts w:cs="Arial"/>
          <w:lang w:val="sr-Cyrl-RS"/>
        </w:rPr>
      </w:pPr>
      <w:r w:rsidRPr="002436C2">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2436C2">
        <w:rPr>
          <w:rFonts w:cs="Arial"/>
          <w:lang w:val="sr-Cyrl-RS"/>
        </w:rPr>
        <w:t>.</w:t>
      </w:r>
      <w:r w:rsidRPr="002436C2">
        <w:rPr>
          <w:rFonts w:cs="Arial"/>
          <w:lang w:val="ru-RU"/>
        </w:rPr>
        <w:t xml:space="preserve"> Услове у вези са капацитетима, у складу са чланом 76. Закона, понуђачи из групе </w:t>
      </w:r>
      <w:r w:rsidRPr="002436C2">
        <w:rPr>
          <w:rFonts w:cs="Arial"/>
          <w:lang w:val="ru-RU"/>
        </w:rPr>
        <w:lastRenderedPageBreak/>
        <w:t>испуњавају заједно</w:t>
      </w:r>
      <w:r w:rsidR="008364F9" w:rsidRPr="002436C2">
        <w:rPr>
          <w:rFonts w:cs="Arial"/>
          <w:lang w:val="sr-Cyrl-CS"/>
        </w:rPr>
        <w:t>, на основу достављених доказа дефинисаних конкурсном документацијом.</w:t>
      </w:r>
      <w:r w:rsidR="00D425EB" w:rsidRPr="002436C2">
        <w:rPr>
          <w:rFonts w:cs="Arial"/>
          <w:lang w:val="sr-Cyrl-CS"/>
        </w:rPr>
        <w:t xml:space="preserve">. </w:t>
      </w:r>
    </w:p>
    <w:p w14:paraId="22156AD3" w14:textId="7E22362E" w:rsidR="00011DCA" w:rsidRPr="002436C2" w:rsidRDefault="00011DCA" w:rsidP="008D2B23">
      <w:pPr>
        <w:pStyle w:val="KDParagraf"/>
        <w:spacing w:before="0"/>
        <w:rPr>
          <w:rFonts w:cs="Arial"/>
          <w:lang w:val="sr-Cyrl-RS"/>
        </w:rPr>
      </w:pPr>
      <w:r w:rsidRPr="002436C2">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2436C2" w:rsidRDefault="008D2B23" w:rsidP="008D2B23">
      <w:pPr>
        <w:pStyle w:val="KDParagraf"/>
        <w:spacing w:before="0"/>
        <w:rPr>
          <w:rFonts w:cs="Arial"/>
          <w:lang w:val="sr-Cyrl-RS" w:bidi="en-US"/>
        </w:rPr>
      </w:pPr>
      <w:r w:rsidRPr="002436C2">
        <w:rPr>
          <w:rFonts w:cs="Arial"/>
          <w:lang w:val="ru-RU" w:bidi="en-US"/>
        </w:rPr>
        <w:t xml:space="preserve">У случају заједничке понуде групе понуђача </w:t>
      </w:r>
      <w:r w:rsidR="00011DCA" w:rsidRPr="002436C2">
        <w:rPr>
          <w:rFonts w:cs="Arial"/>
          <w:lang w:val="sr-Cyrl-CS" w:bidi="en-US"/>
        </w:rPr>
        <w:t xml:space="preserve">обрасце под пуном материјалном и кривичном одговорношћу </w:t>
      </w:r>
      <w:r w:rsidRPr="002436C2">
        <w:rPr>
          <w:rFonts w:cs="Arial"/>
          <w:lang w:val="ru-RU" w:bidi="en-US"/>
        </w:rPr>
        <w:t>попуњава, потписује и оверава сваки члан групе понуђача у своје име.</w:t>
      </w:r>
      <w:r w:rsidR="00B20A6C" w:rsidRPr="002436C2">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2436C2" w:rsidRDefault="00011DCA" w:rsidP="008D2B23">
      <w:pPr>
        <w:pStyle w:val="KDParagraf"/>
        <w:spacing w:before="0"/>
        <w:rPr>
          <w:rFonts w:cs="Arial"/>
          <w:lang w:val="sr-Cyrl-RS" w:bidi="en-US"/>
        </w:rPr>
      </w:pPr>
      <w:r w:rsidRPr="002436C2">
        <w:rPr>
          <w:rFonts w:cs="Arial"/>
          <w:lang w:val="sr-Cyrl-RS" w:bidi="en-US"/>
        </w:rPr>
        <w:t>Понуђачи из групе понуђача одговорају неограничено солидарно према наручиоцу.</w:t>
      </w:r>
    </w:p>
    <w:p w14:paraId="6B84BF33" w14:textId="77777777" w:rsidR="00011DCA" w:rsidRPr="002436C2" w:rsidRDefault="00011DCA" w:rsidP="008D2B23">
      <w:pPr>
        <w:pStyle w:val="KDParagraf"/>
        <w:spacing w:before="0"/>
        <w:rPr>
          <w:rFonts w:cs="Arial"/>
          <w:lang w:val="sr-Cyrl-RS" w:bidi="en-US"/>
        </w:rPr>
      </w:pPr>
    </w:p>
    <w:p w14:paraId="215FEAFD" w14:textId="77777777" w:rsidR="008D2B23" w:rsidRPr="002436C2" w:rsidRDefault="008D2B23" w:rsidP="00AD21A3">
      <w:pPr>
        <w:pStyle w:val="KDPodnaslov2"/>
        <w:numPr>
          <w:ilvl w:val="1"/>
          <w:numId w:val="20"/>
        </w:numPr>
        <w:spacing w:before="0"/>
        <w:jc w:val="both"/>
        <w:rPr>
          <w:rFonts w:cs="Arial"/>
        </w:rPr>
      </w:pPr>
      <w:bookmarkStart w:id="222" w:name="_Toc441651587"/>
      <w:bookmarkStart w:id="223" w:name="_Toc442559898"/>
      <w:r w:rsidRPr="002436C2">
        <w:rPr>
          <w:rFonts w:cs="Arial"/>
        </w:rPr>
        <w:t>Понуђена цена</w:t>
      </w:r>
      <w:bookmarkEnd w:id="222"/>
      <w:bookmarkEnd w:id="223"/>
    </w:p>
    <w:p w14:paraId="77C6A8D3" w14:textId="4C224C1D" w:rsidR="008D2B23" w:rsidRPr="002436C2" w:rsidRDefault="008D2B23" w:rsidP="008D2B23">
      <w:pPr>
        <w:pStyle w:val="KDParagraf"/>
        <w:spacing w:before="0"/>
        <w:rPr>
          <w:rFonts w:cs="Arial"/>
          <w:lang w:val="ru-RU"/>
        </w:rPr>
      </w:pPr>
      <w:r w:rsidRPr="002436C2">
        <w:rPr>
          <w:rFonts w:cs="Arial"/>
          <w:lang w:val="ru-RU"/>
        </w:rPr>
        <w:t>Цена се исказује у динарима, без пореза на додату вредност.</w:t>
      </w:r>
    </w:p>
    <w:p w14:paraId="1B479A58" w14:textId="0D1A6DC4" w:rsidR="008D2B23" w:rsidRPr="002436C2" w:rsidRDefault="008D2B23" w:rsidP="008D2B23">
      <w:pPr>
        <w:pStyle w:val="KDParagraf"/>
        <w:spacing w:before="0"/>
        <w:rPr>
          <w:rFonts w:cs="Arial"/>
          <w:lang w:val="ru-RU"/>
        </w:rPr>
      </w:pPr>
      <w:r w:rsidRPr="002436C2">
        <w:rPr>
          <w:rFonts w:cs="Arial"/>
          <w:lang w:val="ru-RU"/>
        </w:rPr>
        <w:t>У случају да у достављеној понуди није назначено да ли је понуђена цена са или без пореза</w:t>
      </w:r>
      <w:r w:rsidR="00D16608" w:rsidRPr="002436C2">
        <w:rPr>
          <w:rFonts w:cs="Arial"/>
          <w:lang w:val="sr-Cyrl-RS"/>
        </w:rPr>
        <w:t xml:space="preserve"> на додату вредност</w:t>
      </w:r>
      <w:r w:rsidRPr="002436C2">
        <w:rPr>
          <w:rFonts w:cs="Arial"/>
          <w:lang w:val="ru-RU"/>
        </w:rPr>
        <w:t>, сматраће се сагласно Закону, да је иста без пореза</w:t>
      </w:r>
      <w:r w:rsidR="00D16608" w:rsidRPr="002436C2">
        <w:rPr>
          <w:rFonts w:cs="Arial"/>
          <w:lang w:val="sr-Cyrl-RS"/>
        </w:rPr>
        <w:t xml:space="preserve"> на додату вредност</w:t>
      </w:r>
      <w:r w:rsidRPr="002436C2">
        <w:rPr>
          <w:rFonts w:cs="Arial"/>
          <w:lang w:val="ru-RU"/>
        </w:rPr>
        <w:t xml:space="preserve">. </w:t>
      </w:r>
    </w:p>
    <w:p w14:paraId="36D79626" w14:textId="77777777" w:rsidR="00011DCA" w:rsidRPr="002436C2" w:rsidRDefault="00011DCA" w:rsidP="00011DCA">
      <w:pPr>
        <w:pStyle w:val="KDParagraf"/>
        <w:spacing w:before="0"/>
        <w:rPr>
          <w:rFonts w:cs="Arial"/>
          <w:lang w:val="ru-RU"/>
        </w:rPr>
      </w:pPr>
      <w:r w:rsidRPr="002436C2">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2436C2" w:rsidRDefault="002E2F11" w:rsidP="002E2F11">
      <w:pPr>
        <w:pStyle w:val="KDParagraf"/>
        <w:spacing w:before="0"/>
        <w:rPr>
          <w:rFonts w:cs="Arial"/>
          <w:lang w:val="ru-RU"/>
        </w:rPr>
      </w:pPr>
      <w:r w:rsidRPr="002436C2">
        <w:rPr>
          <w:rFonts w:cs="Arial"/>
          <w:lang w:val="ru-RU"/>
        </w:rPr>
        <w:t>Понуда која је изражена у две валуте, сматраће се неприхватљивом.</w:t>
      </w:r>
    </w:p>
    <w:p w14:paraId="29328315" w14:textId="0FC21045" w:rsidR="002E2F11" w:rsidRPr="002436C2" w:rsidRDefault="002E2F11" w:rsidP="002E2F11">
      <w:pPr>
        <w:pStyle w:val="KDParagraf"/>
        <w:spacing w:before="0"/>
        <w:rPr>
          <w:rFonts w:cs="Arial"/>
          <w:lang w:val="ru-RU"/>
        </w:rPr>
      </w:pPr>
      <w:r w:rsidRPr="002436C2">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2436C2">
        <w:rPr>
          <w:rFonts w:cs="Arial"/>
          <w:lang w:val="ru-RU"/>
        </w:rPr>
        <w:t xml:space="preserve"> транспорта, осигурања, </w:t>
      </w:r>
      <w:r w:rsidRPr="002436C2">
        <w:rPr>
          <w:rFonts w:cs="Arial"/>
          <w:lang w:val="ru-RU"/>
        </w:rPr>
        <w:t>трошкови прибављања средстав</w:t>
      </w:r>
      <w:r w:rsidR="00C9019C" w:rsidRPr="002436C2">
        <w:rPr>
          <w:rFonts w:cs="Arial"/>
          <w:lang w:val="ru-RU"/>
        </w:rPr>
        <w:t>а финансијског обезбеђења и др.</w:t>
      </w:r>
    </w:p>
    <w:p w14:paraId="7EBB48B0" w14:textId="77777777" w:rsidR="009977EB" w:rsidRPr="002436C2" w:rsidRDefault="009977EB" w:rsidP="009977EB">
      <w:pPr>
        <w:pStyle w:val="KDParagraf"/>
        <w:spacing w:before="0"/>
        <w:rPr>
          <w:rFonts w:eastAsia="Calibri" w:cs="Arial"/>
          <w:lang w:val="ru-RU"/>
        </w:rPr>
      </w:pPr>
      <w:r w:rsidRPr="002436C2">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2436C2" w:rsidRDefault="002E2F11" w:rsidP="002E2F11">
      <w:pPr>
        <w:pStyle w:val="KDParagraf"/>
        <w:spacing w:before="0"/>
        <w:rPr>
          <w:rFonts w:cs="Arial"/>
          <w:lang w:val="ru-RU"/>
        </w:rPr>
      </w:pPr>
      <w:r w:rsidRPr="002436C2">
        <w:rPr>
          <w:rFonts w:cs="Arial"/>
          <w:lang w:val="ru-RU"/>
        </w:rPr>
        <w:t>Ако је у понуди исказана неуобичајено ниска цена, Наручилац ће поступити у складу са чланом 92. З</w:t>
      </w:r>
      <w:r w:rsidR="00D16608" w:rsidRPr="002436C2">
        <w:rPr>
          <w:rFonts w:cs="Arial"/>
          <w:lang w:val="sr-Cyrl-RS"/>
        </w:rPr>
        <w:t>акона</w:t>
      </w:r>
      <w:r w:rsidRPr="002436C2">
        <w:rPr>
          <w:rFonts w:cs="Arial"/>
          <w:lang w:val="ru-RU"/>
        </w:rPr>
        <w:t>.</w:t>
      </w:r>
    </w:p>
    <w:p w14:paraId="1B1CD57A" w14:textId="77777777" w:rsidR="0055797D" w:rsidRPr="002436C2" w:rsidRDefault="0055797D" w:rsidP="002E2F11">
      <w:pPr>
        <w:pStyle w:val="KDParagraf"/>
        <w:spacing w:before="0"/>
        <w:rPr>
          <w:rFonts w:cs="Arial"/>
          <w:lang w:val="ru-RU"/>
        </w:rPr>
      </w:pPr>
    </w:p>
    <w:p w14:paraId="10829239" w14:textId="73D4497A" w:rsidR="00FE4A70" w:rsidRPr="002436C2" w:rsidRDefault="00FE4A70" w:rsidP="00FE4A70">
      <w:pPr>
        <w:pStyle w:val="KDPodnaslov2"/>
        <w:spacing w:before="0"/>
        <w:ind w:left="450"/>
        <w:jc w:val="both"/>
        <w:rPr>
          <w:rFonts w:cs="Arial"/>
          <w:lang w:val="ru-RU"/>
        </w:rPr>
      </w:pPr>
      <w:bookmarkStart w:id="224" w:name="_Toc441651588"/>
      <w:bookmarkStart w:id="225" w:name="_Toc442559899"/>
      <w:r w:rsidRPr="002436C2">
        <w:rPr>
          <w:rFonts w:cs="Arial"/>
          <w:lang w:val="sr-Cyrl-RS"/>
        </w:rPr>
        <w:t>6.1</w:t>
      </w:r>
      <w:r w:rsidR="00814A7F" w:rsidRPr="002436C2">
        <w:rPr>
          <w:rFonts w:cs="Arial"/>
          <w:lang w:val="sr-Cyrl-RS"/>
        </w:rPr>
        <w:t>1</w:t>
      </w:r>
      <w:r w:rsidRPr="002436C2">
        <w:rPr>
          <w:rFonts w:cs="Arial"/>
          <w:lang w:val="sr-Cyrl-RS"/>
        </w:rPr>
        <w:t>.</w:t>
      </w:r>
      <w:r w:rsidRPr="002436C2">
        <w:rPr>
          <w:rFonts w:cs="Arial"/>
          <w:lang w:val="ru-RU"/>
        </w:rPr>
        <w:t>Корекција цене</w:t>
      </w:r>
    </w:p>
    <w:p w14:paraId="78E6E61C" w14:textId="716B2D15" w:rsidR="00FE4A70" w:rsidRPr="002436C2" w:rsidRDefault="00056E69" w:rsidP="00FE4A70">
      <w:pPr>
        <w:pStyle w:val="KDParagraf"/>
        <w:spacing w:before="0"/>
        <w:rPr>
          <w:rFonts w:eastAsia="Calibri" w:cs="Arial"/>
          <w:szCs w:val="24"/>
          <w:lang w:val="ru-RU"/>
        </w:rPr>
      </w:pPr>
      <w:r w:rsidRPr="002436C2">
        <w:rPr>
          <w:rFonts w:eastAsia="Calibri" w:cs="Arial"/>
          <w:szCs w:val="24"/>
          <w:lang w:val="ru-RU"/>
        </w:rPr>
        <w:t>Цена је фиксна за цео уговорени период и не подлеже никаквој промени</w:t>
      </w:r>
    </w:p>
    <w:p w14:paraId="37AD6CED" w14:textId="77777777" w:rsidR="00056E69" w:rsidRPr="002436C2" w:rsidRDefault="00056E69" w:rsidP="00FE4A70">
      <w:pPr>
        <w:pStyle w:val="KDParagraf"/>
        <w:spacing w:before="0"/>
        <w:rPr>
          <w:rFonts w:eastAsia="Calibri" w:cs="Arial"/>
          <w:lang w:val="ru-RU"/>
        </w:rPr>
      </w:pPr>
    </w:p>
    <w:p w14:paraId="4D16BCB4" w14:textId="3DFCA821" w:rsidR="00FE4A70" w:rsidRPr="002436C2" w:rsidRDefault="00814A7F" w:rsidP="00AD21A3">
      <w:pPr>
        <w:pStyle w:val="KDPodnaslov2"/>
        <w:numPr>
          <w:ilvl w:val="1"/>
          <w:numId w:val="21"/>
        </w:numPr>
        <w:spacing w:before="0"/>
        <w:jc w:val="both"/>
        <w:rPr>
          <w:rFonts w:cs="Arial"/>
          <w:lang w:val="sr-Cyrl-RS" w:eastAsia="ar-SA"/>
        </w:rPr>
      </w:pPr>
      <w:r w:rsidRPr="002436C2">
        <w:rPr>
          <w:rFonts w:cs="Arial"/>
          <w:lang w:val="sr-Cyrl-RS" w:eastAsia="ar-SA"/>
        </w:rPr>
        <w:t>2</w:t>
      </w:r>
      <w:r w:rsidR="00FE4A70" w:rsidRPr="002436C2">
        <w:rPr>
          <w:rFonts w:cs="Arial"/>
          <w:lang w:val="sr-Cyrl-RS" w:eastAsia="ar-SA"/>
        </w:rPr>
        <w:t>.</w:t>
      </w:r>
      <w:r w:rsidR="00FE4A70" w:rsidRPr="002436C2">
        <w:rPr>
          <w:rFonts w:cs="Arial"/>
          <w:lang w:eastAsia="ar-SA"/>
        </w:rPr>
        <w:t xml:space="preserve">Рок </w:t>
      </w:r>
      <w:r w:rsidR="00FE4A70" w:rsidRPr="002436C2">
        <w:rPr>
          <w:rFonts w:cs="Arial"/>
          <w:lang w:val="sr-Cyrl-RS" w:eastAsia="ar-SA"/>
        </w:rPr>
        <w:t>извршења услуга</w:t>
      </w:r>
    </w:p>
    <w:p w14:paraId="04977AE1" w14:textId="77777777" w:rsidR="00AF3223" w:rsidRPr="002436C2" w:rsidRDefault="00AF3223" w:rsidP="00AF3223">
      <w:pPr>
        <w:rPr>
          <w:lang w:val="sr-Cyrl-RS" w:eastAsia="ar-SA"/>
        </w:rPr>
      </w:pPr>
    </w:p>
    <w:bookmarkEnd w:id="224"/>
    <w:bookmarkEnd w:id="225"/>
    <w:p w14:paraId="0599A042" w14:textId="249CB192" w:rsidR="00707C87" w:rsidRPr="00D5177E" w:rsidRDefault="00707C87" w:rsidP="00707C87">
      <w:pPr>
        <w:tabs>
          <w:tab w:val="left" w:pos="720"/>
        </w:tabs>
        <w:spacing w:before="0"/>
        <w:rPr>
          <w:rFonts w:cs="Arial"/>
          <w:b/>
          <w:color w:val="FF0000"/>
          <w:lang w:val="sr-Cyrl-CS"/>
        </w:rPr>
      </w:pPr>
      <w:r w:rsidRPr="00D5177E">
        <w:rPr>
          <w:color w:val="FF0000"/>
          <w:lang w:val="sr-Cyrl-BA" w:eastAsia="sr-Latn-CS"/>
        </w:rPr>
        <w:t>Рок извршења услуге је</w:t>
      </w:r>
      <w:r w:rsidRPr="00D5177E">
        <w:rPr>
          <w:color w:val="FF0000"/>
          <w:lang w:val="sr-Cyrl-CS" w:eastAsia="sr-Latn-CS"/>
        </w:rPr>
        <w:t xml:space="preserve"> </w:t>
      </w:r>
      <w:r w:rsidRPr="00D5177E">
        <w:rPr>
          <w:color w:val="FF0000"/>
          <w:lang w:val="sr-Latn-RS" w:eastAsia="sr-Latn-CS"/>
        </w:rPr>
        <w:t xml:space="preserve"> </w:t>
      </w:r>
      <w:r w:rsidRPr="00D5177E">
        <w:rPr>
          <w:color w:val="FF0000"/>
          <w:lang w:val="sr-Cyrl-RS" w:eastAsia="sr-Latn-CS"/>
        </w:rPr>
        <w:t xml:space="preserve">до </w:t>
      </w:r>
      <w:r w:rsidR="004428A5">
        <w:rPr>
          <w:color w:val="FF0000"/>
          <w:lang w:val="sr-Cyrl-RS" w:eastAsia="sr-Latn-CS"/>
        </w:rPr>
        <w:t>годину дана</w:t>
      </w:r>
      <w:r w:rsidRPr="00D5177E">
        <w:rPr>
          <w:color w:val="FF0000"/>
          <w:lang w:val="sr-Cyrl-CS" w:eastAsia="sr-Latn-CS"/>
        </w:rPr>
        <w:t xml:space="preserve"> од дана ступањ</w:t>
      </w:r>
      <w:r w:rsidRPr="00D5177E">
        <w:rPr>
          <w:color w:val="FF0000"/>
          <w:lang w:val="sr-Latn-CS" w:eastAsia="sr-Latn-CS"/>
        </w:rPr>
        <w:t xml:space="preserve">a </w:t>
      </w:r>
      <w:r w:rsidRPr="00D5177E">
        <w:rPr>
          <w:color w:val="FF0000"/>
          <w:lang w:val="sr-Cyrl-CS" w:eastAsia="sr-Latn-CS"/>
        </w:rPr>
        <w:t xml:space="preserve">уговора на снагу. </w:t>
      </w:r>
    </w:p>
    <w:p w14:paraId="3F04D4C0" w14:textId="7CDD4EC4" w:rsidR="00814A7F" w:rsidRPr="00707C87" w:rsidRDefault="00315C86" w:rsidP="00707C87">
      <w:pPr>
        <w:rPr>
          <w:rFonts w:cs="Arial"/>
          <w:b/>
          <w:lang w:val="sr-Latn-RS"/>
        </w:rPr>
      </w:pPr>
      <w:r w:rsidRPr="002436C2">
        <w:rPr>
          <w:rFonts w:cs="Arial"/>
          <w:lang w:val="sr-Cyrl-CS"/>
        </w:rPr>
        <w:t xml:space="preserve"> </w:t>
      </w:r>
    </w:p>
    <w:p w14:paraId="39FF7716" w14:textId="77777777" w:rsidR="001109B6" w:rsidRPr="002436C2" w:rsidRDefault="001109B6" w:rsidP="00814A7F">
      <w:pPr>
        <w:spacing w:before="0"/>
        <w:rPr>
          <w:rFonts w:cs="Arial"/>
          <w:lang w:val="sr-Cyrl-CS"/>
        </w:rPr>
      </w:pPr>
    </w:p>
    <w:p w14:paraId="32189C12" w14:textId="17B1131D" w:rsidR="001109B6" w:rsidRPr="002436C2" w:rsidRDefault="001109B6" w:rsidP="00814A7F">
      <w:pPr>
        <w:spacing w:before="0"/>
        <w:rPr>
          <w:rFonts w:cs="Arial"/>
          <w:b/>
          <w:lang w:val="sr-Cyrl-RS"/>
        </w:rPr>
      </w:pPr>
      <w:r w:rsidRPr="002436C2">
        <w:rPr>
          <w:rFonts w:cs="Arial"/>
          <w:lang w:val="sr-Cyrl-CS"/>
        </w:rPr>
        <w:t xml:space="preserve">       </w:t>
      </w:r>
      <w:r w:rsidRPr="002436C2">
        <w:rPr>
          <w:rFonts w:cs="Arial"/>
          <w:b/>
          <w:lang w:val="sr-Latn-RS"/>
        </w:rPr>
        <w:t xml:space="preserve">6.13. </w:t>
      </w:r>
      <w:r w:rsidRPr="002436C2">
        <w:rPr>
          <w:rFonts w:cs="Arial"/>
          <w:b/>
          <w:lang w:val="sr-Cyrl-RS"/>
        </w:rPr>
        <w:t>Гарантни рок</w:t>
      </w:r>
    </w:p>
    <w:p w14:paraId="7F370C09" w14:textId="77777777" w:rsidR="001109B6" w:rsidRPr="002436C2" w:rsidRDefault="001109B6" w:rsidP="00814A7F">
      <w:pPr>
        <w:spacing w:before="0"/>
        <w:rPr>
          <w:rFonts w:cs="Arial"/>
          <w:b/>
          <w:lang w:val="sr-Cyrl-RS"/>
        </w:rPr>
      </w:pPr>
    </w:p>
    <w:p w14:paraId="727B1C2F" w14:textId="4F72871A" w:rsidR="00315C86" w:rsidRPr="002436C2" w:rsidRDefault="00315C86" w:rsidP="00315C86">
      <w:pPr>
        <w:rPr>
          <w:rFonts w:cs="Arial"/>
          <w:lang w:val="ru-RU" w:eastAsia="zh-CN"/>
        </w:rPr>
      </w:pPr>
      <w:r w:rsidRPr="002436C2">
        <w:rPr>
          <w:rFonts w:cs="Arial"/>
        </w:rPr>
        <w:t xml:space="preserve">Гаранти период износи минимум </w:t>
      </w:r>
      <w:r w:rsidR="00F8016F" w:rsidRPr="002436C2">
        <w:rPr>
          <w:rFonts w:cs="Arial"/>
        </w:rPr>
        <w:t>12</w:t>
      </w:r>
      <w:r w:rsidRPr="002436C2">
        <w:rPr>
          <w:rFonts w:cs="Arial"/>
        </w:rPr>
        <w:t xml:space="preserve"> месеца од квалитативног и квантитативног пријема услуге</w:t>
      </w:r>
      <w:r w:rsidRPr="002436C2">
        <w:rPr>
          <w:rFonts w:cs="Arial"/>
          <w:lang w:val="ru-RU" w:eastAsia="zh-CN"/>
        </w:rPr>
        <w:t>.</w:t>
      </w:r>
    </w:p>
    <w:p w14:paraId="26FDA6F3" w14:textId="77777777" w:rsidR="005944CD" w:rsidRPr="002436C2" w:rsidRDefault="005944CD" w:rsidP="004629C4">
      <w:pPr>
        <w:tabs>
          <w:tab w:val="left" w:pos="720"/>
          <w:tab w:val="num" w:pos="1260"/>
        </w:tabs>
        <w:spacing w:before="0"/>
        <w:rPr>
          <w:rFonts w:cs="Arial"/>
          <w:b/>
          <w:lang w:val="sr-Cyrl-CS"/>
        </w:rPr>
      </w:pPr>
    </w:p>
    <w:p w14:paraId="2701A876" w14:textId="0C91511F" w:rsidR="003F3297" w:rsidRPr="002436C2" w:rsidRDefault="003F3297" w:rsidP="003F3297">
      <w:pPr>
        <w:pStyle w:val="KDPodnaslov2"/>
        <w:spacing w:before="0"/>
        <w:ind w:left="450"/>
        <w:jc w:val="both"/>
        <w:rPr>
          <w:rFonts w:cs="Arial"/>
          <w:lang w:val="ru-RU"/>
        </w:rPr>
      </w:pPr>
      <w:r w:rsidRPr="002436C2">
        <w:rPr>
          <w:rFonts w:cs="Arial"/>
          <w:lang w:val="sr-Cyrl-RS"/>
        </w:rPr>
        <w:t>6.1</w:t>
      </w:r>
      <w:r w:rsidR="001109B6" w:rsidRPr="002436C2">
        <w:rPr>
          <w:rFonts w:cs="Arial"/>
          <w:lang w:val="sr-Cyrl-RS"/>
        </w:rPr>
        <w:t>4</w:t>
      </w:r>
      <w:r w:rsidRPr="002436C2">
        <w:rPr>
          <w:rFonts w:cs="Arial"/>
          <w:lang w:val="sr-Cyrl-RS"/>
        </w:rPr>
        <w:t>.</w:t>
      </w:r>
      <w:r w:rsidRPr="002436C2">
        <w:rPr>
          <w:rFonts w:cs="Arial"/>
          <w:lang w:val="ru-RU"/>
        </w:rPr>
        <w:t>Начин и услови плаћања</w:t>
      </w:r>
    </w:p>
    <w:p w14:paraId="68F9A177" w14:textId="79E33678" w:rsidR="00C221F1" w:rsidRPr="002436C2" w:rsidRDefault="00C221F1" w:rsidP="00C221F1">
      <w:pPr>
        <w:pStyle w:val="KDParagraf"/>
        <w:spacing w:before="0"/>
        <w:rPr>
          <w:rFonts w:eastAsia="Calibri" w:cs="Arial"/>
          <w:lang w:val="sr-Cyrl-RS"/>
        </w:rPr>
      </w:pPr>
      <w:bookmarkStart w:id="226" w:name="_Toc441651589"/>
      <w:bookmarkStart w:id="227" w:name="_Toc442559900"/>
      <w:r w:rsidRPr="002436C2">
        <w:rPr>
          <w:rFonts w:eastAsia="Calibri" w:cs="Arial"/>
          <w:lang w:val="sr-Cyrl-CS"/>
        </w:rPr>
        <w:t xml:space="preserve">Плаћање се врши </w:t>
      </w:r>
      <w:r w:rsidRPr="002436C2">
        <w:rPr>
          <w:rFonts w:eastAsia="Calibri" w:cs="Arial"/>
          <w:lang w:val="ru-RU"/>
        </w:rPr>
        <w:t xml:space="preserve">сукцесивно по месецима, у зависности од извршења уговорених услуга у једном месецу, у року </w:t>
      </w:r>
      <w:r w:rsidRPr="002436C2">
        <w:rPr>
          <w:rFonts w:eastAsia="Calibri" w:cs="Arial"/>
          <w:lang w:val="sr-Cyrl-RS"/>
        </w:rPr>
        <w:t>до</w:t>
      </w:r>
      <w:r w:rsidRPr="002436C2">
        <w:rPr>
          <w:rFonts w:eastAsia="Calibri" w:cs="Arial"/>
          <w:lang w:val="ru-RU"/>
        </w:rPr>
        <w:t xml:space="preserve"> 45 (словима: четрдесетпет) дана од дана пријема </w:t>
      </w:r>
      <w:r w:rsidRPr="002436C2">
        <w:rPr>
          <w:rFonts w:eastAsia="Calibri" w:cs="Arial"/>
          <w:lang w:val="sr-Cyrl-CS"/>
        </w:rPr>
        <w:t xml:space="preserve">исправног </w:t>
      </w:r>
      <w:r w:rsidRPr="002436C2">
        <w:rPr>
          <w:rFonts w:eastAsia="Calibri" w:cs="Arial"/>
          <w:lang w:val="ru-RU"/>
        </w:rPr>
        <w:t>рачуна, издатог на основу прихваћених и одобрених месечних Извештаја</w:t>
      </w:r>
      <w:r w:rsidRPr="002436C2">
        <w:rPr>
          <w:rFonts w:eastAsia="Calibri" w:cs="Arial"/>
          <w:lang w:val="sr-Cyrl-RS"/>
        </w:rPr>
        <w:t>.</w:t>
      </w:r>
    </w:p>
    <w:p w14:paraId="6D47AB48" w14:textId="2CDF9A73" w:rsidR="005D2026" w:rsidRPr="002436C2" w:rsidRDefault="005D2026" w:rsidP="005D2026">
      <w:pPr>
        <w:pStyle w:val="KDParagraf"/>
        <w:spacing w:before="0"/>
        <w:rPr>
          <w:rFonts w:cs="Arial"/>
          <w:lang w:val="sr-Cyrl-RS"/>
        </w:rPr>
      </w:pPr>
      <w:r w:rsidRPr="002436C2">
        <w:rPr>
          <w:rFonts w:cs="Arial"/>
          <w:lang w:val="ru-RU"/>
        </w:rPr>
        <w:t xml:space="preserve">Рачун мора бити достављен на адресу </w:t>
      </w:r>
      <w:r w:rsidRPr="002436C2">
        <w:rPr>
          <w:rFonts w:cs="Arial"/>
          <w:lang w:val="sr-Cyrl-RS"/>
        </w:rPr>
        <w:t>Корисника</w:t>
      </w:r>
      <w:r w:rsidRPr="002436C2">
        <w:rPr>
          <w:rFonts w:cs="Arial"/>
          <w:lang w:val="ru-RU"/>
        </w:rPr>
        <w:t>: Јавно предузеће „Електропривреда Србије“ Београд,</w:t>
      </w:r>
      <w:r w:rsidR="00302268" w:rsidRPr="002436C2">
        <w:rPr>
          <w:rFonts w:cs="Arial"/>
          <w:lang w:val="ru-RU"/>
        </w:rPr>
        <w:t xml:space="preserve"> Балканска бр 13,</w:t>
      </w:r>
      <w:r w:rsidRPr="002436C2">
        <w:rPr>
          <w:rFonts w:cs="Arial"/>
          <w:lang w:val="ru-RU"/>
        </w:rPr>
        <w:t xml:space="preserve"> </w:t>
      </w:r>
      <w:r w:rsidRPr="002436C2">
        <w:rPr>
          <w:rFonts w:cs="Arial"/>
          <w:lang w:val="sr-Cyrl-CS"/>
        </w:rPr>
        <w:t>огранак ТЕ-КО Костолац, улица Николе Тесле број 5-7, 12208 Костолац</w:t>
      </w:r>
      <w:r w:rsidRPr="002436C2">
        <w:rPr>
          <w:rFonts w:cs="Arial"/>
          <w:lang w:val="ru-RU"/>
        </w:rPr>
        <w:t>, ПИБ</w:t>
      </w:r>
      <w:r w:rsidRPr="002436C2">
        <w:rPr>
          <w:rFonts w:cs="Arial"/>
          <w:lang w:val="sr-Cyrl-CS"/>
        </w:rPr>
        <w:t xml:space="preserve">: </w:t>
      </w:r>
      <w:r w:rsidRPr="002436C2">
        <w:rPr>
          <w:rFonts w:cs="Arial"/>
          <w:lang w:val="ru-RU"/>
        </w:rPr>
        <w:t>103920327,  са обавезним прилозима</w:t>
      </w:r>
      <w:r w:rsidRPr="002436C2">
        <w:rPr>
          <w:rFonts w:cs="Arial"/>
          <w:lang w:val="sr-Cyrl-CS"/>
        </w:rPr>
        <w:t xml:space="preserve"> - </w:t>
      </w:r>
      <w:r w:rsidRPr="002436C2">
        <w:rPr>
          <w:rFonts w:cs="Arial"/>
          <w:lang w:val="ru-RU"/>
        </w:rPr>
        <w:t xml:space="preserve">Записник о квалитативном пријему, са читко написаним именом и презименом и потписом овлашћеног лица </w:t>
      </w:r>
      <w:r w:rsidRPr="002436C2">
        <w:rPr>
          <w:rFonts w:cs="Arial"/>
          <w:lang w:val="sr-Cyrl-RS"/>
        </w:rPr>
        <w:t>Корисника услуга.</w:t>
      </w:r>
    </w:p>
    <w:p w14:paraId="7182E3F6" w14:textId="77777777" w:rsidR="005D2026" w:rsidRPr="002436C2" w:rsidRDefault="005D2026" w:rsidP="005D2026">
      <w:pPr>
        <w:pStyle w:val="KDParagraf"/>
        <w:spacing w:before="0"/>
        <w:rPr>
          <w:rFonts w:cs="Arial"/>
          <w:lang w:val="sr-Cyrl-RS"/>
        </w:rPr>
      </w:pPr>
    </w:p>
    <w:p w14:paraId="4570497B" w14:textId="77777777" w:rsidR="005D2026" w:rsidRPr="002436C2" w:rsidRDefault="005D2026" w:rsidP="005D2026">
      <w:pPr>
        <w:pStyle w:val="KDParagraf"/>
        <w:spacing w:before="0"/>
        <w:rPr>
          <w:rFonts w:cs="Arial"/>
          <w:lang w:val="sr-Cyrl-RS"/>
        </w:rPr>
      </w:pPr>
      <w:r w:rsidRPr="002436C2">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w:t>
      </w:r>
      <w:r w:rsidRPr="002436C2">
        <w:rPr>
          <w:rFonts w:cs="Arial"/>
          <w:lang w:val="sr-Cyrl-RS"/>
        </w:rPr>
        <w:lastRenderedPageBreak/>
        <w:t xml:space="preserve">структуре цене). Рачуни који не одговарају наведеним тачним називима, ће се сматрати неисправним. </w:t>
      </w:r>
    </w:p>
    <w:p w14:paraId="6BECD8A0" w14:textId="77777777" w:rsidR="00B278F7" w:rsidRPr="002436C2" w:rsidRDefault="00B278F7" w:rsidP="005D2026">
      <w:pPr>
        <w:pStyle w:val="KDParagraf"/>
        <w:spacing w:before="0"/>
        <w:rPr>
          <w:rFonts w:cs="Arial"/>
          <w:lang w:val="sr-Cyrl-RS"/>
        </w:rPr>
      </w:pPr>
    </w:p>
    <w:p w14:paraId="72436A93" w14:textId="1BBBDAB2" w:rsidR="003F3297" w:rsidRPr="002436C2" w:rsidRDefault="003F3297" w:rsidP="003F3297">
      <w:pPr>
        <w:pStyle w:val="KDPodnaslov2"/>
        <w:spacing w:before="0"/>
        <w:ind w:left="450"/>
        <w:jc w:val="both"/>
        <w:rPr>
          <w:rFonts w:cs="Arial"/>
          <w:lang w:val="ru-RU"/>
        </w:rPr>
      </w:pPr>
      <w:r w:rsidRPr="002436C2">
        <w:rPr>
          <w:rFonts w:cs="Arial"/>
          <w:lang w:val="sr-Cyrl-RS"/>
        </w:rPr>
        <w:t>6.1</w:t>
      </w:r>
      <w:r w:rsidR="001109B6" w:rsidRPr="002436C2">
        <w:rPr>
          <w:rFonts w:cs="Arial"/>
          <w:lang w:val="sr-Cyrl-RS"/>
        </w:rPr>
        <w:t>5</w:t>
      </w:r>
      <w:r w:rsidRPr="002436C2">
        <w:rPr>
          <w:rFonts w:cs="Arial"/>
          <w:lang w:val="sr-Cyrl-RS"/>
        </w:rPr>
        <w:t>.</w:t>
      </w:r>
      <w:r w:rsidRPr="002436C2">
        <w:rPr>
          <w:rFonts w:cs="Arial"/>
          <w:lang w:val="ru-RU"/>
        </w:rPr>
        <w:t>Рок важења понуде</w:t>
      </w:r>
      <w:bookmarkEnd w:id="226"/>
      <w:bookmarkEnd w:id="227"/>
    </w:p>
    <w:p w14:paraId="1F5C7228" w14:textId="77777777" w:rsidR="003F3297" w:rsidRPr="002436C2" w:rsidRDefault="003F3297" w:rsidP="003F3297">
      <w:pPr>
        <w:spacing w:before="0"/>
        <w:rPr>
          <w:rFonts w:cs="Arial"/>
          <w:lang w:val="ru-RU"/>
        </w:rPr>
      </w:pPr>
      <w:r w:rsidRPr="002436C2">
        <w:rPr>
          <w:rFonts w:cs="Arial"/>
          <w:lang w:val="ru-RU"/>
        </w:rPr>
        <w:t xml:space="preserve">Понуда мора да важи најмање 60 (словима: шездесет) дана од дана отварања понуда. </w:t>
      </w:r>
    </w:p>
    <w:p w14:paraId="3894199C" w14:textId="77777777" w:rsidR="003F3297" w:rsidRPr="002436C2" w:rsidRDefault="003F3297" w:rsidP="003F3297">
      <w:pPr>
        <w:spacing w:before="0"/>
        <w:rPr>
          <w:rFonts w:cs="Arial"/>
          <w:lang w:val="ru-RU"/>
        </w:rPr>
      </w:pPr>
      <w:r w:rsidRPr="002436C2">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2436C2" w:rsidRDefault="00AF45CE" w:rsidP="003F3297">
      <w:pPr>
        <w:spacing w:before="0"/>
        <w:rPr>
          <w:rFonts w:cs="Arial"/>
          <w:lang w:val="ru-RU"/>
        </w:rPr>
      </w:pPr>
    </w:p>
    <w:p w14:paraId="7FD464A3" w14:textId="6C414A0F" w:rsidR="003F3297" w:rsidRPr="002436C2" w:rsidRDefault="003F3297" w:rsidP="003F3297">
      <w:pPr>
        <w:pStyle w:val="KDPodnaslov2"/>
        <w:spacing w:before="0"/>
        <w:ind w:left="450"/>
        <w:jc w:val="both"/>
        <w:rPr>
          <w:rFonts w:cs="Arial"/>
          <w:lang w:val="ru-RU"/>
        </w:rPr>
      </w:pPr>
      <w:bookmarkStart w:id="228" w:name="_Toc441651593"/>
      <w:bookmarkStart w:id="229" w:name="_Toc442559904"/>
      <w:r w:rsidRPr="002436C2">
        <w:rPr>
          <w:rFonts w:cs="Arial"/>
          <w:lang w:val="sr-Cyrl-RS"/>
        </w:rPr>
        <w:t>6.1</w:t>
      </w:r>
      <w:r w:rsidR="001109B6" w:rsidRPr="002436C2">
        <w:rPr>
          <w:rFonts w:cs="Arial"/>
          <w:lang w:val="sr-Cyrl-RS"/>
        </w:rPr>
        <w:t>6</w:t>
      </w:r>
      <w:r w:rsidRPr="002436C2">
        <w:rPr>
          <w:rFonts w:cs="Arial"/>
          <w:lang w:val="sr-Cyrl-RS"/>
        </w:rPr>
        <w:t>.</w:t>
      </w:r>
      <w:r w:rsidRPr="002436C2">
        <w:rPr>
          <w:rFonts w:cs="Arial"/>
          <w:lang w:val="ru-RU"/>
        </w:rPr>
        <w:t>Средства финансијског обезбеђења</w:t>
      </w:r>
      <w:bookmarkEnd w:id="228"/>
      <w:bookmarkEnd w:id="229"/>
    </w:p>
    <w:p w14:paraId="1225C0AC" w14:textId="77777777" w:rsidR="003F3297" w:rsidRPr="002436C2" w:rsidRDefault="003F3297" w:rsidP="003F3297">
      <w:pPr>
        <w:pStyle w:val="KDParagraf"/>
        <w:spacing w:before="0"/>
        <w:rPr>
          <w:rFonts w:cs="Arial"/>
          <w:lang w:val="ru-RU"/>
        </w:rPr>
      </w:pPr>
      <w:r w:rsidRPr="002436C2">
        <w:rPr>
          <w:rFonts w:cs="Arial"/>
          <w:bCs/>
          <w:lang w:val="ru-RU"/>
        </w:rPr>
        <w:t xml:space="preserve">Наручилац користи право да захтева средстава финансијског обезбеђења </w:t>
      </w:r>
      <w:r w:rsidRPr="002436C2">
        <w:rPr>
          <w:rFonts w:cs="Arial"/>
          <w:lang w:val="ru-RU"/>
        </w:rPr>
        <w:t xml:space="preserve">којим понуђачи обезбеђују испуњење својих обавеза у </w:t>
      </w:r>
      <w:r w:rsidRPr="002436C2">
        <w:rPr>
          <w:rFonts w:cs="Arial"/>
          <w:lang w:val="sr-Cyrl-RS"/>
        </w:rPr>
        <w:t xml:space="preserve">отвореном </w:t>
      </w:r>
      <w:r w:rsidRPr="002436C2">
        <w:rPr>
          <w:rFonts w:cs="Arial"/>
          <w:lang w:val="ru-RU"/>
        </w:rPr>
        <w:t xml:space="preserve">поступку јавне набавке (достављају се уз понуду), као и испуњење својих уговорних обавеза (достављају се </w:t>
      </w:r>
      <w:r w:rsidRPr="002436C2">
        <w:rPr>
          <w:rFonts w:cs="Arial"/>
          <w:lang w:val="sr-Cyrl-RS"/>
        </w:rPr>
        <w:t>по закључењу</w:t>
      </w:r>
      <w:r w:rsidRPr="002436C2">
        <w:rPr>
          <w:rFonts w:cs="Arial"/>
          <w:lang w:val="ru-RU"/>
        </w:rPr>
        <w:t xml:space="preserve"> уговора или по и</w:t>
      </w:r>
      <w:r w:rsidRPr="002436C2">
        <w:rPr>
          <w:rFonts w:cs="Arial"/>
          <w:lang w:val="sr-Cyrl-RS"/>
        </w:rPr>
        <w:t>звршењу</w:t>
      </w:r>
      <w:r w:rsidRPr="002436C2">
        <w:rPr>
          <w:rFonts w:cs="Arial"/>
          <w:lang w:val="ru-RU"/>
        </w:rPr>
        <w:t>).</w:t>
      </w:r>
    </w:p>
    <w:p w14:paraId="4D5D38E9" w14:textId="77777777" w:rsidR="003F3297" w:rsidRPr="002436C2" w:rsidRDefault="003F3297" w:rsidP="003F3297">
      <w:pPr>
        <w:rPr>
          <w:rFonts w:eastAsia="TimesNewRomanPSMT" w:cs="Arial"/>
          <w:bCs/>
          <w:iCs/>
          <w:lang w:val="ru-RU"/>
        </w:rPr>
      </w:pPr>
      <w:r w:rsidRPr="002436C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2436C2" w:rsidRDefault="003F3297" w:rsidP="003F3297">
      <w:pPr>
        <w:rPr>
          <w:rFonts w:eastAsia="TimesNewRomanPSMT" w:cs="Arial"/>
          <w:bCs/>
          <w:iCs/>
          <w:lang w:val="sr-Cyrl-RS"/>
        </w:rPr>
      </w:pPr>
      <w:r w:rsidRPr="002436C2">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2436C2" w:rsidRDefault="003F3297" w:rsidP="003F3297">
      <w:pPr>
        <w:rPr>
          <w:rFonts w:eastAsia="TimesNewRomanPSMT" w:cs="Arial"/>
          <w:bCs/>
          <w:iCs/>
          <w:lang w:val="ru-RU"/>
        </w:rPr>
      </w:pPr>
      <w:r w:rsidRPr="002436C2">
        <w:rPr>
          <w:rFonts w:eastAsia="TimesNewRomanPSMT" w:cs="Arial"/>
          <w:bCs/>
          <w:iCs/>
          <w:lang w:val="sr-Cyrl-RS"/>
        </w:rPr>
        <w:t>Средства финансијског обезбеђења</w:t>
      </w:r>
      <w:r w:rsidRPr="002436C2">
        <w:rPr>
          <w:rFonts w:eastAsia="TimesNewRomanPSMT" w:cs="Arial"/>
          <w:bCs/>
          <w:iCs/>
          <w:lang w:val="ru-RU"/>
        </w:rPr>
        <w:t xml:space="preserve"> морају да буду у валути у којој је и понуда.</w:t>
      </w:r>
    </w:p>
    <w:p w14:paraId="4DDD2A91" w14:textId="77777777" w:rsidR="003F3297" w:rsidRPr="002436C2" w:rsidRDefault="003F3297" w:rsidP="003F3297">
      <w:pPr>
        <w:rPr>
          <w:rFonts w:eastAsia="TimesNewRomanPSMT" w:cs="Arial"/>
          <w:bCs/>
          <w:iCs/>
          <w:lang w:val="ru-RU"/>
        </w:rPr>
      </w:pPr>
      <w:r w:rsidRPr="002436C2">
        <w:rPr>
          <w:rFonts w:eastAsia="TimesNewRomanPSMT" w:cs="Arial"/>
          <w:bCs/>
          <w:iCs/>
          <w:lang w:val="ru-RU"/>
        </w:rPr>
        <w:t xml:space="preserve">Ако се за време трајања Уговора промене рокови за извршење уговорне обавезе, важност  </w:t>
      </w:r>
      <w:r w:rsidRPr="002436C2">
        <w:rPr>
          <w:rFonts w:eastAsia="TimesNewRomanPSMT" w:cs="Arial"/>
          <w:bCs/>
          <w:iCs/>
          <w:lang w:val="sr-Cyrl-RS"/>
        </w:rPr>
        <w:t>средства финансијског обезбеђења</w:t>
      </w:r>
      <w:r w:rsidRPr="002436C2">
        <w:rPr>
          <w:rFonts w:eastAsia="TimesNewRomanPSMT" w:cs="Arial"/>
          <w:bCs/>
          <w:iCs/>
          <w:lang w:val="ru-RU"/>
        </w:rPr>
        <w:t xml:space="preserve"> мора се продужити. </w:t>
      </w:r>
    </w:p>
    <w:p w14:paraId="1344F2F7" w14:textId="77777777" w:rsidR="00B278F7" w:rsidRPr="002436C2" w:rsidRDefault="00B278F7" w:rsidP="003F3297">
      <w:pPr>
        <w:spacing w:before="0"/>
        <w:rPr>
          <w:rFonts w:cs="Arial"/>
          <w:lang w:val="ru-RU"/>
        </w:rPr>
      </w:pPr>
    </w:p>
    <w:p w14:paraId="1A7288B0" w14:textId="77777777" w:rsidR="003F3297" w:rsidRPr="002436C2" w:rsidRDefault="003F3297" w:rsidP="003F3297">
      <w:pPr>
        <w:spacing w:before="0"/>
        <w:rPr>
          <w:rFonts w:cs="Arial"/>
          <w:lang w:val="ru-RU"/>
        </w:rPr>
      </w:pPr>
      <w:r w:rsidRPr="002436C2">
        <w:rPr>
          <w:rFonts w:cs="Arial"/>
          <w:lang w:val="ru-RU"/>
        </w:rPr>
        <w:t>Понуђач је дужан да достави следећа средства финансијског обезбеђења:</w:t>
      </w:r>
    </w:p>
    <w:p w14:paraId="1934FF9A" w14:textId="77777777" w:rsidR="00302268" w:rsidRPr="002436C2" w:rsidRDefault="00302268" w:rsidP="003F3297">
      <w:pPr>
        <w:spacing w:before="0"/>
        <w:rPr>
          <w:rFonts w:cs="Arial"/>
          <w:lang w:val="ru-RU"/>
        </w:rPr>
      </w:pPr>
    </w:p>
    <w:p w14:paraId="07065C61" w14:textId="1C3563B6" w:rsidR="003F3297" w:rsidRPr="002436C2" w:rsidRDefault="003F3297" w:rsidP="005944CD">
      <w:pPr>
        <w:pStyle w:val="ListParagraph"/>
        <w:spacing w:before="0" w:after="0" w:line="240" w:lineRule="auto"/>
        <w:ind w:left="0"/>
        <w:rPr>
          <w:rFonts w:ascii="Arial" w:hAnsi="Arial" w:cs="Arial"/>
          <w:b/>
          <w:u w:val="single"/>
          <w:lang w:val="ru-RU"/>
        </w:rPr>
      </w:pPr>
      <w:r w:rsidRPr="002436C2">
        <w:rPr>
          <w:rFonts w:ascii="Arial" w:hAnsi="Arial" w:cs="Arial"/>
          <w:b/>
          <w:u w:val="single"/>
          <w:lang w:val="ru-RU"/>
        </w:rPr>
        <w:t>У понуди:</w:t>
      </w:r>
    </w:p>
    <w:p w14:paraId="1A12AE43" w14:textId="77777777" w:rsidR="003F3297" w:rsidRPr="002436C2" w:rsidRDefault="003F3297" w:rsidP="003F3297">
      <w:pPr>
        <w:pStyle w:val="KDPodnaslov3"/>
        <w:keepNext w:val="0"/>
        <w:spacing w:before="0"/>
        <w:ind w:left="851"/>
        <w:rPr>
          <w:rFonts w:cs="Arial"/>
          <w:b/>
          <w:lang w:val="ru-RU"/>
        </w:rPr>
      </w:pPr>
      <w:bookmarkStart w:id="230" w:name="_Toc441651595"/>
      <w:bookmarkStart w:id="231" w:name="_Toc442559906"/>
      <w:r w:rsidRPr="002436C2">
        <w:rPr>
          <w:rFonts w:cs="Arial"/>
          <w:b/>
          <w:lang w:val="ru-RU"/>
        </w:rPr>
        <w:t>Меница за озбиљност понуде</w:t>
      </w:r>
      <w:bookmarkEnd w:id="230"/>
      <w:bookmarkEnd w:id="231"/>
    </w:p>
    <w:p w14:paraId="59B3FC95" w14:textId="77777777" w:rsidR="003F3297" w:rsidRPr="002436C2" w:rsidRDefault="003F3297" w:rsidP="003F3297">
      <w:pPr>
        <w:rPr>
          <w:rFonts w:cs="Arial"/>
          <w:lang w:val="ru-RU"/>
        </w:rPr>
      </w:pPr>
      <w:r w:rsidRPr="002436C2">
        <w:rPr>
          <w:rFonts w:cs="Arial"/>
          <w:lang w:val="ru-RU"/>
        </w:rPr>
        <w:t>Понуђач је обавезан да уз понуду Наручиоцу достави:</w:t>
      </w:r>
    </w:p>
    <w:p w14:paraId="68EDBB77" w14:textId="77777777" w:rsidR="003F3297" w:rsidRPr="002436C2" w:rsidRDefault="003F3297" w:rsidP="003F3297">
      <w:pPr>
        <w:rPr>
          <w:rFonts w:cs="Arial"/>
          <w:lang w:val="ru-RU"/>
        </w:rPr>
      </w:pPr>
      <w:r w:rsidRPr="002436C2">
        <w:rPr>
          <w:rFonts w:cs="Arial"/>
          <w:lang w:val="sr-Cyrl-RS"/>
        </w:rPr>
        <w:t xml:space="preserve">1) </w:t>
      </w:r>
      <w:r w:rsidRPr="002436C2">
        <w:rPr>
          <w:rFonts w:cs="Arial"/>
          <w:lang w:val="ru-RU"/>
        </w:rPr>
        <w:t xml:space="preserve">бланко сопствену меницу за озбиљност понуде која </w:t>
      </w:r>
      <w:r w:rsidRPr="002436C2">
        <w:rPr>
          <w:rFonts w:cs="Arial"/>
          <w:lang w:val="sr-Cyrl-RS"/>
        </w:rPr>
        <w:t>је</w:t>
      </w:r>
    </w:p>
    <w:p w14:paraId="033DAE2F" w14:textId="77777777" w:rsidR="003F3297" w:rsidRPr="002436C2" w:rsidRDefault="003F3297" w:rsidP="00250044">
      <w:pPr>
        <w:numPr>
          <w:ilvl w:val="0"/>
          <w:numId w:val="11"/>
        </w:numPr>
        <w:ind w:left="1710"/>
        <w:rPr>
          <w:rFonts w:cs="Arial"/>
          <w:lang w:val="ru-RU"/>
        </w:rPr>
      </w:pPr>
      <w:r w:rsidRPr="002436C2">
        <w:rPr>
          <w:rFonts w:cs="Arial"/>
          <w:lang w:val="ru-RU"/>
        </w:rPr>
        <w:t>издата са клаузулом „без протеста“ и „без извештаја“</w:t>
      </w:r>
      <w:r w:rsidRPr="002436C2">
        <w:rPr>
          <w:rFonts w:cs="Arial"/>
          <w:lang w:val="sr-Cyrl-RS"/>
        </w:rPr>
        <w:t xml:space="preserve"> </w:t>
      </w:r>
      <w:r w:rsidRPr="002436C2">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2436C2" w:rsidRDefault="003F3297" w:rsidP="00250044">
      <w:pPr>
        <w:numPr>
          <w:ilvl w:val="0"/>
          <w:numId w:val="11"/>
        </w:numPr>
        <w:ind w:left="1710"/>
        <w:rPr>
          <w:rFonts w:cs="Arial"/>
        </w:rPr>
      </w:pPr>
      <w:r w:rsidRPr="002436C2">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436C2">
        <w:rPr>
          <w:rFonts w:cs="Arial"/>
          <w:lang w:val="sr-Cyrl-RS"/>
        </w:rPr>
        <w:t xml:space="preserve"> и 80/15</w:t>
      </w:r>
      <w:r w:rsidRPr="002436C2">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436C2">
        <w:rPr>
          <w:rFonts w:cs="Arial"/>
        </w:rPr>
        <w:t>Одлуке).</w:t>
      </w:r>
    </w:p>
    <w:p w14:paraId="4579E180" w14:textId="2DB4F329" w:rsidR="003F3297" w:rsidRPr="002436C2" w:rsidRDefault="003F3297" w:rsidP="00250044">
      <w:pPr>
        <w:numPr>
          <w:ilvl w:val="0"/>
          <w:numId w:val="11"/>
        </w:numPr>
        <w:ind w:left="1710"/>
        <w:rPr>
          <w:rFonts w:cs="Arial"/>
          <w:lang w:val="ru-RU"/>
        </w:rPr>
      </w:pPr>
      <w:r w:rsidRPr="002436C2">
        <w:rPr>
          <w:rFonts w:cs="Arial"/>
          <w:lang w:val="ru-RU"/>
        </w:rPr>
        <w:t xml:space="preserve">Менично писмо – овлашћење којим понуђач овлашћује наручиоца да може наплатити меницу  на износ од </w:t>
      </w:r>
      <w:r w:rsidR="00BE3B3E" w:rsidRPr="002436C2">
        <w:rPr>
          <w:rFonts w:cs="Arial"/>
        </w:rPr>
        <w:t>5</w:t>
      </w:r>
      <w:r w:rsidRPr="002436C2">
        <w:rPr>
          <w:rFonts w:cs="Arial"/>
          <w:lang w:val="ru-RU"/>
        </w:rPr>
        <w:t xml:space="preserve">% од вредности понуде (без ПДВ-а) са роком важења минимално </w:t>
      </w:r>
      <w:r w:rsidRPr="002436C2">
        <w:rPr>
          <w:rFonts w:cs="Arial"/>
          <w:lang w:val="sr-Cyrl-RS"/>
        </w:rPr>
        <w:t>30</w:t>
      </w:r>
      <w:r w:rsidRPr="002436C2">
        <w:rPr>
          <w:rFonts w:cs="Arial"/>
          <w:lang w:val="ru-RU"/>
        </w:rPr>
        <w:t xml:space="preserve"> дана дужим од рока важења понуде, с тим да евентуални продужетак</w:t>
      </w:r>
      <w:r w:rsidR="00302268" w:rsidRPr="002436C2">
        <w:rPr>
          <w:rFonts w:cs="Arial"/>
          <w:lang w:val="ru-RU"/>
        </w:rPr>
        <w:t xml:space="preserve"> овог</w:t>
      </w:r>
      <w:r w:rsidRPr="002436C2">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2436C2">
        <w:rPr>
          <w:rFonts w:cs="Arial"/>
          <w:lang w:val="sr-Cyrl-RS"/>
        </w:rPr>
        <w:t>.</w:t>
      </w:r>
      <w:r w:rsidRPr="002436C2">
        <w:rPr>
          <w:rFonts w:cs="Arial"/>
          <w:lang w:val="ru-RU"/>
        </w:rPr>
        <w:t xml:space="preserve"> </w:t>
      </w:r>
    </w:p>
    <w:p w14:paraId="6FCCD49F" w14:textId="77777777" w:rsidR="003F3297" w:rsidRPr="002436C2" w:rsidRDefault="003F3297" w:rsidP="00250044">
      <w:pPr>
        <w:numPr>
          <w:ilvl w:val="0"/>
          <w:numId w:val="11"/>
        </w:numPr>
        <w:ind w:left="1710"/>
        <w:rPr>
          <w:rFonts w:cs="Arial"/>
          <w:lang w:val="ru-RU"/>
        </w:rPr>
      </w:pPr>
      <w:r w:rsidRPr="002436C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2436C2" w:rsidRDefault="003F3297" w:rsidP="003F3297">
      <w:pPr>
        <w:rPr>
          <w:rFonts w:cs="Arial"/>
          <w:lang w:val="ru-RU"/>
        </w:rPr>
      </w:pPr>
      <w:r w:rsidRPr="002436C2">
        <w:rPr>
          <w:rFonts w:cs="Arial"/>
          <w:lang w:val="sr-Cyrl-RS"/>
        </w:rPr>
        <w:t xml:space="preserve">2)  </w:t>
      </w:r>
      <w:r w:rsidRPr="002436C2">
        <w:rPr>
          <w:rFonts w:cs="Arial"/>
          <w:lang w:val="ru-RU"/>
        </w:rPr>
        <w:t xml:space="preserve">фотокопију важећег Картона депонованих потписа овлашћених лица за </w:t>
      </w:r>
      <w:r w:rsidRPr="002436C2">
        <w:rPr>
          <w:rFonts w:cs="Arial"/>
          <w:lang w:val="sr-Cyrl-RS"/>
        </w:rPr>
        <w:t xml:space="preserve">  </w:t>
      </w:r>
      <w:r w:rsidRPr="002436C2">
        <w:rPr>
          <w:rFonts w:cs="Arial"/>
          <w:lang w:val="ru-RU"/>
        </w:rPr>
        <w:t xml:space="preserve">располагање новчаним средствима понуђача код  пословне банке, оверену од стране </w:t>
      </w:r>
      <w:r w:rsidRPr="002436C2">
        <w:rPr>
          <w:rFonts w:cs="Arial"/>
          <w:lang w:val="ru-RU"/>
        </w:rPr>
        <w:lastRenderedPageBreak/>
        <w:t>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2436C2" w:rsidRDefault="003F3297" w:rsidP="003F3297">
      <w:pPr>
        <w:rPr>
          <w:rFonts w:cs="Arial"/>
          <w:lang w:val="ru-RU"/>
        </w:rPr>
      </w:pPr>
      <w:r w:rsidRPr="002436C2">
        <w:rPr>
          <w:rFonts w:cs="Arial"/>
          <w:lang w:val="sr-Cyrl-RS"/>
        </w:rPr>
        <w:t xml:space="preserve">3)  </w:t>
      </w:r>
      <w:r w:rsidRPr="002436C2">
        <w:rPr>
          <w:rFonts w:cs="Arial"/>
          <w:lang w:val="ru-RU"/>
        </w:rPr>
        <w:t>фотокопију ОП обрасца.</w:t>
      </w:r>
    </w:p>
    <w:p w14:paraId="5AE3B767" w14:textId="77777777" w:rsidR="003F3297" w:rsidRPr="002436C2" w:rsidRDefault="003F3297" w:rsidP="003F3297">
      <w:pPr>
        <w:rPr>
          <w:rFonts w:cs="Arial"/>
          <w:lang w:val="ru-RU"/>
        </w:rPr>
      </w:pPr>
      <w:r w:rsidRPr="002436C2">
        <w:rPr>
          <w:rFonts w:cs="Arial"/>
          <w:lang w:val="sr-Cyrl-RS"/>
        </w:rPr>
        <w:t xml:space="preserve">4) </w:t>
      </w:r>
      <w:r w:rsidRPr="002436C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53D35DEF" w:rsidR="003F3297" w:rsidRPr="002436C2" w:rsidRDefault="003F3297" w:rsidP="003F3297">
      <w:pPr>
        <w:rPr>
          <w:rFonts w:cs="Arial"/>
          <w:lang w:val="ru-RU"/>
        </w:rPr>
      </w:pPr>
      <w:r w:rsidRPr="002436C2">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2436C2" w:rsidRDefault="003F3297" w:rsidP="003F3297">
      <w:pPr>
        <w:rPr>
          <w:rFonts w:cs="Arial"/>
          <w:lang w:val="ru-RU"/>
        </w:rPr>
      </w:pPr>
      <w:r w:rsidRPr="002436C2">
        <w:rPr>
          <w:rFonts w:cs="Arial"/>
          <w:lang w:val="ru-RU"/>
        </w:rPr>
        <w:t>Меница ће бити враћена Пр</w:t>
      </w:r>
      <w:r w:rsidRPr="002436C2">
        <w:rPr>
          <w:rFonts w:cs="Arial"/>
          <w:lang w:val="sr-Cyrl-RS"/>
        </w:rPr>
        <w:t>ужаоцу</w:t>
      </w:r>
      <w:r w:rsidRPr="002436C2">
        <w:rPr>
          <w:rFonts w:cs="Arial"/>
          <w:lang w:val="ru-RU"/>
        </w:rPr>
        <w:t xml:space="preserve"> у року од осам дана од дана предаје К</w:t>
      </w:r>
      <w:r w:rsidRPr="002436C2">
        <w:rPr>
          <w:rFonts w:cs="Arial"/>
          <w:lang w:val="sr-Cyrl-RS"/>
        </w:rPr>
        <w:t>ориснику</w:t>
      </w:r>
      <w:r w:rsidRPr="002436C2">
        <w:rPr>
          <w:rFonts w:cs="Arial"/>
          <w:lang w:val="ru-RU"/>
        </w:rPr>
        <w:t xml:space="preserve"> средства финансијског обезбеђења која су захтевана у закљученом уговору.</w:t>
      </w:r>
    </w:p>
    <w:p w14:paraId="7326CBFC" w14:textId="77777777" w:rsidR="003F3297" w:rsidRPr="002436C2" w:rsidRDefault="003F3297" w:rsidP="003F3297">
      <w:pPr>
        <w:rPr>
          <w:rFonts w:cs="Arial"/>
          <w:lang w:val="ru-RU"/>
        </w:rPr>
      </w:pPr>
      <w:r w:rsidRPr="002436C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2436C2" w:rsidRDefault="003F3297" w:rsidP="005944CD">
      <w:pPr>
        <w:rPr>
          <w:rFonts w:cs="Arial"/>
          <w:lang w:val="ru-RU"/>
        </w:rPr>
      </w:pPr>
      <w:r w:rsidRPr="002436C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1051CF9" w14:textId="77777777" w:rsidR="005944CD" w:rsidRPr="002436C2" w:rsidRDefault="005944CD" w:rsidP="005944CD">
      <w:pPr>
        <w:rPr>
          <w:rFonts w:cs="Arial"/>
          <w:lang w:val="ru-RU"/>
        </w:rPr>
      </w:pPr>
    </w:p>
    <w:p w14:paraId="3DC16401" w14:textId="12E1D69B" w:rsidR="003F3297" w:rsidRPr="002436C2" w:rsidRDefault="003F3297" w:rsidP="003F3297">
      <w:pPr>
        <w:pStyle w:val="ListParagraph"/>
        <w:spacing w:before="0" w:after="0" w:line="240" w:lineRule="auto"/>
        <w:ind w:left="0"/>
        <w:rPr>
          <w:rFonts w:ascii="Arial" w:hAnsi="Arial" w:cs="Arial"/>
          <w:b/>
          <w:u w:val="single"/>
          <w:lang w:val="ru-RU"/>
        </w:rPr>
      </w:pPr>
      <w:r w:rsidRPr="002436C2">
        <w:rPr>
          <w:rFonts w:ascii="Arial" w:hAnsi="Arial" w:cs="Arial"/>
          <w:b/>
          <w:u w:val="single"/>
          <w:lang w:val="ru-RU"/>
        </w:rPr>
        <w:t xml:space="preserve">У </w:t>
      </w:r>
      <w:r w:rsidR="00B90651" w:rsidRPr="002436C2">
        <w:rPr>
          <w:rFonts w:ascii="Arial" w:hAnsi="Arial" w:cs="Arial"/>
          <w:b/>
          <w:u w:val="single"/>
          <w:lang w:val="ru-RU"/>
        </w:rPr>
        <w:t xml:space="preserve">тренутку </w:t>
      </w:r>
      <w:r w:rsidRPr="002436C2">
        <w:rPr>
          <w:rFonts w:ascii="Arial" w:hAnsi="Arial" w:cs="Arial"/>
          <w:b/>
          <w:u w:val="single"/>
          <w:lang w:val="ru-RU"/>
        </w:rPr>
        <w:t xml:space="preserve"> закључења Уговора</w:t>
      </w:r>
    </w:p>
    <w:p w14:paraId="2F3767D5" w14:textId="51534841" w:rsidR="007302F9" w:rsidRPr="002436C2" w:rsidRDefault="007302F9" w:rsidP="007302F9">
      <w:pPr>
        <w:rPr>
          <w:rFonts w:cs="Arial"/>
          <w:b/>
          <w:lang w:val="ru-RU"/>
        </w:rPr>
      </w:pPr>
      <w:r w:rsidRPr="002436C2">
        <w:rPr>
          <w:rFonts w:cs="Arial"/>
          <w:b/>
          <w:lang w:val="ru-RU"/>
        </w:rPr>
        <w:t>Меницу као гаранцију добро извршење посла</w:t>
      </w:r>
      <w:r w:rsidR="007D4132" w:rsidRPr="002436C2">
        <w:rPr>
          <w:rFonts w:cs="Arial"/>
          <w:b/>
          <w:lang w:val="ru-RU"/>
        </w:rPr>
        <w:t>.</w:t>
      </w:r>
    </w:p>
    <w:p w14:paraId="712A7123" w14:textId="5A308E11" w:rsidR="007302F9" w:rsidRPr="002436C2" w:rsidRDefault="007302F9" w:rsidP="007302F9">
      <w:pPr>
        <w:rPr>
          <w:rFonts w:cs="Arial"/>
          <w:lang w:val="ru-RU"/>
        </w:rPr>
      </w:pPr>
      <w:r w:rsidRPr="002436C2">
        <w:rPr>
          <w:rFonts w:cs="Arial"/>
          <w:lang w:val="ru-RU"/>
        </w:rPr>
        <w:t xml:space="preserve">Изабрани понуђач је обавезан да </w:t>
      </w:r>
      <w:r w:rsidRPr="002436C2">
        <w:rPr>
          <w:rFonts w:cs="Arial"/>
          <w:lang w:val="sr-Cyrl-CS"/>
        </w:rPr>
        <w:t xml:space="preserve">у </w:t>
      </w:r>
      <w:r w:rsidR="00B90651" w:rsidRPr="002436C2">
        <w:rPr>
          <w:rFonts w:cs="Arial"/>
          <w:lang w:val="sr-Cyrl-CS"/>
        </w:rPr>
        <w:t>тренутку</w:t>
      </w:r>
      <w:r w:rsidRPr="002436C2">
        <w:rPr>
          <w:rFonts w:cs="Arial"/>
          <w:lang w:val="sr-Cyrl-CS"/>
        </w:rPr>
        <w:t xml:space="preserve"> закључења</w:t>
      </w:r>
      <w:r w:rsidR="00B90651" w:rsidRPr="002436C2">
        <w:rPr>
          <w:rFonts w:cs="Arial"/>
          <w:lang w:val="sr-Cyrl-CS"/>
        </w:rPr>
        <w:t xml:space="preserve"> уговора</w:t>
      </w:r>
      <w:r w:rsidRPr="002436C2">
        <w:rPr>
          <w:rFonts w:cs="Arial"/>
          <w:lang w:val="sr-Cyrl-CS"/>
        </w:rPr>
        <w:t xml:space="preserve"> </w:t>
      </w:r>
      <w:r w:rsidRPr="002436C2">
        <w:rPr>
          <w:rFonts w:cs="Arial"/>
          <w:lang w:val="ru-RU"/>
        </w:rPr>
        <w:t>Наручиоцу достави:</w:t>
      </w:r>
    </w:p>
    <w:p w14:paraId="04432E40" w14:textId="77777777" w:rsidR="007302F9" w:rsidRPr="002436C2" w:rsidRDefault="007302F9" w:rsidP="00AD21A3">
      <w:pPr>
        <w:pStyle w:val="ListParagraph"/>
        <w:numPr>
          <w:ilvl w:val="0"/>
          <w:numId w:val="23"/>
        </w:numPr>
        <w:rPr>
          <w:rFonts w:ascii="Arial" w:hAnsi="Arial" w:cs="Arial"/>
          <w:lang w:val="ru-RU"/>
        </w:rPr>
      </w:pPr>
      <w:r w:rsidRPr="002436C2">
        <w:rPr>
          <w:rFonts w:ascii="Arial" w:hAnsi="Arial" w:cs="Arial"/>
          <w:lang w:val="ru-RU"/>
        </w:rPr>
        <w:t xml:space="preserve">бланко сопствену меницу за </w:t>
      </w:r>
      <w:r w:rsidRPr="002436C2">
        <w:rPr>
          <w:rFonts w:ascii="Arial" w:hAnsi="Arial" w:cs="Arial"/>
          <w:lang w:val="sr-Cyrl-RS"/>
        </w:rPr>
        <w:t>добро извршење посла</w:t>
      </w:r>
      <w:r w:rsidRPr="002436C2">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07F07E64" w:rsidR="007302F9" w:rsidRPr="002436C2" w:rsidRDefault="007302F9" w:rsidP="00AD21A3">
      <w:pPr>
        <w:pStyle w:val="ListParagraph"/>
        <w:numPr>
          <w:ilvl w:val="0"/>
          <w:numId w:val="23"/>
        </w:numPr>
        <w:rPr>
          <w:rFonts w:ascii="Arial" w:hAnsi="Arial" w:cs="Arial"/>
          <w:lang w:val="ru-RU"/>
        </w:rPr>
      </w:pPr>
      <w:r w:rsidRPr="002436C2">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302268" w:rsidRPr="002436C2">
        <w:rPr>
          <w:rFonts w:ascii="Arial" w:hAnsi="Arial" w:cs="Arial"/>
          <w:lang w:val="ru-RU"/>
        </w:rPr>
        <w:t>завршетка посла</w:t>
      </w:r>
      <w:r w:rsidRPr="002436C2">
        <w:rPr>
          <w:rFonts w:ascii="Arial" w:hAnsi="Arial" w:cs="Arial"/>
          <w:lang w:val="ru-RU"/>
        </w:rPr>
        <w:t>, с тим да евентуални продужетак</w:t>
      </w:r>
      <w:r w:rsidR="00302268" w:rsidRPr="002436C2">
        <w:rPr>
          <w:rFonts w:ascii="Arial" w:hAnsi="Arial" w:cs="Arial"/>
          <w:lang w:val="ru-RU"/>
        </w:rPr>
        <w:t xml:space="preserve"> овог</w:t>
      </w:r>
      <w:r w:rsidRPr="002436C2">
        <w:rPr>
          <w:rFonts w:ascii="Arial" w:hAnsi="Arial" w:cs="Arial"/>
          <w:lang w:val="ru-RU"/>
        </w:rPr>
        <w:t xml:space="preserve"> рока има за последицу и продужење рока важења менице и меничног овлашћења, </w:t>
      </w:r>
    </w:p>
    <w:p w14:paraId="0423BA8F" w14:textId="77777777" w:rsidR="007302F9" w:rsidRPr="002436C2" w:rsidRDefault="007302F9" w:rsidP="00AD21A3">
      <w:pPr>
        <w:pStyle w:val="ListParagraph"/>
        <w:numPr>
          <w:ilvl w:val="0"/>
          <w:numId w:val="23"/>
        </w:numPr>
        <w:rPr>
          <w:rFonts w:ascii="Arial" w:hAnsi="Arial" w:cs="Arial"/>
          <w:lang w:val="ru-RU"/>
        </w:rPr>
      </w:pPr>
      <w:r w:rsidRPr="002436C2">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2436C2" w:rsidRDefault="007302F9" w:rsidP="00AD21A3">
      <w:pPr>
        <w:pStyle w:val="ListParagraph"/>
        <w:numPr>
          <w:ilvl w:val="0"/>
          <w:numId w:val="23"/>
        </w:numPr>
        <w:rPr>
          <w:rFonts w:ascii="Arial" w:hAnsi="Arial" w:cs="Arial"/>
        </w:rPr>
      </w:pPr>
      <w:r w:rsidRPr="002436C2">
        <w:rPr>
          <w:rFonts w:ascii="Arial" w:hAnsi="Arial" w:cs="Arial"/>
        </w:rPr>
        <w:t>фотокопију ОП обрасца.</w:t>
      </w:r>
    </w:p>
    <w:p w14:paraId="6C3000A2" w14:textId="77777777" w:rsidR="007302F9" w:rsidRPr="002436C2" w:rsidRDefault="007302F9" w:rsidP="00AD21A3">
      <w:pPr>
        <w:pStyle w:val="ListParagraph"/>
        <w:numPr>
          <w:ilvl w:val="0"/>
          <w:numId w:val="23"/>
        </w:numPr>
        <w:rPr>
          <w:rFonts w:ascii="Arial" w:hAnsi="Arial" w:cs="Arial"/>
          <w:lang w:val="ru-RU"/>
        </w:rPr>
      </w:pPr>
      <w:r w:rsidRPr="002436C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2436C2" w:rsidRDefault="007302F9" w:rsidP="007302F9">
      <w:pPr>
        <w:rPr>
          <w:rFonts w:cs="Arial"/>
          <w:lang w:val="ru-RU"/>
        </w:rPr>
      </w:pPr>
      <w:r w:rsidRPr="002436C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29559BBB" w14:textId="77777777" w:rsidR="001109B6" w:rsidRPr="002436C2" w:rsidRDefault="001109B6" w:rsidP="007302F9">
      <w:pPr>
        <w:rPr>
          <w:rFonts w:cs="Arial"/>
          <w:lang w:val="ru-RU"/>
        </w:rPr>
      </w:pPr>
    </w:p>
    <w:p w14:paraId="553F3FA6" w14:textId="77777777" w:rsidR="001109B6" w:rsidRPr="002436C2" w:rsidRDefault="001109B6" w:rsidP="001109B6">
      <w:pPr>
        <w:pStyle w:val="ListParagraph"/>
        <w:spacing w:before="0" w:after="0" w:line="240" w:lineRule="auto"/>
        <w:ind w:left="0"/>
        <w:rPr>
          <w:rFonts w:ascii="Arial" w:hAnsi="Arial" w:cs="Arial"/>
          <w:b/>
          <w:u w:val="single"/>
          <w:lang w:val="sr-Cyrl-RS"/>
        </w:rPr>
      </w:pPr>
      <w:r w:rsidRPr="002436C2">
        <w:rPr>
          <w:rFonts w:ascii="Arial" w:hAnsi="Arial" w:cs="Arial"/>
          <w:b/>
          <w:u w:val="single"/>
          <w:lang w:val="ru-RU"/>
        </w:rPr>
        <w:t xml:space="preserve">По </w:t>
      </w:r>
      <w:r w:rsidRPr="002436C2">
        <w:rPr>
          <w:rFonts w:ascii="Arial" w:hAnsi="Arial" w:cs="Arial"/>
          <w:b/>
          <w:u w:val="single"/>
          <w:lang w:val="sr-Cyrl-RS"/>
        </w:rPr>
        <w:t>примопредаји предмета Уговора</w:t>
      </w:r>
      <w:bookmarkStart w:id="232" w:name="_Toc441651601"/>
      <w:bookmarkStart w:id="233" w:name="_Toc442559912"/>
    </w:p>
    <w:p w14:paraId="7679A036" w14:textId="77777777" w:rsidR="001109B6" w:rsidRPr="002436C2" w:rsidRDefault="001109B6" w:rsidP="001109B6">
      <w:pPr>
        <w:pStyle w:val="KDPodnaslov3"/>
        <w:keepNext w:val="0"/>
        <w:spacing w:before="0"/>
        <w:ind w:left="851"/>
        <w:rPr>
          <w:rFonts w:eastAsia="TimesNewRomanPSMT" w:cs="Arial"/>
          <w:b/>
          <w:bCs/>
          <w:iCs/>
          <w:lang w:val="ru-RU"/>
        </w:rPr>
      </w:pPr>
      <w:r w:rsidRPr="002436C2">
        <w:rPr>
          <w:rFonts w:eastAsia="TimesNewRomanPSMT" w:cs="Arial"/>
          <w:b/>
          <w:bCs/>
          <w:iCs/>
          <w:lang w:val="ru-RU"/>
        </w:rPr>
        <w:t>Меница као гаранција за  отклањање недостатака   у гарантном року</w:t>
      </w:r>
      <w:bookmarkEnd w:id="232"/>
      <w:bookmarkEnd w:id="233"/>
    </w:p>
    <w:p w14:paraId="330440D0" w14:textId="77777777" w:rsidR="001109B6" w:rsidRPr="002436C2" w:rsidRDefault="001109B6" w:rsidP="001109B6">
      <w:pPr>
        <w:rPr>
          <w:rFonts w:cs="Arial"/>
          <w:lang w:val="ru-RU"/>
        </w:rPr>
      </w:pPr>
      <w:r w:rsidRPr="002436C2">
        <w:rPr>
          <w:rFonts w:cs="Arial"/>
          <w:lang w:val="ru-RU"/>
        </w:rPr>
        <w:lastRenderedPageBreak/>
        <w:t xml:space="preserve">Понуђач је обавезан да Наручиоцу </w:t>
      </w:r>
      <w:r w:rsidRPr="002436C2">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2436C2">
        <w:rPr>
          <w:rFonts w:cs="Arial"/>
          <w:lang w:val="ru-RU"/>
        </w:rPr>
        <w:t>достави:</w:t>
      </w:r>
    </w:p>
    <w:p w14:paraId="45373584" w14:textId="77777777" w:rsidR="001109B6" w:rsidRPr="002436C2" w:rsidRDefault="001109B6" w:rsidP="00AD21A3">
      <w:pPr>
        <w:pStyle w:val="ListParagraph"/>
        <w:numPr>
          <w:ilvl w:val="0"/>
          <w:numId w:val="24"/>
        </w:numPr>
        <w:rPr>
          <w:rFonts w:ascii="Arial" w:hAnsi="Arial" w:cs="Arial"/>
          <w:lang w:val="ru-RU"/>
        </w:rPr>
      </w:pPr>
      <w:r w:rsidRPr="002436C2">
        <w:rPr>
          <w:rFonts w:ascii="Arial" w:hAnsi="Arial" w:cs="Arial"/>
          <w:lang w:val="ru-RU"/>
        </w:rPr>
        <w:t xml:space="preserve">бланко сопствену меницу за </w:t>
      </w:r>
      <w:r w:rsidRPr="002436C2">
        <w:rPr>
          <w:rFonts w:ascii="Arial" w:hAnsi="Arial" w:cs="Arial"/>
          <w:lang w:val="sr-Cyrl-RS"/>
        </w:rPr>
        <w:t>отклањање недостатака у гарантном року</w:t>
      </w:r>
      <w:r w:rsidRPr="002436C2">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20CED81" w14:textId="77777777" w:rsidR="001109B6" w:rsidRPr="002436C2" w:rsidRDefault="001109B6" w:rsidP="00AD21A3">
      <w:pPr>
        <w:pStyle w:val="ListParagraph"/>
        <w:numPr>
          <w:ilvl w:val="0"/>
          <w:numId w:val="24"/>
        </w:numPr>
        <w:rPr>
          <w:rFonts w:ascii="Arial" w:hAnsi="Arial" w:cs="Arial"/>
          <w:lang w:val="ru-RU"/>
        </w:rPr>
      </w:pPr>
      <w:r w:rsidRPr="002436C2">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Pr="002436C2">
        <w:rPr>
          <w:rFonts w:ascii="Arial" w:hAnsi="Arial" w:cs="Arial"/>
          <w:lang w:val="sr-Cyrl-RS"/>
        </w:rPr>
        <w:t>30</w:t>
      </w:r>
      <w:r w:rsidRPr="002436C2">
        <w:rPr>
          <w:rFonts w:ascii="Arial" w:hAnsi="Arial" w:cs="Arial"/>
          <w:lang w:val="ru-RU"/>
        </w:rPr>
        <w:t xml:space="preserve"> дана) дужим од гарантног рока, с тим да евентуални продужетак овог рока има за последицу и продужење рока важења менице и меничног овлашћења, </w:t>
      </w:r>
    </w:p>
    <w:p w14:paraId="750064EC" w14:textId="77777777" w:rsidR="001109B6" w:rsidRPr="002436C2" w:rsidRDefault="001109B6" w:rsidP="00AD21A3">
      <w:pPr>
        <w:pStyle w:val="ListParagraph"/>
        <w:numPr>
          <w:ilvl w:val="0"/>
          <w:numId w:val="24"/>
        </w:numPr>
        <w:rPr>
          <w:rFonts w:ascii="Arial" w:hAnsi="Arial" w:cs="Arial"/>
          <w:lang w:val="ru-RU"/>
        </w:rPr>
      </w:pPr>
      <w:r w:rsidRPr="002436C2">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B2CA3B4" w14:textId="77777777" w:rsidR="001109B6" w:rsidRPr="002436C2" w:rsidRDefault="001109B6" w:rsidP="00AD21A3">
      <w:pPr>
        <w:pStyle w:val="ListParagraph"/>
        <w:numPr>
          <w:ilvl w:val="0"/>
          <w:numId w:val="24"/>
        </w:numPr>
        <w:rPr>
          <w:rFonts w:ascii="Arial" w:hAnsi="Arial" w:cs="Arial"/>
        </w:rPr>
      </w:pPr>
      <w:r w:rsidRPr="002436C2">
        <w:rPr>
          <w:rFonts w:ascii="Arial" w:hAnsi="Arial" w:cs="Arial"/>
        </w:rPr>
        <w:t>фотокопију ОП обрасца.</w:t>
      </w:r>
    </w:p>
    <w:p w14:paraId="6A90EE81" w14:textId="77777777" w:rsidR="001109B6" w:rsidRPr="002436C2" w:rsidRDefault="001109B6" w:rsidP="00AD21A3">
      <w:pPr>
        <w:pStyle w:val="ListParagraph"/>
        <w:numPr>
          <w:ilvl w:val="0"/>
          <w:numId w:val="24"/>
        </w:numPr>
        <w:rPr>
          <w:rFonts w:ascii="Arial" w:hAnsi="Arial" w:cs="Arial"/>
          <w:lang w:val="ru-RU"/>
        </w:rPr>
      </w:pPr>
      <w:r w:rsidRPr="002436C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51ABAF4" w14:textId="77777777" w:rsidR="001109B6" w:rsidRPr="002436C2" w:rsidRDefault="001109B6" w:rsidP="001109B6">
      <w:pPr>
        <w:rPr>
          <w:rFonts w:cs="Arial"/>
          <w:lang w:val="ru-RU"/>
        </w:rPr>
      </w:pPr>
      <w:r w:rsidRPr="002436C2">
        <w:rPr>
          <w:rFonts w:cs="Arial"/>
          <w:lang w:val="ru-RU"/>
        </w:rPr>
        <w:t xml:space="preserve">Меница може бити наплаћена у случају да изабрани понуђач </w:t>
      </w:r>
      <w:r w:rsidRPr="002436C2">
        <w:rPr>
          <w:rFonts w:cs="Arial"/>
          <w:lang w:val="sr-Cyrl-RS"/>
        </w:rPr>
        <w:t>не отклони недостатке у гарантном року</w:t>
      </w:r>
      <w:r w:rsidRPr="002436C2">
        <w:rPr>
          <w:rFonts w:cs="Arial"/>
          <w:lang w:val="ru-RU"/>
        </w:rPr>
        <w:t xml:space="preserve">. </w:t>
      </w:r>
    </w:p>
    <w:p w14:paraId="7D8318A6" w14:textId="77777777" w:rsidR="001109B6" w:rsidRPr="002436C2" w:rsidRDefault="001109B6" w:rsidP="001109B6">
      <w:pPr>
        <w:rPr>
          <w:rFonts w:eastAsia="TimesNewRomanPSMT" w:cs="Arial"/>
          <w:lang w:val="sr-Latn-RS"/>
        </w:rPr>
      </w:pPr>
      <w:r w:rsidRPr="002436C2">
        <w:rPr>
          <w:rFonts w:cs="Arial"/>
          <w:lang w:val="sr-Cyrl-RS"/>
        </w:rPr>
        <w:t xml:space="preserve">Уколико се средство финансијског обезбеђења не достави у уговореном року, </w:t>
      </w:r>
      <w:r w:rsidRPr="002436C2">
        <w:rPr>
          <w:rFonts w:cs="Arial"/>
          <w:lang w:val="ru-RU" w:eastAsia="sr-Latn-RS"/>
        </w:rPr>
        <w:t>Купац</w:t>
      </w:r>
      <w:r w:rsidRPr="002436C2">
        <w:rPr>
          <w:rFonts w:cs="Arial"/>
          <w:lang w:val="sr-Cyrl-RS" w:eastAsia="sr-Latn-RS"/>
        </w:rPr>
        <w:t xml:space="preserve"> има право </w:t>
      </w:r>
      <w:r w:rsidRPr="002436C2">
        <w:rPr>
          <w:rFonts w:cs="Arial"/>
          <w:lang w:val="sr-Cyrl-RS"/>
        </w:rPr>
        <w:t xml:space="preserve"> да наплати средство финанасијског обезбеђења за добро извршење</w:t>
      </w:r>
    </w:p>
    <w:p w14:paraId="4940048E" w14:textId="77777777" w:rsidR="007302F9" w:rsidRPr="002436C2" w:rsidRDefault="007302F9" w:rsidP="007302F9">
      <w:pPr>
        <w:spacing w:before="0"/>
        <w:ind w:left="851"/>
        <w:rPr>
          <w:rFonts w:cs="Arial"/>
          <w:lang w:val="ru-RU"/>
        </w:rPr>
      </w:pPr>
    </w:p>
    <w:p w14:paraId="5F14D953" w14:textId="77777777" w:rsidR="003F3297" w:rsidRPr="002436C2" w:rsidRDefault="003F3297" w:rsidP="003F3297">
      <w:pPr>
        <w:pStyle w:val="KDPodnaslov3"/>
        <w:keepNext w:val="0"/>
        <w:spacing w:before="0"/>
        <w:ind w:left="851"/>
        <w:rPr>
          <w:rFonts w:eastAsia="TimesNewRomanPSMT" w:cs="Arial"/>
          <w:b/>
          <w:bCs/>
          <w:iCs/>
          <w:lang w:val="sr-Cyrl-RS"/>
        </w:rPr>
      </w:pPr>
      <w:r w:rsidRPr="002436C2">
        <w:rPr>
          <w:rFonts w:eastAsia="TimesNewRomanPSMT" w:cs="Arial"/>
          <w:b/>
          <w:bCs/>
          <w:iCs/>
          <w:lang w:val="sr-Cyrl-RS"/>
        </w:rPr>
        <w:t>Достављање средстава финансијског обезбеђења</w:t>
      </w:r>
    </w:p>
    <w:p w14:paraId="3DE21F84" w14:textId="77777777" w:rsidR="003F3297" w:rsidRPr="002436C2" w:rsidRDefault="003F3297" w:rsidP="003F3297">
      <w:pPr>
        <w:tabs>
          <w:tab w:val="left" w:pos="567"/>
          <w:tab w:val="left" w:pos="709"/>
        </w:tabs>
        <w:spacing w:after="120"/>
        <w:rPr>
          <w:rFonts w:eastAsia="TimesNewRomanPSMT" w:cs="Arial"/>
          <w:bCs/>
          <w:lang w:val="sr-Cyrl-RS"/>
        </w:rPr>
      </w:pPr>
      <w:r w:rsidRPr="002436C2">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2436C2" w:rsidRDefault="003F3297" w:rsidP="003F3297">
      <w:pPr>
        <w:tabs>
          <w:tab w:val="left" w:pos="567"/>
          <w:tab w:val="left" w:pos="709"/>
        </w:tabs>
        <w:spacing w:before="0" w:after="120"/>
        <w:rPr>
          <w:rFonts w:cs="Arial"/>
          <w:lang w:val="sr-Cyrl-RS"/>
        </w:rPr>
      </w:pPr>
      <w:r w:rsidRPr="002436C2">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2436C2">
        <w:rPr>
          <w:rFonts w:eastAsia="TimesNewRomanPSMT" w:cs="Arial"/>
          <w:b/>
          <w:bCs/>
          <w:lang w:val="sr-Cyrl-RS"/>
        </w:rPr>
        <w:t xml:space="preserve"> </w:t>
      </w:r>
      <w:r w:rsidRPr="002436C2">
        <w:rPr>
          <w:rFonts w:cs="Arial"/>
          <w:lang w:val="sr-Cyrl-RS"/>
        </w:rPr>
        <w:t xml:space="preserve">и доставља се лично или поштом на адресу: </w:t>
      </w:r>
    </w:p>
    <w:p w14:paraId="76AF4D89" w14:textId="77777777" w:rsidR="003F3297" w:rsidRPr="002436C2" w:rsidRDefault="003F3297" w:rsidP="003F3297">
      <w:pPr>
        <w:suppressAutoHyphens/>
        <w:spacing w:before="0" w:line="100" w:lineRule="atLeast"/>
        <w:jc w:val="center"/>
        <w:rPr>
          <w:rFonts w:cs="Arial"/>
          <w:lang w:val="sr-Cyrl-RS"/>
        </w:rPr>
      </w:pPr>
      <w:r w:rsidRPr="002436C2">
        <w:rPr>
          <w:rFonts w:cs="Arial"/>
          <w:lang w:val="sr-Cyrl-RS"/>
        </w:rPr>
        <w:t xml:space="preserve"> ЈП ЕПС, Београд – огранак ТЕ-КО Костолац, </w:t>
      </w:r>
    </w:p>
    <w:p w14:paraId="3E3E77FB" w14:textId="77777777" w:rsidR="003F3297" w:rsidRPr="002436C2" w:rsidRDefault="003F3297" w:rsidP="003F3297">
      <w:pPr>
        <w:suppressAutoHyphens/>
        <w:spacing w:before="0" w:line="100" w:lineRule="atLeast"/>
        <w:jc w:val="center"/>
        <w:rPr>
          <w:rFonts w:eastAsia="Arial Unicode MS" w:cs="Arial"/>
          <w:kern w:val="1"/>
          <w:lang w:val="sr-Latn-RS" w:eastAsia="ar-SA"/>
        </w:rPr>
      </w:pPr>
      <w:r w:rsidRPr="002436C2">
        <w:rPr>
          <w:rFonts w:cs="Arial"/>
          <w:lang w:val="sr-Cyrl-RS"/>
        </w:rPr>
        <w:t>улица Николе Тесле бр.5-7, 12208 Костолац</w:t>
      </w:r>
    </w:p>
    <w:p w14:paraId="7D8DB1B8" w14:textId="75E2A833" w:rsidR="003F3297" w:rsidRPr="002436C2" w:rsidRDefault="003F3297" w:rsidP="003F3297">
      <w:pPr>
        <w:tabs>
          <w:tab w:val="left" w:pos="1134"/>
        </w:tabs>
        <w:spacing w:before="0"/>
        <w:jc w:val="center"/>
        <w:rPr>
          <w:rFonts w:cs="Arial"/>
          <w:b/>
          <w:lang w:val="sr-Cyrl-RS"/>
        </w:rPr>
      </w:pPr>
      <w:r w:rsidRPr="002436C2">
        <w:rPr>
          <w:rFonts w:cs="Arial"/>
          <w:i/>
          <w:lang w:val="sr-Cyrl-RS"/>
        </w:rPr>
        <w:t>са назнаком:</w:t>
      </w:r>
      <w:r w:rsidRPr="002436C2">
        <w:rPr>
          <w:rFonts w:cs="Arial"/>
          <w:lang w:val="sr-Cyrl-RS"/>
        </w:rPr>
        <w:t xml:space="preserve"> Средство финанси</w:t>
      </w:r>
      <w:r w:rsidR="00B77AE0" w:rsidRPr="002436C2">
        <w:rPr>
          <w:rFonts w:cs="Arial"/>
          <w:lang w:val="sr-Cyrl-RS"/>
        </w:rPr>
        <w:t xml:space="preserve">јског обезбеђења за </w:t>
      </w:r>
      <w:r w:rsidR="008D0D9B" w:rsidRPr="002436C2">
        <w:rPr>
          <w:rFonts w:cs="Arial"/>
          <w:b/>
          <w:lang w:val="sr-Cyrl-RS"/>
        </w:rPr>
        <w:t>ЈН/</w:t>
      </w:r>
      <w:r w:rsidR="00A914A8">
        <w:rPr>
          <w:rFonts w:cs="Arial"/>
          <w:b/>
          <w:lang w:val="sr-Cyrl-RS"/>
        </w:rPr>
        <w:t>3100/0595/2020</w:t>
      </w:r>
    </w:p>
    <w:p w14:paraId="04BFBB3B" w14:textId="77777777" w:rsidR="001109B6" w:rsidRPr="002436C2" w:rsidRDefault="001109B6" w:rsidP="001109B6">
      <w:pPr>
        <w:tabs>
          <w:tab w:val="left" w:pos="567"/>
          <w:tab w:val="left" w:pos="709"/>
        </w:tabs>
        <w:spacing w:before="0" w:after="120"/>
        <w:rPr>
          <w:rFonts w:cs="Arial"/>
          <w:lang w:val="sr-Cyrl-RS"/>
        </w:rPr>
      </w:pPr>
      <w:r w:rsidRPr="002436C2">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2436C2">
        <w:rPr>
          <w:rFonts w:eastAsia="TimesNewRomanPSMT" w:cs="Arial"/>
          <w:b/>
          <w:bCs/>
          <w:lang w:val="sr-Cyrl-RS"/>
        </w:rPr>
        <w:t xml:space="preserve"> </w:t>
      </w:r>
      <w:r w:rsidRPr="002436C2">
        <w:rPr>
          <w:rFonts w:cs="Arial"/>
          <w:lang w:val="sr-Cyrl-RS"/>
        </w:rPr>
        <w:t xml:space="preserve">и доставља се лично или поштом на адресу: </w:t>
      </w:r>
    </w:p>
    <w:p w14:paraId="4A7E7065" w14:textId="77777777" w:rsidR="001109B6" w:rsidRPr="002436C2" w:rsidRDefault="001109B6" w:rsidP="001109B6">
      <w:pPr>
        <w:suppressAutoHyphens/>
        <w:spacing w:before="0" w:line="100" w:lineRule="atLeast"/>
        <w:jc w:val="center"/>
        <w:rPr>
          <w:rFonts w:cs="Arial"/>
          <w:lang w:val="sr-Cyrl-RS"/>
        </w:rPr>
      </w:pPr>
      <w:r w:rsidRPr="002436C2">
        <w:rPr>
          <w:rFonts w:cs="Arial"/>
          <w:lang w:val="sr-Cyrl-RS"/>
        </w:rPr>
        <w:t xml:space="preserve"> ЈП ЕПС, Београд – огранак ТЕ-КО Костолац, </w:t>
      </w:r>
    </w:p>
    <w:p w14:paraId="6FAAA1BD" w14:textId="77777777" w:rsidR="001109B6" w:rsidRPr="002436C2" w:rsidRDefault="001109B6" w:rsidP="001109B6">
      <w:pPr>
        <w:suppressAutoHyphens/>
        <w:spacing w:before="0" w:line="100" w:lineRule="atLeast"/>
        <w:jc w:val="center"/>
        <w:rPr>
          <w:rFonts w:eastAsia="Arial Unicode MS" w:cs="Arial"/>
          <w:kern w:val="1"/>
          <w:lang w:val="sr-Latn-RS" w:eastAsia="ar-SA"/>
        </w:rPr>
      </w:pPr>
      <w:r w:rsidRPr="002436C2">
        <w:rPr>
          <w:rFonts w:cs="Arial"/>
          <w:lang w:val="sr-Cyrl-RS"/>
        </w:rPr>
        <w:t>улица Николе Тесле бр.5-7, 12208 Костолац</w:t>
      </w:r>
    </w:p>
    <w:p w14:paraId="000BC1B5" w14:textId="3F9C6CA5" w:rsidR="001109B6" w:rsidRPr="002436C2" w:rsidRDefault="001109B6" w:rsidP="001109B6">
      <w:pPr>
        <w:tabs>
          <w:tab w:val="left" w:pos="1134"/>
        </w:tabs>
        <w:spacing w:before="0"/>
        <w:jc w:val="center"/>
        <w:rPr>
          <w:rFonts w:cs="Arial"/>
          <w:lang w:val="sr-Cyrl-RS"/>
        </w:rPr>
      </w:pPr>
      <w:r w:rsidRPr="002436C2">
        <w:rPr>
          <w:rFonts w:cs="Arial"/>
          <w:i/>
          <w:lang w:val="sr-Cyrl-RS"/>
        </w:rPr>
        <w:t>са назнаком:</w:t>
      </w:r>
      <w:r w:rsidRPr="002436C2">
        <w:rPr>
          <w:rFonts w:cs="Arial"/>
          <w:lang w:val="sr-Cyrl-RS"/>
        </w:rPr>
        <w:t xml:space="preserve"> Средство финансијског обезбеђења за </w:t>
      </w:r>
      <w:r w:rsidRPr="002436C2">
        <w:rPr>
          <w:rFonts w:cs="Arial"/>
          <w:b/>
          <w:lang w:val="sr-Cyrl-RS"/>
        </w:rPr>
        <w:t>ЈН/</w:t>
      </w:r>
      <w:r w:rsidR="00A914A8">
        <w:rPr>
          <w:rFonts w:cs="Arial"/>
          <w:b/>
          <w:lang w:val="sr-Cyrl-RS"/>
        </w:rPr>
        <w:t>3100/0595/2020</w:t>
      </w:r>
    </w:p>
    <w:p w14:paraId="5478CDFC" w14:textId="77777777" w:rsidR="001109B6" w:rsidRPr="002436C2" w:rsidRDefault="001109B6" w:rsidP="003F3297">
      <w:pPr>
        <w:tabs>
          <w:tab w:val="left" w:pos="1134"/>
        </w:tabs>
        <w:spacing w:before="0"/>
        <w:jc w:val="center"/>
        <w:rPr>
          <w:rFonts w:cs="Arial"/>
          <w:b/>
          <w:lang w:val="sr-Cyrl-RS"/>
        </w:rPr>
      </w:pPr>
    </w:p>
    <w:p w14:paraId="2C53DDE9" w14:textId="6A6A9259" w:rsidR="003F3297" w:rsidRPr="002436C2" w:rsidRDefault="003F3297" w:rsidP="003F3297">
      <w:pPr>
        <w:pStyle w:val="KDPodnaslov2"/>
        <w:spacing w:before="0"/>
        <w:ind w:left="450"/>
        <w:jc w:val="both"/>
        <w:rPr>
          <w:rFonts w:cs="Arial"/>
          <w:lang w:val="ru-RU"/>
        </w:rPr>
      </w:pPr>
      <w:r w:rsidRPr="002436C2">
        <w:rPr>
          <w:rFonts w:cs="Arial"/>
          <w:lang w:val="ru-RU"/>
        </w:rPr>
        <w:t>6.1</w:t>
      </w:r>
      <w:r w:rsidR="001109B6" w:rsidRPr="002436C2">
        <w:rPr>
          <w:rFonts w:cs="Arial"/>
          <w:lang w:val="ru-RU"/>
        </w:rPr>
        <w:t>7</w:t>
      </w:r>
      <w:r w:rsidRPr="002436C2">
        <w:rPr>
          <w:rFonts w:cs="Arial"/>
          <w:lang w:val="ru-RU"/>
        </w:rPr>
        <w:t>.Начин означавања поверљивих података у понуди</w:t>
      </w:r>
    </w:p>
    <w:p w14:paraId="28750398" w14:textId="77777777" w:rsidR="003F3297" w:rsidRPr="002436C2" w:rsidRDefault="003F3297" w:rsidP="003F3297">
      <w:pPr>
        <w:pStyle w:val="KDParagraf"/>
        <w:spacing w:before="0"/>
        <w:rPr>
          <w:rFonts w:cs="Arial"/>
          <w:lang w:val="ru-RU"/>
        </w:rPr>
      </w:pPr>
      <w:r w:rsidRPr="002436C2">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2436C2" w:rsidRDefault="003F3297" w:rsidP="003F3297">
      <w:pPr>
        <w:pStyle w:val="KDParagraf"/>
        <w:spacing w:before="0"/>
        <w:rPr>
          <w:rFonts w:cs="Arial"/>
          <w:lang w:val="ru-RU"/>
        </w:rPr>
      </w:pPr>
      <w:r w:rsidRPr="002436C2">
        <w:rPr>
          <w:rFonts w:cs="Arial"/>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2436C2" w:rsidRDefault="003F3297" w:rsidP="003F3297">
      <w:pPr>
        <w:pStyle w:val="KDParagraf"/>
        <w:spacing w:before="0"/>
        <w:rPr>
          <w:rFonts w:cs="Arial"/>
          <w:lang w:val="ru-RU"/>
        </w:rPr>
      </w:pPr>
      <w:r w:rsidRPr="002436C2">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2436C2" w:rsidRDefault="003F3297" w:rsidP="003F3297">
      <w:pPr>
        <w:pStyle w:val="KDParagraf"/>
        <w:spacing w:before="0"/>
        <w:rPr>
          <w:rFonts w:cs="Arial"/>
          <w:lang w:val="ru-RU"/>
        </w:rPr>
      </w:pPr>
      <w:r w:rsidRPr="002436C2">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2436C2" w:rsidRDefault="003F3297" w:rsidP="003F3297">
      <w:pPr>
        <w:pStyle w:val="KDParagraf"/>
        <w:spacing w:before="0"/>
        <w:rPr>
          <w:rFonts w:cs="Arial"/>
          <w:lang w:val="ru-RU"/>
        </w:rPr>
      </w:pPr>
      <w:r w:rsidRPr="002436C2">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2436C2" w:rsidRDefault="003F3297" w:rsidP="003F3297">
      <w:pPr>
        <w:pStyle w:val="KDParagraf"/>
        <w:spacing w:before="0"/>
        <w:rPr>
          <w:rFonts w:cs="Arial"/>
          <w:lang w:val="ru-RU"/>
        </w:rPr>
      </w:pPr>
      <w:r w:rsidRPr="002436C2">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2436C2" w:rsidRDefault="003F3297" w:rsidP="003F3297">
      <w:pPr>
        <w:pStyle w:val="KDParagraf"/>
        <w:spacing w:before="0"/>
        <w:rPr>
          <w:rFonts w:cs="Arial"/>
          <w:lang w:val="ru-RU"/>
        </w:rPr>
      </w:pPr>
      <w:r w:rsidRPr="002436C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2436C2" w:rsidRDefault="003F3297" w:rsidP="003F3297">
      <w:pPr>
        <w:pStyle w:val="KDParagraf"/>
        <w:spacing w:before="0"/>
        <w:rPr>
          <w:rFonts w:cs="Arial"/>
          <w:lang w:val="ru-RU"/>
        </w:rPr>
      </w:pPr>
      <w:r w:rsidRPr="002436C2">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2436C2" w:rsidRDefault="003F3297" w:rsidP="003F3297">
      <w:pPr>
        <w:pStyle w:val="KDParagraf"/>
        <w:spacing w:before="0"/>
        <w:rPr>
          <w:rFonts w:cs="Arial"/>
          <w:lang w:val="ru-RU"/>
        </w:rPr>
      </w:pPr>
      <w:r w:rsidRPr="002436C2">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2436C2">
        <w:rPr>
          <w:rFonts w:cs="Arial"/>
          <w:lang w:val="sr-Cyrl-CS"/>
        </w:rPr>
        <w:t xml:space="preserve"> </w:t>
      </w:r>
      <w:r w:rsidRPr="002436C2">
        <w:rPr>
          <w:rFonts w:cs="Arial"/>
          <w:lang w:val="ru-RU"/>
        </w:rPr>
        <w:t xml:space="preserve">критеријума и рангирање понуде. </w:t>
      </w:r>
    </w:p>
    <w:p w14:paraId="3F461B78" w14:textId="77777777" w:rsidR="003F3297" w:rsidRPr="002436C2" w:rsidRDefault="003F3297" w:rsidP="003F3297">
      <w:pPr>
        <w:autoSpaceDE w:val="0"/>
        <w:autoSpaceDN w:val="0"/>
        <w:adjustRightInd w:val="0"/>
        <w:spacing w:before="0"/>
        <w:rPr>
          <w:rFonts w:eastAsia="TimesNewRomanPSMT" w:cs="Arial"/>
          <w:bCs/>
          <w:lang w:val="ru-RU"/>
        </w:rPr>
      </w:pPr>
    </w:p>
    <w:p w14:paraId="7F98A1E2" w14:textId="05ED3972" w:rsidR="003F3297" w:rsidRPr="002436C2" w:rsidRDefault="003F3297" w:rsidP="003F3297">
      <w:pPr>
        <w:pStyle w:val="KDPodnaslov2"/>
        <w:spacing w:before="0"/>
        <w:jc w:val="both"/>
        <w:rPr>
          <w:rFonts w:cs="Arial"/>
          <w:lang w:val="ru-RU"/>
        </w:rPr>
      </w:pPr>
      <w:r w:rsidRPr="002436C2">
        <w:rPr>
          <w:rFonts w:cs="Arial"/>
          <w:lang w:val="ru-RU"/>
        </w:rPr>
        <w:t>6.1</w:t>
      </w:r>
      <w:r w:rsidR="001109B6" w:rsidRPr="002436C2">
        <w:rPr>
          <w:rFonts w:cs="Arial"/>
          <w:lang w:val="ru-RU"/>
        </w:rPr>
        <w:t>8</w:t>
      </w:r>
      <w:r w:rsidRPr="002436C2">
        <w:rPr>
          <w:rFonts w:cs="Arial"/>
          <w:lang w:val="ru-RU"/>
        </w:rPr>
        <w:t>.Поштовање обавеза које произлазе из прописа о заштити на раду и других прописа</w:t>
      </w:r>
    </w:p>
    <w:p w14:paraId="1D874C65" w14:textId="76AC56CC" w:rsidR="003F3297" w:rsidRPr="002436C2" w:rsidRDefault="003F3297" w:rsidP="003F3297">
      <w:pPr>
        <w:pStyle w:val="KDParagraf"/>
        <w:spacing w:before="0"/>
        <w:rPr>
          <w:rFonts w:cs="Arial"/>
          <w:lang w:val="ru-RU"/>
        </w:rPr>
      </w:pPr>
      <w:r w:rsidRPr="002436C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2436C2">
        <w:rPr>
          <w:rFonts w:cs="Arial"/>
          <w:lang w:val="ru-RU"/>
        </w:rPr>
        <w:t>Образац 4</w:t>
      </w:r>
      <w:r w:rsidRPr="002436C2">
        <w:rPr>
          <w:rFonts w:cs="Arial"/>
          <w:lang w:val="ru-RU"/>
        </w:rPr>
        <w:t xml:space="preserve"> из конкурсне документације).</w:t>
      </w:r>
    </w:p>
    <w:p w14:paraId="6A8A8ABE" w14:textId="77777777" w:rsidR="003F3297" w:rsidRPr="002436C2" w:rsidRDefault="003F3297" w:rsidP="003F3297">
      <w:pPr>
        <w:pStyle w:val="KDParagraf"/>
        <w:spacing w:before="0"/>
        <w:rPr>
          <w:rFonts w:cs="Arial"/>
          <w:lang w:val="ru-RU"/>
        </w:rPr>
      </w:pPr>
    </w:p>
    <w:p w14:paraId="5FF982DF" w14:textId="31F62647" w:rsidR="003F3297" w:rsidRPr="002436C2" w:rsidRDefault="003F3297" w:rsidP="00B278F7">
      <w:pPr>
        <w:pStyle w:val="KDPodnaslov2"/>
        <w:spacing w:before="0"/>
        <w:jc w:val="both"/>
        <w:rPr>
          <w:rFonts w:cs="Arial"/>
          <w:lang w:val="ru-RU"/>
        </w:rPr>
      </w:pPr>
      <w:r w:rsidRPr="002436C2">
        <w:rPr>
          <w:rFonts w:cs="Arial"/>
          <w:lang w:val="sr-Cyrl-RS"/>
        </w:rPr>
        <w:t>6.1</w:t>
      </w:r>
      <w:r w:rsidR="001109B6" w:rsidRPr="002436C2">
        <w:rPr>
          <w:rFonts w:cs="Arial"/>
          <w:lang w:val="sr-Cyrl-RS"/>
        </w:rPr>
        <w:t>9</w:t>
      </w:r>
      <w:r w:rsidRPr="002436C2">
        <w:rPr>
          <w:rFonts w:cs="Arial"/>
          <w:lang w:val="sr-Cyrl-RS"/>
        </w:rPr>
        <w:t>.</w:t>
      </w:r>
      <w:r w:rsidRPr="002436C2">
        <w:rPr>
          <w:rFonts w:cs="Arial"/>
          <w:lang w:val="ru-RU"/>
        </w:rPr>
        <w:t>Накнада за коришћење патената</w:t>
      </w:r>
    </w:p>
    <w:p w14:paraId="021E9BC7" w14:textId="77777777" w:rsidR="003F3297" w:rsidRPr="002436C2" w:rsidRDefault="003F3297" w:rsidP="003F3297">
      <w:pPr>
        <w:pStyle w:val="KDParagraf"/>
        <w:spacing w:before="0"/>
        <w:rPr>
          <w:rFonts w:cs="Arial"/>
          <w:lang w:val="ru-RU" w:eastAsia="sr-Latn-CS"/>
        </w:rPr>
      </w:pPr>
      <w:r w:rsidRPr="002436C2">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2436C2" w:rsidRDefault="003F3297" w:rsidP="003F3297">
      <w:pPr>
        <w:pStyle w:val="KDParagraf"/>
        <w:spacing w:before="0"/>
        <w:rPr>
          <w:rFonts w:cs="Arial"/>
          <w:lang w:val="ru-RU" w:eastAsia="sr-Latn-CS"/>
        </w:rPr>
      </w:pPr>
    </w:p>
    <w:p w14:paraId="303EC1D6" w14:textId="3B70EFD6" w:rsidR="003F3297" w:rsidRPr="002436C2" w:rsidRDefault="003F3297" w:rsidP="00B278F7">
      <w:pPr>
        <w:pStyle w:val="KDPodnaslov2"/>
        <w:spacing w:before="0"/>
        <w:jc w:val="both"/>
        <w:rPr>
          <w:rFonts w:cs="Arial"/>
          <w:lang w:val="ru-RU"/>
        </w:rPr>
      </w:pPr>
      <w:r w:rsidRPr="002436C2">
        <w:rPr>
          <w:rFonts w:cs="Arial"/>
          <w:lang w:val="ru-RU"/>
        </w:rPr>
        <w:t>6.</w:t>
      </w:r>
      <w:r w:rsidR="001109B6" w:rsidRPr="002436C2">
        <w:rPr>
          <w:rFonts w:cs="Arial"/>
          <w:lang w:val="ru-RU"/>
        </w:rPr>
        <w:t>20</w:t>
      </w:r>
      <w:r w:rsidRPr="002436C2">
        <w:rPr>
          <w:rFonts w:cs="Arial"/>
          <w:lang w:val="ru-RU"/>
        </w:rPr>
        <w:t>.Начело заштите животне средине и обезбеђивања енергетске ефикасности</w:t>
      </w:r>
    </w:p>
    <w:p w14:paraId="729F0B20" w14:textId="77777777" w:rsidR="003F3297" w:rsidRPr="002436C2" w:rsidRDefault="003F3297" w:rsidP="003F3297">
      <w:pPr>
        <w:pStyle w:val="KDParagraf"/>
        <w:spacing w:before="0"/>
        <w:rPr>
          <w:rFonts w:cs="Arial"/>
          <w:lang w:val="ru-RU" w:eastAsia="sr-Latn-CS"/>
        </w:rPr>
      </w:pPr>
      <w:r w:rsidRPr="002436C2">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2436C2" w:rsidRDefault="003F3297" w:rsidP="003F3297">
      <w:pPr>
        <w:spacing w:before="0"/>
        <w:ind w:left="851"/>
        <w:rPr>
          <w:rFonts w:eastAsia="TimesNewRomanPSMT" w:cs="Arial"/>
          <w:bCs/>
          <w:iCs/>
          <w:lang w:val="ru-RU"/>
        </w:rPr>
      </w:pPr>
    </w:p>
    <w:p w14:paraId="338D5B25" w14:textId="03835FA6" w:rsidR="003F3297" w:rsidRPr="002436C2" w:rsidRDefault="0051602B" w:rsidP="00B278F7">
      <w:pPr>
        <w:pStyle w:val="KDPodnaslov2"/>
        <w:spacing w:before="0"/>
        <w:jc w:val="both"/>
        <w:rPr>
          <w:rFonts w:cs="Arial"/>
          <w:lang w:val="ru-RU"/>
        </w:rPr>
      </w:pPr>
      <w:bookmarkStart w:id="234" w:name="_Toc441651602"/>
      <w:bookmarkStart w:id="235" w:name="_Toc442559913"/>
      <w:r w:rsidRPr="002436C2">
        <w:rPr>
          <w:rFonts w:cs="Arial"/>
          <w:lang w:val="sr-Cyrl-RS"/>
        </w:rPr>
        <w:t>6.2</w:t>
      </w:r>
      <w:r w:rsidR="001109B6" w:rsidRPr="002436C2">
        <w:rPr>
          <w:rFonts w:cs="Arial"/>
          <w:lang w:val="sr-Cyrl-RS"/>
        </w:rPr>
        <w:t>1</w:t>
      </w:r>
      <w:r w:rsidRPr="002436C2">
        <w:rPr>
          <w:rFonts w:cs="Arial"/>
          <w:lang w:val="sr-Cyrl-RS"/>
        </w:rPr>
        <w:t>.</w:t>
      </w:r>
      <w:r w:rsidR="003F3297" w:rsidRPr="002436C2">
        <w:rPr>
          <w:rFonts w:cs="Arial"/>
          <w:lang w:val="ru-RU"/>
        </w:rPr>
        <w:t>Додатне информације и објашњења</w:t>
      </w:r>
      <w:bookmarkEnd w:id="234"/>
      <w:bookmarkEnd w:id="235"/>
    </w:p>
    <w:p w14:paraId="50EE7567" w14:textId="092EA9FF" w:rsidR="003F3297" w:rsidRPr="002436C2" w:rsidRDefault="003F3297" w:rsidP="003F3297">
      <w:pPr>
        <w:widowControl w:val="0"/>
        <w:spacing w:before="0"/>
        <w:rPr>
          <w:rFonts w:cs="Arial"/>
          <w:lang w:val="ru-RU"/>
        </w:rPr>
      </w:pPr>
      <w:r w:rsidRPr="002436C2">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D0D9B" w:rsidRPr="002436C2">
        <w:rPr>
          <w:rFonts w:cs="Arial"/>
          <w:b/>
          <w:lang w:val="ru-RU"/>
        </w:rPr>
        <w:t>ЈН/</w:t>
      </w:r>
      <w:r w:rsidR="00A914A8">
        <w:rPr>
          <w:rFonts w:cs="Arial"/>
          <w:b/>
          <w:lang w:val="ru-RU"/>
        </w:rPr>
        <w:t>3100/0595/2020</w:t>
      </w:r>
      <w:r w:rsidRPr="002436C2">
        <w:rPr>
          <w:rFonts w:cs="Arial"/>
          <w:lang w:val="ru-RU"/>
        </w:rPr>
        <w:t>“ или електронским путем на е-</w:t>
      </w:r>
      <w:r w:rsidRPr="002436C2">
        <w:rPr>
          <w:rFonts w:cs="Arial"/>
        </w:rPr>
        <w:t>mail</w:t>
      </w:r>
      <w:r w:rsidRPr="002436C2">
        <w:rPr>
          <w:rFonts w:cs="Arial"/>
          <w:lang w:val="ru-RU"/>
        </w:rPr>
        <w:t xml:space="preserve"> адресу:</w:t>
      </w:r>
      <w:r w:rsidR="007D4132" w:rsidRPr="002436C2">
        <w:rPr>
          <w:rFonts w:cs="Arial"/>
          <w:lang w:val="ru-RU"/>
        </w:rPr>
        <w:t xml:space="preserve"> </w:t>
      </w:r>
      <w:hyperlink r:id="rId170" w:history="1">
        <w:r w:rsidR="004428A5">
          <w:rPr>
            <w:rStyle w:val="Hyperlink"/>
            <w:rFonts w:cs="Arial"/>
            <w:b/>
          </w:rPr>
          <w:t>marina.volic</w:t>
        </w:r>
        <w:r w:rsidR="004428A5">
          <w:rPr>
            <w:rStyle w:val="Hyperlink"/>
            <w:rFonts w:cs="Arial"/>
            <w:b/>
            <w:lang w:val="sr-Cyrl-RS"/>
          </w:rPr>
          <w:t xml:space="preserve"> </w:t>
        </w:r>
        <w:r w:rsidR="00707C87" w:rsidRPr="00291699">
          <w:rPr>
            <w:rStyle w:val="Hyperlink"/>
            <w:rFonts w:cs="Arial"/>
            <w:b/>
            <w:lang w:val="ru-RU"/>
          </w:rPr>
          <w:t>@te-ko.rs</w:t>
        </w:r>
      </w:hyperlink>
      <w:r w:rsidRPr="002436C2">
        <w:rPr>
          <w:rFonts w:cs="Arial"/>
          <w:b/>
          <w:lang w:val="ru-RU"/>
        </w:rPr>
        <w:t>,</w:t>
      </w:r>
      <w:r w:rsidRPr="002436C2">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2436C2" w:rsidRDefault="003F3297" w:rsidP="003F3297">
      <w:pPr>
        <w:spacing w:before="0"/>
        <w:rPr>
          <w:rFonts w:cs="Arial"/>
          <w:lang w:val="ru-RU"/>
        </w:rPr>
      </w:pPr>
      <w:r w:rsidRPr="002436C2">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2436C2" w:rsidRDefault="003F3297" w:rsidP="003F3297">
      <w:pPr>
        <w:pStyle w:val="KDMojTekst"/>
        <w:spacing w:before="0"/>
        <w:rPr>
          <w:rFonts w:cs="Arial"/>
          <w:i w:val="0"/>
          <w:color w:val="auto"/>
          <w:sz w:val="22"/>
          <w:szCs w:val="22"/>
        </w:rPr>
      </w:pPr>
      <w:r w:rsidRPr="002436C2">
        <w:rPr>
          <w:rFonts w:cs="Arial"/>
          <w:i w:val="0"/>
          <w:color w:val="auto"/>
          <w:sz w:val="22"/>
          <w:szCs w:val="22"/>
        </w:rPr>
        <w:t>Тражење додатних информација и појашњења телефоном није дозвољено.</w:t>
      </w:r>
    </w:p>
    <w:p w14:paraId="1E7E740D" w14:textId="77777777" w:rsidR="003F3297" w:rsidRPr="002436C2" w:rsidRDefault="003F3297" w:rsidP="003F3297">
      <w:pPr>
        <w:spacing w:before="0"/>
        <w:rPr>
          <w:rFonts w:cs="Arial"/>
          <w:lang w:val="ru-RU"/>
        </w:rPr>
      </w:pPr>
      <w:r w:rsidRPr="002436C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2436C2" w:rsidRDefault="003F3297" w:rsidP="003F3297">
      <w:pPr>
        <w:spacing w:before="0"/>
        <w:rPr>
          <w:rFonts w:cs="Arial"/>
          <w:lang w:val="ru-RU"/>
        </w:rPr>
      </w:pPr>
      <w:r w:rsidRPr="002436C2">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2436C2" w:rsidRDefault="003F3297" w:rsidP="003F3297">
      <w:pPr>
        <w:spacing w:before="0"/>
        <w:rPr>
          <w:rFonts w:cs="Arial"/>
          <w:lang w:val="ru-RU"/>
        </w:rPr>
      </w:pPr>
      <w:r w:rsidRPr="002436C2">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2436C2" w:rsidRDefault="003F3297" w:rsidP="003F3297">
      <w:pPr>
        <w:spacing w:before="0"/>
        <w:rPr>
          <w:rFonts w:cs="Arial"/>
          <w:lang w:val="ru-RU"/>
        </w:rPr>
      </w:pPr>
      <w:r w:rsidRPr="002436C2">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2436C2" w:rsidRDefault="003F3297" w:rsidP="003F3297">
      <w:pPr>
        <w:pStyle w:val="KDMojTekst"/>
        <w:spacing w:before="0"/>
        <w:rPr>
          <w:rFonts w:cs="Arial"/>
          <w:i w:val="0"/>
          <w:color w:val="auto"/>
          <w:sz w:val="22"/>
          <w:szCs w:val="22"/>
          <w:lang w:val="sr-Cyrl-CS"/>
        </w:rPr>
      </w:pPr>
      <w:r w:rsidRPr="002436C2">
        <w:rPr>
          <w:rFonts w:cs="Arial"/>
          <w:i w:val="0"/>
          <w:color w:val="auto"/>
          <w:sz w:val="22"/>
          <w:szCs w:val="22"/>
        </w:rPr>
        <w:t xml:space="preserve">Комуникација у поступку јавне набавке се врши на начин </w:t>
      </w:r>
      <w:r w:rsidRPr="002436C2">
        <w:rPr>
          <w:rFonts w:cs="Arial"/>
          <w:i w:val="0"/>
          <w:color w:val="auto"/>
          <w:sz w:val="22"/>
          <w:szCs w:val="22"/>
          <w:lang w:val="sr-Cyrl-RS"/>
        </w:rPr>
        <w:t>предвиђен</w:t>
      </w:r>
      <w:r w:rsidRPr="002436C2">
        <w:rPr>
          <w:rFonts w:cs="Arial"/>
          <w:i w:val="0"/>
          <w:color w:val="auto"/>
          <w:sz w:val="22"/>
          <w:szCs w:val="22"/>
        </w:rPr>
        <w:t xml:space="preserve"> чланом 20. Закона.</w:t>
      </w:r>
    </w:p>
    <w:p w14:paraId="06E16670" w14:textId="77777777" w:rsidR="003F3297" w:rsidRPr="002436C2" w:rsidRDefault="003F3297" w:rsidP="003F3297">
      <w:pPr>
        <w:pStyle w:val="KDParagraf"/>
        <w:spacing w:before="0"/>
        <w:rPr>
          <w:rFonts w:cs="Arial"/>
          <w:lang w:val="ru-RU"/>
        </w:rPr>
      </w:pPr>
      <w:r w:rsidRPr="002436C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2436C2">
          <w:rPr>
            <w:rStyle w:val="Hyperlink"/>
            <w:rFonts w:cs="Arial"/>
            <w:color w:val="auto"/>
          </w:rPr>
          <w:t>www</w:t>
        </w:r>
        <w:r w:rsidRPr="002436C2">
          <w:rPr>
            <w:rStyle w:val="Hyperlink"/>
            <w:rFonts w:cs="Arial"/>
            <w:color w:val="auto"/>
            <w:lang w:val="ru-RU"/>
          </w:rPr>
          <w:t>.</w:t>
        </w:r>
        <w:r w:rsidRPr="002436C2">
          <w:rPr>
            <w:rStyle w:val="Hyperlink"/>
            <w:rFonts w:cs="Arial"/>
            <w:color w:val="auto"/>
            <w:lang w:val="sr-Cyrl-CS"/>
          </w:rPr>
          <w:t>к</w:t>
        </w:r>
        <w:r w:rsidRPr="002436C2">
          <w:rPr>
            <w:rStyle w:val="Hyperlink"/>
            <w:rFonts w:cs="Arial"/>
            <w:color w:val="auto"/>
          </w:rPr>
          <w:t>jn</w:t>
        </w:r>
        <w:r w:rsidRPr="002436C2">
          <w:rPr>
            <w:rStyle w:val="Hyperlink"/>
            <w:rFonts w:cs="Arial"/>
            <w:color w:val="auto"/>
            <w:lang w:val="ru-RU"/>
          </w:rPr>
          <w:t>.</w:t>
        </w:r>
        <w:r w:rsidRPr="002436C2">
          <w:rPr>
            <w:rStyle w:val="Hyperlink"/>
            <w:rFonts w:cs="Arial"/>
            <w:color w:val="auto"/>
          </w:rPr>
          <w:t>gov</w:t>
        </w:r>
        <w:r w:rsidRPr="002436C2">
          <w:rPr>
            <w:rStyle w:val="Hyperlink"/>
            <w:rFonts w:cs="Arial"/>
            <w:color w:val="auto"/>
            <w:lang w:val="ru-RU"/>
          </w:rPr>
          <w:t>.</w:t>
        </w:r>
        <w:r w:rsidRPr="002436C2">
          <w:rPr>
            <w:rStyle w:val="Hyperlink"/>
            <w:rFonts w:cs="Arial"/>
            <w:color w:val="auto"/>
          </w:rPr>
          <w:t>rs</w:t>
        </w:r>
      </w:hyperlink>
      <w:r w:rsidRPr="002436C2">
        <w:rPr>
          <w:rFonts w:cs="Arial"/>
          <w:lang w:val="ru-RU"/>
        </w:rPr>
        <w:t>).</w:t>
      </w:r>
    </w:p>
    <w:p w14:paraId="1023910F" w14:textId="77777777" w:rsidR="003F3297" w:rsidRPr="002436C2" w:rsidRDefault="003F3297" w:rsidP="003F3297">
      <w:pPr>
        <w:pStyle w:val="KDMojTekst"/>
        <w:spacing w:before="0"/>
        <w:rPr>
          <w:rFonts w:cs="Arial"/>
          <w:i w:val="0"/>
          <w:color w:val="auto"/>
          <w:sz w:val="22"/>
          <w:szCs w:val="22"/>
        </w:rPr>
      </w:pPr>
    </w:p>
    <w:p w14:paraId="3F80B308" w14:textId="2B4ACF92" w:rsidR="003F3297" w:rsidRPr="002436C2" w:rsidRDefault="00B278F7" w:rsidP="00B278F7">
      <w:pPr>
        <w:pStyle w:val="KDPodnaslov2"/>
        <w:spacing w:before="0"/>
        <w:jc w:val="both"/>
        <w:rPr>
          <w:rFonts w:cs="Arial"/>
          <w:lang w:val="ru-RU"/>
        </w:rPr>
      </w:pPr>
      <w:bookmarkStart w:id="236" w:name="_Toc441651603"/>
      <w:bookmarkStart w:id="237" w:name="_Toc442559914"/>
      <w:r w:rsidRPr="002436C2">
        <w:rPr>
          <w:rFonts w:cs="Arial"/>
          <w:lang w:val="ru-RU"/>
        </w:rPr>
        <w:t>6.2</w:t>
      </w:r>
      <w:r w:rsidR="001109B6" w:rsidRPr="002436C2">
        <w:rPr>
          <w:rFonts w:cs="Arial"/>
          <w:lang w:val="ru-RU"/>
        </w:rPr>
        <w:t>2</w:t>
      </w:r>
      <w:r w:rsidR="0051602B" w:rsidRPr="002436C2">
        <w:rPr>
          <w:rFonts w:cs="Arial"/>
          <w:lang w:val="ru-RU"/>
        </w:rPr>
        <w:t>.</w:t>
      </w:r>
      <w:r w:rsidR="003F3297" w:rsidRPr="002436C2">
        <w:rPr>
          <w:rFonts w:cs="Arial"/>
          <w:lang w:val="ru-RU"/>
        </w:rPr>
        <w:t>Трошкови понуде</w:t>
      </w:r>
      <w:bookmarkEnd w:id="236"/>
      <w:bookmarkEnd w:id="237"/>
    </w:p>
    <w:p w14:paraId="476117CB" w14:textId="77777777" w:rsidR="003F3297" w:rsidRPr="002436C2" w:rsidRDefault="003F3297" w:rsidP="003F3297">
      <w:pPr>
        <w:pStyle w:val="KDParagraf"/>
        <w:spacing w:before="0"/>
        <w:rPr>
          <w:rFonts w:cs="Arial"/>
          <w:lang w:val="ru-RU"/>
        </w:rPr>
      </w:pPr>
      <w:r w:rsidRPr="002436C2">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2436C2" w:rsidRDefault="003F3297" w:rsidP="003F3297">
      <w:pPr>
        <w:pStyle w:val="KDParagraf"/>
        <w:spacing w:before="0"/>
        <w:rPr>
          <w:rFonts w:cs="Arial"/>
          <w:lang w:val="ru-RU"/>
        </w:rPr>
      </w:pPr>
      <w:r w:rsidRPr="002436C2">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2436C2" w:rsidRDefault="003F3297" w:rsidP="003F3297">
      <w:pPr>
        <w:pStyle w:val="KDParagraf"/>
        <w:spacing w:before="0"/>
        <w:rPr>
          <w:rFonts w:cs="Arial"/>
          <w:lang w:val="ru-RU"/>
        </w:rPr>
      </w:pPr>
      <w:r w:rsidRPr="002436C2">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2436C2" w:rsidRDefault="003F3297" w:rsidP="003F3297">
      <w:pPr>
        <w:pStyle w:val="KDParagraf"/>
        <w:spacing w:before="0"/>
        <w:rPr>
          <w:rFonts w:cs="Arial"/>
          <w:lang w:val="ru-RU"/>
        </w:rPr>
      </w:pPr>
    </w:p>
    <w:p w14:paraId="1AD7946E" w14:textId="47FD6227" w:rsidR="003F3297" w:rsidRPr="002436C2" w:rsidRDefault="0051602B" w:rsidP="0051602B">
      <w:pPr>
        <w:pStyle w:val="KDPodnaslov2"/>
        <w:spacing w:before="0"/>
        <w:jc w:val="both"/>
        <w:rPr>
          <w:rFonts w:cs="Arial"/>
          <w:lang w:val="ru-RU"/>
        </w:rPr>
      </w:pPr>
      <w:r w:rsidRPr="002436C2">
        <w:rPr>
          <w:rFonts w:cs="Arial"/>
          <w:lang w:val="sr-Latn-RS"/>
        </w:rPr>
        <w:t>6.2</w:t>
      </w:r>
      <w:r w:rsidR="001109B6" w:rsidRPr="002436C2">
        <w:rPr>
          <w:rFonts w:cs="Arial"/>
          <w:lang w:val="sr-Cyrl-RS"/>
        </w:rPr>
        <w:t>3</w:t>
      </w:r>
      <w:r w:rsidRPr="002436C2">
        <w:rPr>
          <w:rFonts w:cs="Arial"/>
          <w:lang w:val="sr-Latn-RS"/>
        </w:rPr>
        <w:t>.</w:t>
      </w:r>
      <w:r w:rsidR="003F3297" w:rsidRPr="002436C2">
        <w:rPr>
          <w:rFonts w:cs="Arial"/>
          <w:lang w:val="ru-RU"/>
        </w:rPr>
        <w:t>Д</w:t>
      </w:r>
      <w:r w:rsidR="003F3297" w:rsidRPr="002436C2">
        <w:rPr>
          <w:rFonts w:cs="Arial"/>
          <w:lang w:val="sr-Latn-CS"/>
        </w:rPr>
        <w:t>одатн</w:t>
      </w:r>
      <w:r w:rsidR="003F3297" w:rsidRPr="002436C2">
        <w:rPr>
          <w:rFonts w:cs="Arial"/>
          <w:lang w:val="ru-RU"/>
        </w:rPr>
        <w:t>а</w:t>
      </w:r>
      <w:r w:rsidR="003F3297" w:rsidRPr="002436C2">
        <w:rPr>
          <w:rFonts w:cs="Arial"/>
          <w:lang w:val="sr-Latn-CS"/>
        </w:rPr>
        <w:t xml:space="preserve"> објашњења</w:t>
      </w:r>
      <w:r w:rsidR="003F3297" w:rsidRPr="002436C2">
        <w:rPr>
          <w:rFonts w:cs="Arial"/>
          <w:lang w:val="ru-RU"/>
        </w:rPr>
        <w:t>, контрола и допуштене исправке</w:t>
      </w:r>
    </w:p>
    <w:p w14:paraId="5B6607D1" w14:textId="77777777" w:rsidR="003F3297" w:rsidRPr="002436C2" w:rsidRDefault="003F3297" w:rsidP="003F3297">
      <w:pPr>
        <w:pStyle w:val="KDParagraf"/>
        <w:spacing w:before="0"/>
        <w:rPr>
          <w:rFonts w:eastAsia="TimesNewRomanPSMT" w:cs="Arial"/>
          <w:lang w:val="ru-RU"/>
        </w:rPr>
      </w:pPr>
      <w:r w:rsidRPr="002436C2">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2436C2" w:rsidRDefault="003F3297" w:rsidP="003F3297">
      <w:pPr>
        <w:pStyle w:val="KDParagraf"/>
        <w:spacing w:before="0"/>
        <w:rPr>
          <w:rFonts w:eastAsia="TimesNewRomanPSMT" w:cs="Arial"/>
          <w:lang w:val="ru-RU"/>
        </w:rPr>
      </w:pPr>
      <w:r w:rsidRPr="002436C2">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2436C2" w:rsidRDefault="003F3297" w:rsidP="003F3297">
      <w:pPr>
        <w:pStyle w:val="KDParagraf"/>
        <w:spacing w:before="0"/>
        <w:rPr>
          <w:rFonts w:eastAsia="TimesNewRomanPSMT" w:cs="Arial"/>
          <w:lang w:val="ru-RU"/>
        </w:rPr>
      </w:pPr>
      <w:r w:rsidRPr="002436C2">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2436C2" w:rsidRDefault="003F3297" w:rsidP="003F3297">
      <w:pPr>
        <w:pStyle w:val="KDParagraf"/>
        <w:spacing w:before="0"/>
        <w:rPr>
          <w:rFonts w:eastAsia="TimesNewRomanPSMT" w:cs="Arial"/>
          <w:lang w:val="ru-RU"/>
        </w:rPr>
      </w:pPr>
      <w:r w:rsidRPr="002436C2">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2436C2" w:rsidRDefault="0051602B" w:rsidP="003F3297">
      <w:pPr>
        <w:spacing w:before="0"/>
        <w:rPr>
          <w:rFonts w:cs="Arial"/>
          <w:lang w:val="ru-RU"/>
        </w:rPr>
      </w:pPr>
    </w:p>
    <w:p w14:paraId="1A921423" w14:textId="6B424966" w:rsidR="003F3297" w:rsidRPr="002436C2" w:rsidRDefault="0051602B" w:rsidP="0051602B">
      <w:pPr>
        <w:pStyle w:val="KDPodnaslov2"/>
        <w:spacing w:before="0"/>
        <w:jc w:val="both"/>
        <w:rPr>
          <w:rFonts w:cs="Arial"/>
          <w:lang w:val="ru-RU"/>
        </w:rPr>
      </w:pPr>
      <w:bookmarkStart w:id="238" w:name="_Toc442559917"/>
      <w:bookmarkStart w:id="239" w:name="_Toc441651606"/>
      <w:r w:rsidRPr="002436C2">
        <w:rPr>
          <w:rFonts w:cs="Arial"/>
          <w:lang w:val="ru-RU"/>
        </w:rPr>
        <w:t>6.2</w:t>
      </w:r>
      <w:r w:rsidR="001109B6" w:rsidRPr="002436C2">
        <w:rPr>
          <w:rFonts w:cs="Arial"/>
          <w:lang w:val="ru-RU"/>
        </w:rPr>
        <w:t>4</w:t>
      </w:r>
      <w:r w:rsidRPr="002436C2">
        <w:rPr>
          <w:rFonts w:cs="Arial"/>
          <w:lang w:val="ru-RU"/>
        </w:rPr>
        <w:t>.</w:t>
      </w:r>
      <w:r w:rsidR="003F3297" w:rsidRPr="002436C2">
        <w:rPr>
          <w:rFonts w:cs="Arial"/>
          <w:lang w:val="ru-RU"/>
        </w:rPr>
        <w:t>Разлози за одбијање понуде</w:t>
      </w:r>
      <w:bookmarkEnd w:id="238"/>
      <w:r w:rsidR="003F3297" w:rsidRPr="002436C2">
        <w:rPr>
          <w:rFonts w:cs="Arial"/>
          <w:lang w:val="ru-RU"/>
        </w:rPr>
        <w:t xml:space="preserve"> </w:t>
      </w:r>
      <w:bookmarkEnd w:id="239"/>
    </w:p>
    <w:p w14:paraId="711B4878" w14:textId="77777777" w:rsidR="003F3297" w:rsidRPr="002436C2" w:rsidRDefault="003F3297" w:rsidP="003F3297">
      <w:pPr>
        <w:autoSpaceDE w:val="0"/>
        <w:autoSpaceDN w:val="0"/>
        <w:adjustRightInd w:val="0"/>
        <w:spacing w:before="0"/>
        <w:rPr>
          <w:rFonts w:eastAsia="TimesNewRomanPSMT" w:cs="Arial"/>
          <w:bCs/>
          <w:iCs/>
          <w:lang w:val="ru-RU"/>
        </w:rPr>
      </w:pPr>
      <w:r w:rsidRPr="002436C2">
        <w:rPr>
          <w:rFonts w:eastAsia="TimesNewRomanPSMT" w:cs="Arial"/>
          <w:bCs/>
          <w:iCs/>
          <w:lang w:val="ru-RU"/>
        </w:rPr>
        <w:t>Понуда ће бити одбијена ако:</w:t>
      </w:r>
    </w:p>
    <w:p w14:paraId="3EB827EB" w14:textId="77777777" w:rsidR="003F3297" w:rsidRPr="002436C2"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436C2">
        <w:rPr>
          <w:rFonts w:ascii="Arial" w:eastAsia="TimesNewRomanPSMT" w:hAnsi="Arial" w:cs="Arial"/>
          <w:bCs/>
          <w:iCs/>
          <w:lang w:val="ru-RU"/>
        </w:rPr>
        <w:t>је неблаговремена, неприхватљива или неодговарајућа;</w:t>
      </w:r>
    </w:p>
    <w:p w14:paraId="39E033D2" w14:textId="77777777" w:rsidR="003F3297" w:rsidRPr="002436C2"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436C2">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2436C2"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436C2">
        <w:rPr>
          <w:rFonts w:ascii="Arial" w:eastAsia="TimesNewRomanPSMT" w:hAnsi="Arial" w:cs="Arial"/>
          <w:bCs/>
          <w:iCs/>
          <w:lang w:val="ru-RU"/>
        </w:rPr>
        <w:t xml:space="preserve">ако има битне недостатке сходно члану 106. </w:t>
      </w:r>
      <w:r w:rsidRPr="002436C2">
        <w:rPr>
          <w:rFonts w:ascii="Arial" w:eastAsia="TimesNewRomanPSMT" w:hAnsi="Arial" w:cs="Arial"/>
          <w:bCs/>
          <w:iCs/>
        </w:rPr>
        <w:t>ЗЈН</w:t>
      </w:r>
    </w:p>
    <w:p w14:paraId="0ED35D85" w14:textId="77777777" w:rsidR="003F3297" w:rsidRPr="002436C2"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2436C2">
        <w:rPr>
          <w:rFonts w:ascii="Arial" w:eastAsia="TimesNewRomanPSMT" w:hAnsi="Arial" w:cs="Arial"/>
          <w:bCs/>
          <w:iCs/>
        </w:rPr>
        <w:t>односно ако:</w:t>
      </w:r>
    </w:p>
    <w:p w14:paraId="5DB781F2" w14:textId="77777777" w:rsidR="003F3297" w:rsidRPr="002436C2" w:rsidRDefault="003F3297" w:rsidP="00AD21A3">
      <w:pPr>
        <w:pStyle w:val="KDNabrajanje"/>
        <w:numPr>
          <w:ilvl w:val="0"/>
          <w:numId w:val="19"/>
        </w:numPr>
        <w:tabs>
          <w:tab w:val="num" w:pos="567"/>
        </w:tabs>
        <w:spacing w:before="0"/>
        <w:ind w:left="714" w:hanging="357"/>
        <w:rPr>
          <w:rFonts w:cs="Arial"/>
        </w:rPr>
      </w:pPr>
      <w:r w:rsidRPr="002436C2">
        <w:rPr>
          <w:rFonts w:cs="Arial"/>
        </w:rPr>
        <w:t xml:space="preserve">Понуђач не докаже да </w:t>
      </w:r>
      <w:r w:rsidRPr="002436C2">
        <w:rPr>
          <w:rFonts w:eastAsia="TimesNewRomanPSMT" w:cs="Arial"/>
          <w:bCs/>
          <w:iCs/>
        </w:rPr>
        <w:t>испуњава обавезне услове за учешће;</w:t>
      </w:r>
    </w:p>
    <w:p w14:paraId="6400F774" w14:textId="77777777" w:rsidR="003F3297" w:rsidRPr="002436C2" w:rsidRDefault="003F3297" w:rsidP="00AD21A3">
      <w:pPr>
        <w:pStyle w:val="KDNabrajanje"/>
        <w:numPr>
          <w:ilvl w:val="0"/>
          <w:numId w:val="19"/>
        </w:numPr>
        <w:tabs>
          <w:tab w:val="num" w:pos="567"/>
        </w:tabs>
        <w:spacing w:before="0"/>
        <w:ind w:left="714" w:hanging="357"/>
        <w:rPr>
          <w:rFonts w:cs="Arial"/>
        </w:rPr>
      </w:pPr>
      <w:r w:rsidRPr="002436C2">
        <w:rPr>
          <w:rFonts w:eastAsia="TimesNewRomanPSMT" w:cs="Arial"/>
          <w:bCs/>
          <w:iCs/>
        </w:rPr>
        <w:t>понуђач не докаже да испуњава додатне услове;</w:t>
      </w:r>
    </w:p>
    <w:p w14:paraId="1422157A" w14:textId="77777777" w:rsidR="003F3297" w:rsidRPr="002436C2" w:rsidRDefault="003F3297" w:rsidP="00AD21A3">
      <w:pPr>
        <w:pStyle w:val="KDNabrajanje"/>
        <w:numPr>
          <w:ilvl w:val="0"/>
          <w:numId w:val="19"/>
        </w:numPr>
        <w:tabs>
          <w:tab w:val="num" w:pos="567"/>
        </w:tabs>
        <w:spacing w:before="0"/>
        <w:ind w:left="714" w:hanging="357"/>
        <w:rPr>
          <w:rFonts w:cs="Arial"/>
        </w:rPr>
      </w:pPr>
      <w:r w:rsidRPr="002436C2">
        <w:rPr>
          <w:rFonts w:eastAsia="TimesNewRomanPSMT" w:cs="Arial"/>
          <w:bCs/>
          <w:iCs/>
        </w:rPr>
        <w:t>понуђач није доставио тражено средство обезбеђења;</w:t>
      </w:r>
    </w:p>
    <w:p w14:paraId="7A9EB837" w14:textId="77777777" w:rsidR="003F3297" w:rsidRPr="002436C2" w:rsidRDefault="003F3297" w:rsidP="00AD21A3">
      <w:pPr>
        <w:pStyle w:val="KDNabrajanje"/>
        <w:numPr>
          <w:ilvl w:val="0"/>
          <w:numId w:val="19"/>
        </w:numPr>
        <w:tabs>
          <w:tab w:val="num" w:pos="567"/>
        </w:tabs>
        <w:spacing w:before="0"/>
        <w:ind w:left="714" w:hanging="357"/>
        <w:rPr>
          <w:rFonts w:eastAsia="TimesNewRomanPSMT" w:cs="Arial"/>
        </w:rPr>
      </w:pPr>
      <w:r w:rsidRPr="002436C2">
        <w:rPr>
          <w:rFonts w:eastAsia="TimesNewRomanPSMT" w:cs="Arial"/>
        </w:rPr>
        <w:t>је понуђени рок важења понуде краћи од прописаног;</w:t>
      </w:r>
    </w:p>
    <w:p w14:paraId="360E2073" w14:textId="77777777" w:rsidR="003F3297" w:rsidRPr="002436C2" w:rsidRDefault="003F3297" w:rsidP="00AD21A3">
      <w:pPr>
        <w:pStyle w:val="KDNabrajanje"/>
        <w:numPr>
          <w:ilvl w:val="0"/>
          <w:numId w:val="19"/>
        </w:numPr>
        <w:tabs>
          <w:tab w:val="num" w:pos="567"/>
        </w:tabs>
        <w:spacing w:before="0"/>
        <w:ind w:left="714" w:hanging="357"/>
        <w:rPr>
          <w:rFonts w:cs="Arial"/>
        </w:rPr>
      </w:pPr>
      <w:r w:rsidRPr="002436C2">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2436C2" w:rsidRDefault="003F3297" w:rsidP="003F3297">
      <w:pPr>
        <w:spacing w:before="0"/>
        <w:rPr>
          <w:rFonts w:cs="Arial"/>
          <w:lang w:val="sr-Cyrl-CS"/>
        </w:rPr>
      </w:pPr>
    </w:p>
    <w:p w14:paraId="290455CC" w14:textId="77777777" w:rsidR="003F3297" w:rsidRPr="002436C2" w:rsidRDefault="003F3297" w:rsidP="003F3297">
      <w:pPr>
        <w:spacing w:before="0"/>
        <w:rPr>
          <w:rFonts w:cs="Arial"/>
          <w:lang w:val="ru-RU"/>
        </w:rPr>
      </w:pPr>
      <w:r w:rsidRPr="002436C2">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2436C2"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41F8F032" w:rsidR="003F3297" w:rsidRPr="002436C2" w:rsidRDefault="0051602B" w:rsidP="0051602B">
      <w:pPr>
        <w:pStyle w:val="KDPodnaslov2"/>
        <w:spacing w:before="0"/>
        <w:jc w:val="both"/>
        <w:rPr>
          <w:rFonts w:cs="Arial"/>
          <w:lang w:val="ru-RU"/>
        </w:rPr>
      </w:pPr>
      <w:r w:rsidRPr="002436C2">
        <w:rPr>
          <w:rFonts w:cs="Arial"/>
          <w:lang w:val="sr-Latn-RS"/>
        </w:rPr>
        <w:t>6.2</w:t>
      </w:r>
      <w:r w:rsidR="001109B6" w:rsidRPr="002436C2">
        <w:rPr>
          <w:rFonts w:cs="Arial"/>
          <w:lang w:val="sr-Cyrl-RS"/>
        </w:rPr>
        <w:t>5</w:t>
      </w:r>
      <w:r w:rsidRPr="002436C2">
        <w:rPr>
          <w:rFonts w:cs="Arial"/>
          <w:lang w:val="sr-Latn-RS"/>
        </w:rPr>
        <w:t>.</w:t>
      </w:r>
      <w:r w:rsidR="003F3297" w:rsidRPr="002436C2">
        <w:rPr>
          <w:rFonts w:cs="Arial"/>
          <w:lang w:val="ru-RU"/>
        </w:rPr>
        <w:t>Рок за доношење Одлуке о додели уговора/обустави</w:t>
      </w:r>
    </w:p>
    <w:p w14:paraId="277773E9" w14:textId="77777777" w:rsidR="00286B55" w:rsidRPr="002436C2" w:rsidRDefault="00286B55" w:rsidP="00286B55">
      <w:pPr>
        <w:pStyle w:val="KDParagraf"/>
        <w:spacing w:before="0"/>
        <w:rPr>
          <w:rFonts w:eastAsia="TimesNewRomanPSMT" w:cs="Arial"/>
          <w:lang w:val="ru-RU"/>
        </w:rPr>
      </w:pPr>
      <w:r w:rsidRPr="002436C2">
        <w:rPr>
          <w:rFonts w:eastAsia="TimesNewRomanPSMT" w:cs="Arial"/>
          <w:lang w:val="ru-RU"/>
        </w:rPr>
        <w:t xml:space="preserve">Наручилац ће одлуку о додели уговора/обустави поступка донети у року од максимално </w:t>
      </w:r>
      <w:r w:rsidRPr="002436C2">
        <w:rPr>
          <w:rFonts w:eastAsia="TimesNewRomanPSMT" w:cs="Arial"/>
          <w:lang w:val="sr-Cyrl-RS"/>
        </w:rPr>
        <w:t>25</w:t>
      </w:r>
      <w:r w:rsidRPr="002436C2">
        <w:rPr>
          <w:rFonts w:eastAsia="TimesNewRomanPSMT" w:cs="Arial"/>
          <w:lang w:val="ru-RU"/>
        </w:rPr>
        <w:t xml:space="preserve"> (</w:t>
      </w:r>
      <w:r w:rsidRPr="002436C2">
        <w:rPr>
          <w:rFonts w:eastAsia="TimesNewRomanPSMT" w:cs="Arial"/>
          <w:lang w:val="sr-Cyrl-RS"/>
        </w:rPr>
        <w:t>два</w:t>
      </w:r>
      <w:r w:rsidRPr="002436C2">
        <w:rPr>
          <w:rFonts w:eastAsia="TimesNewRomanPSMT" w:cs="Arial"/>
          <w:lang w:val="ru-RU"/>
        </w:rPr>
        <w:t>десет</w:t>
      </w:r>
      <w:r w:rsidRPr="002436C2">
        <w:rPr>
          <w:rFonts w:eastAsia="TimesNewRomanPSMT" w:cs="Arial"/>
          <w:lang w:val="sr-Cyrl-RS"/>
        </w:rPr>
        <w:t>пет</w:t>
      </w:r>
      <w:r w:rsidRPr="002436C2">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2436C2" w:rsidRDefault="003F3297" w:rsidP="003F3297">
      <w:pPr>
        <w:pStyle w:val="KDParagraf"/>
        <w:spacing w:before="0"/>
        <w:rPr>
          <w:rFonts w:eastAsia="TimesNewRomanPSMT" w:cs="Arial"/>
          <w:lang w:val="ru-RU"/>
        </w:rPr>
      </w:pPr>
      <w:r w:rsidRPr="002436C2">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2436C2" w:rsidRDefault="003F3297" w:rsidP="003F3297">
      <w:pPr>
        <w:pStyle w:val="KDParagraf"/>
        <w:spacing w:before="0"/>
        <w:rPr>
          <w:rFonts w:eastAsia="TimesNewRomanPSMT" w:cs="Arial"/>
          <w:lang w:val="ru-RU"/>
        </w:rPr>
      </w:pPr>
    </w:p>
    <w:p w14:paraId="40AC714A" w14:textId="190EE39A" w:rsidR="003F3297" w:rsidRPr="002436C2" w:rsidRDefault="0051602B" w:rsidP="0051602B">
      <w:pPr>
        <w:pStyle w:val="KDPodnaslov2"/>
        <w:spacing w:before="0"/>
        <w:jc w:val="both"/>
        <w:rPr>
          <w:rFonts w:cs="Arial"/>
          <w:lang w:val="ru-RU"/>
        </w:rPr>
      </w:pPr>
      <w:bookmarkStart w:id="240" w:name="_Toc441651607"/>
      <w:bookmarkStart w:id="241" w:name="_Toc442559918"/>
      <w:r w:rsidRPr="002436C2">
        <w:rPr>
          <w:rFonts w:cs="Arial"/>
          <w:lang w:val="sr-Latn-RS"/>
        </w:rPr>
        <w:t>6.2</w:t>
      </w:r>
      <w:r w:rsidR="001109B6" w:rsidRPr="002436C2">
        <w:rPr>
          <w:rFonts w:cs="Arial"/>
          <w:lang w:val="sr-Cyrl-RS"/>
        </w:rPr>
        <w:t>6</w:t>
      </w:r>
      <w:r w:rsidRPr="002436C2">
        <w:rPr>
          <w:rFonts w:cs="Arial"/>
          <w:lang w:val="sr-Latn-RS"/>
        </w:rPr>
        <w:t>.</w:t>
      </w:r>
      <w:r w:rsidR="003F3297" w:rsidRPr="002436C2">
        <w:rPr>
          <w:rFonts w:cs="Arial"/>
          <w:lang w:val="ru-RU"/>
        </w:rPr>
        <w:t>Негативне референце</w:t>
      </w:r>
      <w:bookmarkEnd w:id="240"/>
      <w:bookmarkEnd w:id="241"/>
    </w:p>
    <w:p w14:paraId="3282F721" w14:textId="77777777" w:rsidR="003F3297" w:rsidRPr="002436C2" w:rsidRDefault="003F3297" w:rsidP="003F3297">
      <w:pPr>
        <w:spacing w:before="0"/>
        <w:rPr>
          <w:rFonts w:cs="Arial"/>
          <w:lang w:val="ru-RU"/>
        </w:rPr>
      </w:pPr>
      <w:r w:rsidRPr="002436C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2436C2" w:rsidRDefault="003F3297" w:rsidP="003F3297">
      <w:pPr>
        <w:pStyle w:val="KDNabrajanje"/>
        <w:tabs>
          <w:tab w:val="clear" w:pos="630"/>
          <w:tab w:val="num" w:pos="360"/>
        </w:tabs>
        <w:spacing w:before="0"/>
        <w:rPr>
          <w:rFonts w:cs="Arial"/>
        </w:rPr>
      </w:pPr>
      <w:r w:rsidRPr="002436C2">
        <w:rPr>
          <w:rFonts w:cs="Arial"/>
        </w:rPr>
        <w:t>поступао супротно забрани из чл. 23. и 25. Закона;</w:t>
      </w:r>
    </w:p>
    <w:p w14:paraId="35D1F1C0" w14:textId="77777777" w:rsidR="003F3297" w:rsidRPr="002436C2" w:rsidRDefault="003F3297" w:rsidP="003F3297">
      <w:pPr>
        <w:pStyle w:val="KDNabrajanje"/>
        <w:tabs>
          <w:tab w:val="clear" w:pos="630"/>
          <w:tab w:val="num" w:pos="360"/>
        </w:tabs>
        <w:spacing w:before="0"/>
        <w:rPr>
          <w:rFonts w:cs="Arial"/>
        </w:rPr>
      </w:pPr>
      <w:r w:rsidRPr="002436C2">
        <w:rPr>
          <w:rFonts w:cs="Arial"/>
        </w:rPr>
        <w:t>учинио повреду конкуренције;</w:t>
      </w:r>
    </w:p>
    <w:p w14:paraId="5234265F" w14:textId="77777777" w:rsidR="003F3297" w:rsidRPr="002436C2" w:rsidRDefault="003F3297" w:rsidP="003F3297">
      <w:pPr>
        <w:pStyle w:val="KDNabrajanje"/>
        <w:tabs>
          <w:tab w:val="clear" w:pos="630"/>
          <w:tab w:val="num" w:pos="360"/>
        </w:tabs>
        <w:spacing w:before="0"/>
        <w:rPr>
          <w:rFonts w:cs="Arial"/>
        </w:rPr>
      </w:pPr>
      <w:r w:rsidRPr="002436C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2436C2" w:rsidRDefault="003F3297" w:rsidP="003F3297">
      <w:pPr>
        <w:pStyle w:val="KDNabrajanje"/>
        <w:tabs>
          <w:tab w:val="clear" w:pos="630"/>
          <w:tab w:val="num" w:pos="360"/>
        </w:tabs>
        <w:spacing w:before="0"/>
        <w:rPr>
          <w:rFonts w:cs="Arial"/>
        </w:rPr>
      </w:pPr>
      <w:r w:rsidRPr="002436C2">
        <w:rPr>
          <w:rFonts w:cs="Arial"/>
        </w:rPr>
        <w:t>одбио да достави доказе и средства обезбеђења на шта се у понуди обавезао.</w:t>
      </w:r>
    </w:p>
    <w:p w14:paraId="5C8BB582" w14:textId="77777777" w:rsidR="003F3297" w:rsidRPr="002436C2" w:rsidRDefault="003F3297" w:rsidP="003F3297">
      <w:pPr>
        <w:pStyle w:val="KDParagraf"/>
        <w:spacing w:before="0"/>
        <w:rPr>
          <w:rFonts w:cs="Arial"/>
          <w:lang w:val="ru-RU"/>
        </w:rPr>
      </w:pPr>
      <w:r w:rsidRPr="002436C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2436C2" w:rsidRDefault="003F3297" w:rsidP="003F3297">
      <w:pPr>
        <w:pStyle w:val="KDParagraf"/>
        <w:spacing w:before="0"/>
        <w:rPr>
          <w:rFonts w:cs="Arial"/>
        </w:rPr>
      </w:pPr>
      <w:r w:rsidRPr="002436C2">
        <w:rPr>
          <w:rFonts w:cs="Arial"/>
        </w:rPr>
        <w:t>Доказ наведеног може бити:</w:t>
      </w:r>
    </w:p>
    <w:p w14:paraId="1B17A35A" w14:textId="77777777" w:rsidR="003F3297" w:rsidRPr="002436C2" w:rsidRDefault="003F3297" w:rsidP="003F3297">
      <w:pPr>
        <w:pStyle w:val="KDNabrajanje"/>
        <w:tabs>
          <w:tab w:val="clear" w:pos="630"/>
          <w:tab w:val="num" w:pos="360"/>
        </w:tabs>
        <w:spacing w:before="0"/>
        <w:rPr>
          <w:rFonts w:cs="Arial"/>
        </w:rPr>
      </w:pPr>
      <w:r w:rsidRPr="002436C2">
        <w:rPr>
          <w:rFonts w:cs="Arial"/>
        </w:rPr>
        <w:t>правоснажна судска одлука или коначна одлука другог надлежног органа;</w:t>
      </w:r>
    </w:p>
    <w:p w14:paraId="74E26F8F" w14:textId="77777777" w:rsidR="003F3297" w:rsidRPr="002436C2" w:rsidRDefault="003F3297" w:rsidP="003F3297">
      <w:pPr>
        <w:pStyle w:val="KDNabrajanje"/>
        <w:tabs>
          <w:tab w:val="clear" w:pos="630"/>
          <w:tab w:val="num" w:pos="360"/>
        </w:tabs>
        <w:spacing w:before="0"/>
        <w:rPr>
          <w:rFonts w:cs="Arial"/>
        </w:rPr>
      </w:pPr>
      <w:r w:rsidRPr="002436C2">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2436C2" w:rsidRDefault="003F3297" w:rsidP="003F3297">
      <w:pPr>
        <w:pStyle w:val="KDNabrajanje"/>
        <w:tabs>
          <w:tab w:val="clear" w:pos="630"/>
          <w:tab w:val="num" w:pos="360"/>
        </w:tabs>
        <w:spacing w:before="0"/>
        <w:rPr>
          <w:rFonts w:cs="Arial"/>
        </w:rPr>
      </w:pPr>
      <w:r w:rsidRPr="002436C2">
        <w:rPr>
          <w:rFonts w:cs="Arial"/>
        </w:rPr>
        <w:t>исправа о наплаћеној уговорној казни;</w:t>
      </w:r>
    </w:p>
    <w:p w14:paraId="56655E53" w14:textId="77777777" w:rsidR="003F3297" w:rsidRPr="002436C2" w:rsidRDefault="003F3297" w:rsidP="003F3297">
      <w:pPr>
        <w:pStyle w:val="KDNabrajanje"/>
        <w:tabs>
          <w:tab w:val="clear" w:pos="630"/>
          <w:tab w:val="num" w:pos="360"/>
        </w:tabs>
        <w:spacing w:before="0"/>
        <w:rPr>
          <w:rFonts w:cs="Arial"/>
        </w:rPr>
      </w:pPr>
      <w:r w:rsidRPr="002436C2">
        <w:rPr>
          <w:rFonts w:cs="Arial"/>
        </w:rPr>
        <w:t>рекламације потрошача, односно корисника, ако нису отклоњене у уговореном року;</w:t>
      </w:r>
    </w:p>
    <w:p w14:paraId="09E075EA" w14:textId="77777777" w:rsidR="003F3297" w:rsidRPr="002436C2" w:rsidRDefault="003F3297" w:rsidP="003F3297">
      <w:pPr>
        <w:pStyle w:val="KDNabrajanje"/>
        <w:tabs>
          <w:tab w:val="clear" w:pos="630"/>
          <w:tab w:val="num" w:pos="360"/>
        </w:tabs>
        <w:spacing w:before="0"/>
        <w:rPr>
          <w:rFonts w:cs="Arial"/>
        </w:rPr>
      </w:pPr>
      <w:r w:rsidRPr="002436C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2436C2" w:rsidRDefault="003F3297" w:rsidP="003F3297">
      <w:pPr>
        <w:pStyle w:val="KDNabrajanje"/>
        <w:tabs>
          <w:tab w:val="clear" w:pos="630"/>
          <w:tab w:val="num" w:pos="360"/>
        </w:tabs>
        <w:spacing w:before="0"/>
        <w:rPr>
          <w:rFonts w:cs="Arial"/>
        </w:rPr>
      </w:pPr>
      <w:r w:rsidRPr="002436C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2436C2" w:rsidRDefault="003F3297" w:rsidP="003F3297">
      <w:pPr>
        <w:pStyle w:val="KDNabrajanje"/>
        <w:tabs>
          <w:tab w:val="clear" w:pos="630"/>
          <w:tab w:val="num" w:pos="360"/>
        </w:tabs>
        <w:spacing w:before="0"/>
        <w:rPr>
          <w:rFonts w:cs="Arial"/>
        </w:rPr>
      </w:pPr>
      <w:r w:rsidRPr="002436C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2436C2" w:rsidRDefault="003F3297" w:rsidP="003F3297">
      <w:pPr>
        <w:pStyle w:val="KDParagraf"/>
        <w:spacing w:before="0"/>
        <w:rPr>
          <w:rFonts w:cs="Arial"/>
          <w:lang w:val="ru-RU"/>
        </w:rPr>
      </w:pPr>
      <w:r w:rsidRPr="002436C2">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2436C2" w:rsidRDefault="003F3297" w:rsidP="003F3297">
      <w:pPr>
        <w:pStyle w:val="KDParagraf"/>
        <w:spacing w:before="0"/>
        <w:rPr>
          <w:rFonts w:cs="Arial"/>
          <w:lang w:val="ru-RU" w:bidi="en-US"/>
        </w:rPr>
      </w:pPr>
      <w:r w:rsidRPr="002436C2">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2436C2" w:rsidRDefault="0051602B" w:rsidP="0051602B">
      <w:pPr>
        <w:pStyle w:val="KDPodnaslov2"/>
        <w:spacing w:before="0"/>
        <w:ind w:left="450"/>
        <w:jc w:val="both"/>
        <w:rPr>
          <w:rFonts w:cs="Arial"/>
          <w:b w:val="0"/>
          <w:lang w:val="ru-RU" w:bidi="en-US"/>
        </w:rPr>
      </w:pPr>
      <w:bookmarkStart w:id="242" w:name="_Toc441651608"/>
      <w:bookmarkStart w:id="243" w:name="_Toc442559919"/>
    </w:p>
    <w:p w14:paraId="4E8AA0AF" w14:textId="50F883DC" w:rsidR="003F3297" w:rsidRPr="002436C2" w:rsidRDefault="0051602B" w:rsidP="0051602B">
      <w:pPr>
        <w:pStyle w:val="KDPodnaslov2"/>
        <w:spacing w:before="0"/>
        <w:ind w:left="450"/>
        <w:jc w:val="both"/>
        <w:rPr>
          <w:rFonts w:cs="Arial"/>
          <w:lang w:val="ru-RU"/>
        </w:rPr>
      </w:pPr>
      <w:r w:rsidRPr="002436C2">
        <w:rPr>
          <w:rFonts w:cs="Arial"/>
          <w:lang w:val="ru-RU"/>
        </w:rPr>
        <w:t>6.2</w:t>
      </w:r>
      <w:r w:rsidR="001109B6" w:rsidRPr="002436C2">
        <w:rPr>
          <w:rFonts w:cs="Arial"/>
          <w:lang w:val="ru-RU"/>
        </w:rPr>
        <w:t>7</w:t>
      </w:r>
      <w:r w:rsidRPr="002436C2">
        <w:rPr>
          <w:rFonts w:cs="Arial"/>
          <w:lang w:val="ru-RU"/>
        </w:rPr>
        <w:t>.</w:t>
      </w:r>
      <w:r w:rsidR="003F3297" w:rsidRPr="002436C2">
        <w:rPr>
          <w:rFonts w:cs="Arial"/>
          <w:lang w:val="ru-RU"/>
        </w:rPr>
        <w:t>Увид у документацију</w:t>
      </w:r>
      <w:bookmarkEnd w:id="242"/>
      <w:bookmarkEnd w:id="243"/>
    </w:p>
    <w:p w14:paraId="37434A6B" w14:textId="77777777" w:rsidR="003F3297" w:rsidRPr="002436C2" w:rsidRDefault="003F3297" w:rsidP="003F3297">
      <w:pPr>
        <w:pStyle w:val="KDParagraf"/>
        <w:spacing w:before="0"/>
        <w:rPr>
          <w:rFonts w:cs="Arial"/>
          <w:lang w:val="ru-RU" w:bidi="en-US"/>
        </w:rPr>
      </w:pPr>
      <w:r w:rsidRPr="002436C2">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2436C2" w:rsidRDefault="003F3297" w:rsidP="003F3297">
      <w:pPr>
        <w:pStyle w:val="KDParagraf"/>
        <w:spacing w:before="0"/>
        <w:rPr>
          <w:rFonts w:cs="Arial"/>
          <w:lang w:val="ru-RU" w:bidi="en-US"/>
        </w:rPr>
      </w:pPr>
      <w:r w:rsidRPr="002436C2">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2436C2" w:rsidRDefault="0051602B" w:rsidP="0051602B">
      <w:pPr>
        <w:pStyle w:val="KDPodnaslov2"/>
        <w:spacing w:before="0"/>
        <w:ind w:left="810"/>
        <w:jc w:val="both"/>
        <w:rPr>
          <w:rFonts w:cs="Arial"/>
          <w:b w:val="0"/>
          <w:lang w:val="ru-RU" w:bidi="en-US"/>
        </w:rPr>
      </w:pPr>
      <w:bookmarkStart w:id="244" w:name="_Toc441651609"/>
      <w:bookmarkStart w:id="245" w:name="_Toc442559920"/>
    </w:p>
    <w:p w14:paraId="378A3AEC" w14:textId="0FF89A88" w:rsidR="003F3297" w:rsidRPr="002436C2" w:rsidRDefault="0051602B" w:rsidP="00B278F7">
      <w:pPr>
        <w:pStyle w:val="KDPodnaslov2"/>
        <w:spacing w:before="0"/>
        <w:jc w:val="both"/>
        <w:rPr>
          <w:rFonts w:cs="Arial"/>
          <w:lang w:val="ru-RU"/>
        </w:rPr>
      </w:pPr>
      <w:r w:rsidRPr="002436C2">
        <w:rPr>
          <w:rFonts w:cs="Arial"/>
          <w:lang w:val="sr-Latn-RS"/>
        </w:rPr>
        <w:t>6.2</w:t>
      </w:r>
      <w:r w:rsidR="001109B6" w:rsidRPr="002436C2">
        <w:rPr>
          <w:rFonts w:cs="Arial"/>
          <w:lang w:val="sr-Cyrl-RS"/>
        </w:rPr>
        <w:t>8</w:t>
      </w:r>
      <w:r w:rsidRPr="002436C2">
        <w:rPr>
          <w:rFonts w:cs="Arial"/>
          <w:lang w:val="sr-Latn-RS"/>
        </w:rPr>
        <w:t>.</w:t>
      </w:r>
      <w:r w:rsidR="003F3297" w:rsidRPr="002436C2">
        <w:rPr>
          <w:rFonts w:cs="Arial"/>
          <w:lang w:val="ru-RU"/>
        </w:rPr>
        <w:t>Заштита права понуђача</w:t>
      </w:r>
      <w:bookmarkEnd w:id="244"/>
      <w:bookmarkEnd w:id="245"/>
    </w:p>
    <w:p w14:paraId="0F02B96C" w14:textId="5DA4A6F4" w:rsidR="003F3297" w:rsidRPr="002436C2" w:rsidRDefault="003F3297" w:rsidP="003F3297">
      <w:pPr>
        <w:rPr>
          <w:rFonts w:cs="Arial"/>
          <w:lang w:val="ru-RU"/>
        </w:rPr>
      </w:pPr>
      <w:r w:rsidRPr="002436C2">
        <w:rPr>
          <w:rFonts w:cs="Arial"/>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w:t>
      </w:r>
      <w:r w:rsidRPr="002436C2">
        <w:rPr>
          <w:rFonts w:cs="Arial"/>
          <w:lang w:val="ru-RU"/>
        </w:rPr>
        <w:lastRenderedPageBreak/>
        <w:t>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2436C2">
        <w:rPr>
          <w:rFonts w:cs="Arial"/>
          <w:lang w:val="ru-RU"/>
        </w:rPr>
        <w:t xml:space="preserve"> би се захтев сматрао потпуним:</w:t>
      </w:r>
    </w:p>
    <w:p w14:paraId="7690154F" w14:textId="77777777" w:rsidR="003F3297" w:rsidRPr="002436C2" w:rsidRDefault="003F3297" w:rsidP="003F3297">
      <w:pPr>
        <w:rPr>
          <w:rFonts w:cs="Arial"/>
          <w:lang w:val="ru-RU"/>
        </w:rPr>
      </w:pPr>
      <w:r w:rsidRPr="002436C2">
        <w:rPr>
          <w:rFonts w:cs="Arial"/>
          <w:b/>
          <w:lang w:val="ru-RU"/>
        </w:rPr>
        <w:t>Рокови и начин подношења захтева за заштиту права</w:t>
      </w:r>
      <w:r w:rsidRPr="002436C2">
        <w:rPr>
          <w:rFonts w:cs="Arial"/>
          <w:lang w:val="ru-RU"/>
        </w:rPr>
        <w:t>:</w:t>
      </w:r>
    </w:p>
    <w:p w14:paraId="108E76EE" w14:textId="196B2097" w:rsidR="003F3297" w:rsidRPr="002436C2" w:rsidRDefault="003F3297" w:rsidP="003F3297">
      <w:pPr>
        <w:tabs>
          <w:tab w:val="left" w:pos="567"/>
        </w:tabs>
        <w:spacing w:before="0"/>
        <w:rPr>
          <w:rFonts w:cs="Arial"/>
          <w:lang w:val="ru-RU" w:bidi="en-US"/>
        </w:rPr>
      </w:pPr>
      <w:r w:rsidRPr="002436C2">
        <w:rPr>
          <w:rFonts w:cs="Arial"/>
          <w:lang w:val="ru-RU" w:bidi="en-US"/>
        </w:rPr>
        <w:t>Захтев за заштиту права подноси се лично или путем поште на адресу: ЈП „Електропривреда Србије“ Београд</w:t>
      </w:r>
      <w:r w:rsidRPr="002436C2">
        <w:rPr>
          <w:rFonts w:cs="Arial"/>
          <w:lang w:val="sr-Cyrl-CS" w:bidi="en-US"/>
        </w:rPr>
        <w:t xml:space="preserve"> – огранак ТЕ-КО Костолац</w:t>
      </w:r>
      <w:r w:rsidRPr="002436C2">
        <w:rPr>
          <w:rFonts w:cs="Arial"/>
          <w:lang w:val="ru-RU" w:bidi="en-US"/>
        </w:rPr>
        <w:t>,</w:t>
      </w:r>
      <w:r w:rsidRPr="002436C2">
        <w:rPr>
          <w:rFonts w:cs="Arial"/>
          <w:lang w:val="sr-Cyrl-CS" w:bidi="en-US"/>
        </w:rPr>
        <w:t xml:space="preserve"> улица Николе Тесле бр.5-7, 12208 Костолац,</w:t>
      </w:r>
      <w:r w:rsidRPr="002436C2">
        <w:rPr>
          <w:rFonts w:cs="Arial"/>
          <w:lang w:val="ru-RU" w:bidi="en-US"/>
        </w:rPr>
        <w:t xml:space="preserve"> са назнаком Захтев за заштиту права за </w:t>
      </w:r>
      <w:r w:rsidR="008D0D9B" w:rsidRPr="002436C2">
        <w:rPr>
          <w:rFonts w:cs="Arial"/>
          <w:b/>
          <w:lang w:val="ru-RU" w:bidi="en-US"/>
        </w:rPr>
        <w:t>ЈН/</w:t>
      </w:r>
      <w:r w:rsidR="00A914A8">
        <w:rPr>
          <w:rFonts w:cs="Arial"/>
          <w:b/>
          <w:lang w:val="ru-RU" w:bidi="en-US"/>
        </w:rPr>
        <w:t>3100/0595/2020</w:t>
      </w:r>
      <w:r w:rsidRPr="002436C2">
        <w:rPr>
          <w:rFonts w:cs="Arial"/>
          <w:lang w:val="ru-RU" w:bidi="en-US"/>
        </w:rPr>
        <w:t>, а копија се истовремено доставља Републичкој комисији.</w:t>
      </w:r>
    </w:p>
    <w:p w14:paraId="44754C6C" w14:textId="194EBA8B" w:rsidR="003F3297" w:rsidRPr="002436C2" w:rsidRDefault="003F3297" w:rsidP="003F3297">
      <w:pPr>
        <w:tabs>
          <w:tab w:val="left" w:pos="567"/>
        </w:tabs>
        <w:spacing w:before="0"/>
        <w:rPr>
          <w:rFonts w:cs="Arial"/>
          <w:lang w:val="ru-RU" w:bidi="en-US"/>
        </w:rPr>
      </w:pPr>
      <w:r w:rsidRPr="002436C2">
        <w:rPr>
          <w:rFonts w:cs="Arial"/>
          <w:lang w:val="ru-RU" w:bidi="en-US"/>
        </w:rPr>
        <w:t xml:space="preserve">Захтев за заштиту права се може доставити и путем електронске поште на </w:t>
      </w:r>
      <w:r w:rsidRPr="002436C2">
        <w:rPr>
          <w:rFonts w:cs="Arial"/>
          <w:lang w:bidi="en-US"/>
        </w:rPr>
        <w:t>e</w:t>
      </w:r>
      <w:r w:rsidRPr="002436C2">
        <w:rPr>
          <w:rFonts w:cs="Arial"/>
          <w:lang w:val="ru-RU" w:bidi="en-US"/>
        </w:rPr>
        <w:t>-</w:t>
      </w:r>
      <w:r w:rsidRPr="002436C2">
        <w:rPr>
          <w:rFonts w:cs="Arial"/>
          <w:lang w:bidi="en-US"/>
        </w:rPr>
        <w:t>mail</w:t>
      </w:r>
      <w:r w:rsidRPr="002436C2">
        <w:rPr>
          <w:rFonts w:cs="Arial"/>
          <w:lang w:val="ru-RU" w:bidi="en-US"/>
        </w:rPr>
        <w:t xml:space="preserve"> </w:t>
      </w:r>
      <w:r w:rsidR="004428A5">
        <w:rPr>
          <w:rFonts w:cs="Arial"/>
          <w:b/>
          <w:lang w:bidi="en-US"/>
        </w:rPr>
        <w:t xml:space="preserve">marina.volic </w:t>
      </w:r>
      <w:r w:rsidRPr="002436C2">
        <w:rPr>
          <w:rFonts w:cs="Arial"/>
          <w:b/>
          <w:lang w:val="ru-RU" w:bidi="en-US"/>
        </w:rPr>
        <w:t>@</w:t>
      </w:r>
      <w:r w:rsidRPr="002436C2">
        <w:rPr>
          <w:rFonts w:cs="Arial"/>
          <w:b/>
          <w:lang w:bidi="en-US"/>
        </w:rPr>
        <w:t>te</w:t>
      </w:r>
      <w:r w:rsidRPr="002436C2">
        <w:rPr>
          <w:rFonts w:cs="Arial"/>
          <w:b/>
          <w:lang w:val="ru-RU" w:bidi="en-US"/>
        </w:rPr>
        <w:t>-</w:t>
      </w:r>
      <w:r w:rsidRPr="002436C2">
        <w:rPr>
          <w:rFonts w:cs="Arial"/>
          <w:b/>
          <w:lang w:bidi="en-US"/>
        </w:rPr>
        <w:t>ko</w:t>
      </w:r>
      <w:r w:rsidRPr="002436C2">
        <w:rPr>
          <w:rFonts w:cs="Arial"/>
          <w:b/>
          <w:lang w:val="ru-RU" w:bidi="en-US"/>
        </w:rPr>
        <w:t>.</w:t>
      </w:r>
      <w:r w:rsidRPr="002436C2">
        <w:rPr>
          <w:rFonts w:cs="Arial"/>
          <w:b/>
          <w:lang w:bidi="en-US"/>
        </w:rPr>
        <w:t>rs</w:t>
      </w:r>
      <w:r w:rsidRPr="002436C2">
        <w:rPr>
          <w:rFonts w:cs="Arial"/>
          <w:lang w:val="sr-Cyrl-CS" w:bidi="en-US"/>
        </w:rPr>
        <w:t>,</w:t>
      </w:r>
      <w:r w:rsidRPr="002436C2">
        <w:rPr>
          <w:rFonts w:cs="Arial"/>
          <w:lang w:val="ru-RU" w:bidi="en-US"/>
        </w:rPr>
        <w:t xml:space="preserve"> радни</w:t>
      </w:r>
      <w:r w:rsidR="007D4132" w:rsidRPr="002436C2">
        <w:rPr>
          <w:rFonts w:cs="Arial"/>
          <w:lang w:val="ru-RU" w:bidi="en-US"/>
        </w:rPr>
        <w:t>м данима (понедељак-петак) од 7:</w:t>
      </w:r>
      <w:r w:rsidRPr="002436C2">
        <w:rPr>
          <w:rFonts w:cs="Arial"/>
          <w:lang w:val="ru-RU" w:bidi="en-US"/>
        </w:rPr>
        <w:t>00 до 1</w:t>
      </w:r>
      <w:r w:rsidRPr="002436C2">
        <w:rPr>
          <w:rFonts w:cs="Arial"/>
          <w:lang w:val="sr-Cyrl-RS" w:bidi="en-US"/>
        </w:rPr>
        <w:t>5</w:t>
      </w:r>
      <w:r w:rsidR="007D4132" w:rsidRPr="002436C2">
        <w:rPr>
          <w:rFonts w:cs="Arial"/>
          <w:lang w:val="ru-RU" w:bidi="en-US"/>
        </w:rPr>
        <w:t>:</w:t>
      </w:r>
      <w:r w:rsidRPr="002436C2">
        <w:rPr>
          <w:rFonts w:cs="Arial"/>
          <w:lang w:val="ru-RU" w:bidi="en-US"/>
        </w:rPr>
        <w:t>00 часова.</w:t>
      </w:r>
    </w:p>
    <w:p w14:paraId="63019B68" w14:textId="77777777" w:rsidR="003F3297" w:rsidRPr="002436C2" w:rsidRDefault="003F3297" w:rsidP="003F3297">
      <w:pPr>
        <w:rPr>
          <w:rFonts w:cs="Arial"/>
          <w:lang w:val="ru-RU"/>
        </w:rPr>
      </w:pPr>
      <w:r w:rsidRPr="002436C2">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2436C2" w:rsidRDefault="003F3297" w:rsidP="003F3297">
      <w:pPr>
        <w:rPr>
          <w:rFonts w:cs="Arial"/>
          <w:lang w:val="ru-RU"/>
        </w:rPr>
      </w:pPr>
      <w:r w:rsidRPr="002436C2">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436C2">
        <w:rPr>
          <w:rFonts w:cs="Arial"/>
          <w:b/>
          <w:lang w:val="ru-RU"/>
        </w:rPr>
        <w:t>7 (седам)</w:t>
      </w:r>
      <w:r w:rsidRPr="002436C2">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2436C2" w:rsidRDefault="003F3297" w:rsidP="003F3297">
      <w:pPr>
        <w:rPr>
          <w:rFonts w:cs="Arial"/>
          <w:lang w:val="ru-RU"/>
        </w:rPr>
      </w:pPr>
      <w:r w:rsidRPr="002436C2">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2436C2" w:rsidRDefault="003F3297" w:rsidP="003F3297">
      <w:pPr>
        <w:rPr>
          <w:rFonts w:cs="Arial"/>
          <w:lang w:val="ru-RU"/>
        </w:rPr>
      </w:pPr>
      <w:r w:rsidRPr="002436C2">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436C2">
        <w:rPr>
          <w:rFonts w:cs="Arial"/>
          <w:b/>
          <w:lang w:val="ru-RU"/>
        </w:rPr>
        <w:t>10 (десет)</w:t>
      </w:r>
      <w:r w:rsidRPr="002436C2">
        <w:rPr>
          <w:rFonts w:cs="Arial"/>
          <w:lang w:val="ru-RU"/>
        </w:rPr>
        <w:t xml:space="preserve"> дана од дана објављивања одлуке на Порталу јавних набавки. </w:t>
      </w:r>
    </w:p>
    <w:p w14:paraId="3AEA319C" w14:textId="77777777" w:rsidR="003F3297" w:rsidRPr="002436C2" w:rsidRDefault="003F3297" w:rsidP="003F3297">
      <w:pPr>
        <w:rPr>
          <w:rFonts w:cs="Arial"/>
          <w:lang w:val="ru-RU"/>
        </w:rPr>
      </w:pPr>
      <w:r w:rsidRPr="002436C2">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2436C2" w:rsidRDefault="003F3297" w:rsidP="003F3297">
      <w:pPr>
        <w:rPr>
          <w:rFonts w:cs="Arial"/>
          <w:lang w:val="ru-RU"/>
        </w:rPr>
      </w:pPr>
      <w:r w:rsidRPr="002436C2">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2436C2" w:rsidRDefault="003F3297" w:rsidP="003F3297">
      <w:pPr>
        <w:rPr>
          <w:rFonts w:cs="Arial"/>
          <w:lang w:val="ru-RU"/>
        </w:rPr>
      </w:pPr>
      <w:r w:rsidRPr="002436C2">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2436C2" w:rsidRDefault="003F3297" w:rsidP="003F3297">
      <w:pPr>
        <w:rPr>
          <w:rFonts w:cs="Arial"/>
          <w:lang w:val="ru-RU"/>
        </w:rPr>
      </w:pPr>
    </w:p>
    <w:p w14:paraId="7F26D173" w14:textId="77777777" w:rsidR="003F3297" w:rsidRPr="002436C2" w:rsidRDefault="003F3297" w:rsidP="003F3297">
      <w:pPr>
        <w:spacing w:before="0"/>
        <w:rPr>
          <w:rFonts w:cs="Arial"/>
          <w:lang w:val="ru-RU"/>
        </w:rPr>
      </w:pPr>
      <w:r w:rsidRPr="002436C2">
        <w:rPr>
          <w:rFonts w:cs="Arial"/>
          <w:b/>
          <w:lang w:val="ru-RU"/>
        </w:rPr>
        <w:t>Детаљно упутство о садржини потпуног захтева за заштиту права</w:t>
      </w:r>
      <w:r w:rsidRPr="002436C2">
        <w:rPr>
          <w:rFonts w:cs="Arial"/>
          <w:lang w:val="ru-RU"/>
        </w:rPr>
        <w:t xml:space="preserve"> у складу са чланом   151. став 1. тач. 1) – 7) ЗЈН:</w:t>
      </w:r>
    </w:p>
    <w:p w14:paraId="0F3E2DA1" w14:textId="77777777" w:rsidR="003F3297" w:rsidRPr="002436C2" w:rsidRDefault="003F3297" w:rsidP="003F3297">
      <w:pPr>
        <w:spacing w:before="0"/>
        <w:rPr>
          <w:rFonts w:cs="Arial"/>
          <w:lang w:val="ru-RU"/>
        </w:rPr>
      </w:pPr>
      <w:r w:rsidRPr="002436C2">
        <w:rPr>
          <w:rFonts w:cs="Arial"/>
          <w:lang w:val="ru-RU"/>
        </w:rPr>
        <w:t>Захтев за заштиту права садржи:</w:t>
      </w:r>
    </w:p>
    <w:p w14:paraId="5F692EE9" w14:textId="77777777" w:rsidR="003F3297" w:rsidRPr="002436C2" w:rsidRDefault="003F3297" w:rsidP="003F3297">
      <w:pPr>
        <w:spacing w:before="0"/>
        <w:rPr>
          <w:rFonts w:cs="Arial"/>
          <w:lang w:val="ru-RU"/>
        </w:rPr>
      </w:pPr>
      <w:r w:rsidRPr="002436C2">
        <w:rPr>
          <w:rFonts w:cs="Arial"/>
          <w:lang w:val="ru-RU"/>
        </w:rPr>
        <w:t>1) назив и адресу подносиоца захтева и лице за контакт</w:t>
      </w:r>
    </w:p>
    <w:p w14:paraId="61398E0A" w14:textId="77777777" w:rsidR="003F3297" w:rsidRPr="002436C2" w:rsidRDefault="003F3297" w:rsidP="003F3297">
      <w:pPr>
        <w:spacing w:before="0"/>
        <w:rPr>
          <w:rFonts w:cs="Arial"/>
          <w:lang w:val="ru-RU"/>
        </w:rPr>
      </w:pPr>
      <w:r w:rsidRPr="002436C2">
        <w:rPr>
          <w:rFonts w:cs="Arial"/>
          <w:lang w:val="ru-RU"/>
        </w:rPr>
        <w:t>2) назив и адресу наручиоца</w:t>
      </w:r>
    </w:p>
    <w:p w14:paraId="780AF6F6" w14:textId="77777777" w:rsidR="003F3297" w:rsidRPr="002436C2" w:rsidRDefault="003F3297" w:rsidP="003F3297">
      <w:pPr>
        <w:spacing w:before="0"/>
        <w:rPr>
          <w:rFonts w:cs="Arial"/>
          <w:lang w:val="ru-RU"/>
        </w:rPr>
      </w:pPr>
      <w:r w:rsidRPr="002436C2">
        <w:rPr>
          <w:rFonts w:cs="Arial"/>
          <w:lang w:val="ru-RU"/>
        </w:rPr>
        <w:t>3) податке о јавној набавци која је предмет захтева, односно о одлуци наручиоца</w:t>
      </w:r>
    </w:p>
    <w:p w14:paraId="57B139B2" w14:textId="77777777" w:rsidR="003F3297" w:rsidRPr="002436C2" w:rsidRDefault="003F3297" w:rsidP="003F3297">
      <w:pPr>
        <w:spacing w:before="0"/>
        <w:rPr>
          <w:rFonts w:cs="Arial"/>
          <w:lang w:val="ru-RU"/>
        </w:rPr>
      </w:pPr>
      <w:r w:rsidRPr="002436C2">
        <w:rPr>
          <w:rFonts w:cs="Arial"/>
          <w:lang w:val="ru-RU"/>
        </w:rPr>
        <w:t>4) повреде прописа којима се уређује поступак јавне набавке</w:t>
      </w:r>
    </w:p>
    <w:p w14:paraId="44FF4518" w14:textId="77777777" w:rsidR="003F3297" w:rsidRPr="002436C2" w:rsidRDefault="003F3297" w:rsidP="003F3297">
      <w:pPr>
        <w:spacing w:before="0"/>
        <w:rPr>
          <w:rFonts w:cs="Arial"/>
          <w:lang w:val="ru-RU"/>
        </w:rPr>
      </w:pPr>
      <w:r w:rsidRPr="002436C2">
        <w:rPr>
          <w:rFonts w:cs="Arial"/>
          <w:lang w:val="ru-RU"/>
        </w:rPr>
        <w:t>5) чињенице и доказе којима се повреде доказују</w:t>
      </w:r>
    </w:p>
    <w:p w14:paraId="100A84FC" w14:textId="77777777" w:rsidR="003F3297" w:rsidRPr="002436C2" w:rsidRDefault="003F3297" w:rsidP="003F3297">
      <w:pPr>
        <w:spacing w:before="0"/>
        <w:rPr>
          <w:rFonts w:cs="Arial"/>
          <w:lang w:val="ru-RU"/>
        </w:rPr>
      </w:pPr>
      <w:r w:rsidRPr="002436C2">
        <w:rPr>
          <w:rFonts w:cs="Arial"/>
          <w:lang w:val="ru-RU"/>
        </w:rPr>
        <w:t>6) потврду о уплати таксе из члана 156. ЗЈН</w:t>
      </w:r>
    </w:p>
    <w:p w14:paraId="7E9C7429" w14:textId="77777777" w:rsidR="003F3297" w:rsidRPr="002436C2" w:rsidRDefault="003F3297" w:rsidP="003F3297">
      <w:pPr>
        <w:spacing w:before="0"/>
        <w:rPr>
          <w:rFonts w:cs="Arial"/>
          <w:lang w:val="ru-RU"/>
        </w:rPr>
      </w:pPr>
      <w:r w:rsidRPr="002436C2">
        <w:rPr>
          <w:rFonts w:cs="Arial"/>
          <w:lang w:val="ru-RU"/>
        </w:rPr>
        <w:t>7) потпис подносиоца.</w:t>
      </w:r>
    </w:p>
    <w:p w14:paraId="53214713" w14:textId="77777777" w:rsidR="003F3297" w:rsidRPr="002436C2" w:rsidRDefault="003F3297" w:rsidP="003F3297">
      <w:pPr>
        <w:spacing w:before="0"/>
        <w:rPr>
          <w:rFonts w:cs="Arial"/>
          <w:lang w:val="ru-RU"/>
        </w:rPr>
      </w:pPr>
    </w:p>
    <w:p w14:paraId="3EB0793F" w14:textId="77777777" w:rsidR="003F3297" w:rsidRPr="002436C2" w:rsidRDefault="003F3297" w:rsidP="003F3297">
      <w:pPr>
        <w:spacing w:before="0"/>
        <w:rPr>
          <w:rFonts w:cs="Arial"/>
          <w:b/>
          <w:lang w:val="ru-RU"/>
        </w:rPr>
      </w:pPr>
      <w:r w:rsidRPr="002436C2">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2436C2" w:rsidRDefault="003F3297" w:rsidP="003F3297">
      <w:pPr>
        <w:spacing w:before="0"/>
        <w:rPr>
          <w:rFonts w:cs="Arial"/>
          <w:lang w:val="ru-RU"/>
        </w:rPr>
      </w:pPr>
      <w:r w:rsidRPr="002436C2">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2436C2" w:rsidRDefault="003F3297" w:rsidP="003F3297">
      <w:pPr>
        <w:spacing w:before="0"/>
        <w:rPr>
          <w:rFonts w:cs="Arial"/>
          <w:lang w:val="ru-RU"/>
        </w:rPr>
      </w:pPr>
      <w:r w:rsidRPr="002436C2">
        <w:rPr>
          <w:rFonts w:cs="Arial"/>
          <w:lang w:val="ru-RU"/>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2436C2" w:rsidRDefault="003F3297" w:rsidP="003F3297">
      <w:pPr>
        <w:rPr>
          <w:rFonts w:cs="Arial"/>
          <w:b/>
          <w:lang w:val="ru-RU"/>
        </w:rPr>
      </w:pPr>
      <w:r w:rsidRPr="002436C2">
        <w:rPr>
          <w:rFonts w:cs="Arial"/>
          <w:b/>
          <w:lang w:val="ru-RU"/>
        </w:rPr>
        <w:t>Износ таксе из члана 156. став 1. тач. 1)- 3) ЗЈН:</w:t>
      </w:r>
    </w:p>
    <w:p w14:paraId="6BFF38F2" w14:textId="7E00A700" w:rsidR="007D4132" w:rsidRPr="002436C2" w:rsidRDefault="003F3297" w:rsidP="003F3297">
      <w:pPr>
        <w:spacing w:before="0"/>
        <w:rPr>
          <w:rFonts w:cs="Arial"/>
          <w:lang w:val="ru-RU"/>
        </w:rPr>
      </w:pPr>
      <w:r w:rsidRPr="002436C2">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2436C2">
        <w:rPr>
          <w:rFonts w:cs="Arial"/>
          <w:lang w:val="sr-Cyrl-CS"/>
        </w:rPr>
        <w:t>3100</w:t>
      </w:r>
      <w:r w:rsidR="00315C86" w:rsidRPr="002436C2">
        <w:rPr>
          <w:rFonts w:cs="Arial"/>
          <w:lang w:val="sr-Latn-RS"/>
        </w:rPr>
        <w:t>0</w:t>
      </w:r>
      <w:r w:rsidR="004428A5">
        <w:rPr>
          <w:rFonts w:cs="Arial"/>
          <w:lang w:val="sr-Latn-RS"/>
        </w:rPr>
        <w:t>0595</w:t>
      </w:r>
      <w:r w:rsidR="004F4A9D" w:rsidRPr="002436C2">
        <w:rPr>
          <w:rFonts w:cs="Arial"/>
          <w:lang w:val="sr-Latn-RS"/>
        </w:rPr>
        <w:t>2020</w:t>
      </w:r>
      <w:r w:rsidRPr="002436C2">
        <w:rPr>
          <w:rFonts w:cs="Arial"/>
          <w:lang w:val="ru-RU"/>
        </w:rPr>
        <w:t xml:space="preserve">, сврха: ЗЗП, ЈП ЕПС- огранак ТЕ-КО Костолац, јн. бр. </w:t>
      </w:r>
      <w:r w:rsidR="008D0D9B" w:rsidRPr="002436C2">
        <w:rPr>
          <w:rFonts w:cs="Arial"/>
          <w:b/>
          <w:lang w:val="sr-Cyrl-CS"/>
        </w:rPr>
        <w:t>ЈН/</w:t>
      </w:r>
      <w:r w:rsidR="00A914A8">
        <w:rPr>
          <w:rFonts w:cs="Arial"/>
          <w:b/>
          <w:lang w:val="sr-Cyrl-CS"/>
        </w:rPr>
        <w:t>3100/0595/2020</w:t>
      </w:r>
      <w:r w:rsidRPr="002436C2">
        <w:rPr>
          <w:rFonts w:cs="Arial"/>
          <w:lang w:val="ru-RU"/>
        </w:rPr>
        <w:t>, прималац уплате: буџет Републике Србије) уплати таксу од:</w:t>
      </w:r>
    </w:p>
    <w:p w14:paraId="2A0FEEAD" w14:textId="393891DA" w:rsidR="003F3297" w:rsidRPr="002436C2" w:rsidRDefault="003F3297" w:rsidP="003F3297">
      <w:pPr>
        <w:spacing w:before="0"/>
        <w:rPr>
          <w:rFonts w:cs="Arial"/>
          <w:lang w:val="ru-RU"/>
        </w:rPr>
      </w:pPr>
      <w:r w:rsidRPr="002436C2">
        <w:rPr>
          <w:rFonts w:cs="Arial"/>
          <w:lang w:val="ru-RU"/>
        </w:rPr>
        <w:t xml:space="preserve"> </w:t>
      </w:r>
    </w:p>
    <w:p w14:paraId="40443784" w14:textId="77777777" w:rsidR="003F3297" w:rsidRPr="002436C2" w:rsidRDefault="003F3297" w:rsidP="003F3297">
      <w:pPr>
        <w:spacing w:before="0"/>
        <w:rPr>
          <w:rFonts w:cs="Arial"/>
          <w:lang w:val="ru-RU"/>
        </w:rPr>
      </w:pPr>
      <w:r w:rsidRPr="002436C2">
        <w:rPr>
          <w:rFonts w:cs="Arial"/>
          <w:lang w:val="ru-RU"/>
        </w:rPr>
        <w:t>1) 120.000</w:t>
      </w:r>
      <w:r w:rsidRPr="002436C2">
        <w:rPr>
          <w:rFonts w:cs="Arial"/>
          <w:lang w:val="sr-Cyrl-RS"/>
        </w:rPr>
        <w:t>,00</w:t>
      </w:r>
      <w:r w:rsidRPr="002436C2">
        <w:rPr>
          <w:rFonts w:cs="Arial"/>
          <w:lang w:val="ru-RU"/>
        </w:rPr>
        <w:t xml:space="preserve"> динара ако се захтев за заштиту права подноси пре отварања понуда,</w:t>
      </w:r>
    </w:p>
    <w:p w14:paraId="1412A689" w14:textId="77777777" w:rsidR="003F3297" w:rsidRPr="002436C2" w:rsidRDefault="003F3297" w:rsidP="003F3297">
      <w:pPr>
        <w:spacing w:before="0"/>
        <w:rPr>
          <w:rFonts w:cs="Arial"/>
          <w:lang w:val="ru-RU"/>
        </w:rPr>
      </w:pPr>
      <w:r w:rsidRPr="002436C2">
        <w:rPr>
          <w:rFonts w:cs="Arial"/>
          <w:lang w:val="ru-RU"/>
        </w:rPr>
        <w:t>2) 120.000</w:t>
      </w:r>
      <w:r w:rsidRPr="002436C2">
        <w:rPr>
          <w:rFonts w:cs="Arial"/>
          <w:lang w:val="sr-Cyrl-RS"/>
        </w:rPr>
        <w:t>,00</w:t>
      </w:r>
      <w:r w:rsidRPr="002436C2">
        <w:rPr>
          <w:rFonts w:cs="Arial"/>
          <w:lang w:val="ru-RU"/>
        </w:rPr>
        <w:t xml:space="preserve"> динара ако се захтев за заштиту права подноси након отварања понуда </w:t>
      </w:r>
    </w:p>
    <w:p w14:paraId="2A8B989B" w14:textId="77777777" w:rsidR="003F3297" w:rsidRPr="002436C2" w:rsidRDefault="003F3297" w:rsidP="003F3297">
      <w:pPr>
        <w:spacing w:before="0"/>
        <w:rPr>
          <w:rFonts w:cs="Arial"/>
          <w:lang w:val="ru-RU"/>
        </w:rPr>
      </w:pPr>
    </w:p>
    <w:p w14:paraId="486A4D0C" w14:textId="77777777" w:rsidR="003F3297" w:rsidRPr="002436C2" w:rsidRDefault="003F3297" w:rsidP="003F3297">
      <w:pPr>
        <w:spacing w:before="0"/>
        <w:rPr>
          <w:rFonts w:cs="Arial"/>
          <w:lang w:val="ru-RU"/>
        </w:rPr>
      </w:pPr>
      <w:r w:rsidRPr="002436C2">
        <w:rPr>
          <w:rFonts w:cs="Arial"/>
          <w:lang w:val="ru-RU"/>
        </w:rPr>
        <w:t>Свака странка у поступку сноси трошкове које проузрокује својим радњама.</w:t>
      </w:r>
    </w:p>
    <w:p w14:paraId="311A9DED" w14:textId="77777777" w:rsidR="003F3297" w:rsidRPr="002436C2" w:rsidRDefault="003F3297" w:rsidP="003F3297">
      <w:pPr>
        <w:spacing w:before="0"/>
        <w:rPr>
          <w:rFonts w:cs="Arial"/>
          <w:lang w:val="ru-RU"/>
        </w:rPr>
      </w:pPr>
      <w:r w:rsidRPr="002436C2">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2436C2" w:rsidRDefault="003F3297" w:rsidP="003F3297">
      <w:pPr>
        <w:spacing w:before="0"/>
        <w:rPr>
          <w:rFonts w:cs="Arial"/>
          <w:lang w:val="ru-RU"/>
        </w:rPr>
      </w:pPr>
      <w:r w:rsidRPr="002436C2">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2436C2" w:rsidRDefault="003F3297" w:rsidP="003F3297">
      <w:pPr>
        <w:spacing w:before="0"/>
        <w:rPr>
          <w:rFonts w:cs="Arial"/>
          <w:lang w:val="ru-RU"/>
        </w:rPr>
      </w:pPr>
      <w:r w:rsidRPr="002436C2">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2436C2" w:rsidRDefault="003F3297" w:rsidP="003F3297">
      <w:pPr>
        <w:spacing w:before="0"/>
        <w:rPr>
          <w:rFonts w:cs="Arial"/>
          <w:lang w:val="ru-RU"/>
        </w:rPr>
      </w:pPr>
      <w:r w:rsidRPr="002436C2">
        <w:rPr>
          <w:rFonts w:cs="Arial"/>
          <w:lang w:val="ru-RU"/>
        </w:rPr>
        <w:t>Странке у захтеву морају прецизно да наведу трошкове за које траже накнаду.</w:t>
      </w:r>
    </w:p>
    <w:p w14:paraId="444F7F23" w14:textId="77777777" w:rsidR="003F3297" w:rsidRPr="002436C2" w:rsidRDefault="003F3297" w:rsidP="003F3297">
      <w:pPr>
        <w:spacing w:before="0"/>
        <w:rPr>
          <w:rFonts w:cs="Arial"/>
          <w:lang w:val="ru-RU"/>
        </w:rPr>
      </w:pPr>
      <w:r w:rsidRPr="002436C2">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2436C2" w:rsidRDefault="003F3297" w:rsidP="003F3297">
      <w:pPr>
        <w:spacing w:before="0"/>
        <w:rPr>
          <w:rFonts w:cs="Arial"/>
          <w:lang w:val="ru-RU"/>
        </w:rPr>
      </w:pPr>
      <w:r w:rsidRPr="002436C2">
        <w:rPr>
          <w:rFonts w:cs="Arial"/>
          <w:lang w:val="ru-RU"/>
        </w:rPr>
        <w:t>О трошковима одлучује Републичка комисија. Одлука Републичке комисије је извршни наслов.</w:t>
      </w:r>
    </w:p>
    <w:p w14:paraId="524837FD" w14:textId="77777777" w:rsidR="003F3297" w:rsidRPr="002436C2" w:rsidRDefault="003F3297" w:rsidP="003F3297">
      <w:pPr>
        <w:rPr>
          <w:rFonts w:cs="Arial"/>
          <w:b/>
          <w:lang w:val="ru-RU"/>
        </w:rPr>
      </w:pPr>
      <w:r w:rsidRPr="002436C2">
        <w:rPr>
          <w:rFonts w:cs="Arial"/>
          <w:b/>
          <w:lang w:val="ru-RU"/>
        </w:rPr>
        <w:t>Детаљно упутство о потврди из члана 151. став 1. тачка 6) ЗЈН</w:t>
      </w:r>
    </w:p>
    <w:p w14:paraId="3798D082" w14:textId="77777777" w:rsidR="003F3297" w:rsidRPr="002436C2" w:rsidRDefault="003F3297" w:rsidP="003F3297">
      <w:pPr>
        <w:spacing w:before="0"/>
        <w:rPr>
          <w:rFonts w:cs="Arial"/>
          <w:lang w:val="ru-RU"/>
        </w:rPr>
      </w:pPr>
      <w:r w:rsidRPr="002436C2">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2436C2" w:rsidRDefault="003F3297" w:rsidP="003F3297">
      <w:pPr>
        <w:spacing w:before="0"/>
        <w:rPr>
          <w:rFonts w:cs="Arial"/>
          <w:lang w:val="ru-RU"/>
        </w:rPr>
      </w:pPr>
      <w:r w:rsidRPr="002436C2">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2436C2" w:rsidRDefault="003F3297" w:rsidP="003F3297">
      <w:pPr>
        <w:spacing w:before="0"/>
        <w:rPr>
          <w:rFonts w:cs="Arial"/>
          <w:lang w:val="ru-RU"/>
        </w:rPr>
      </w:pPr>
      <w:r w:rsidRPr="002436C2">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2436C2" w:rsidRDefault="003F3297" w:rsidP="003F3297">
      <w:pPr>
        <w:spacing w:before="0"/>
        <w:rPr>
          <w:rFonts w:cs="Arial"/>
          <w:lang w:val="ru-RU"/>
        </w:rPr>
      </w:pPr>
      <w:r w:rsidRPr="002436C2">
        <w:rPr>
          <w:rFonts w:cs="Arial"/>
          <w:lang w:val="ru-RU"/>
        </w:rPr>
        <w:t>Као доказ о уплати таксе, у смислу члана 151. став 1. тачка 6) ЗЈН, прихватиће се:</w:t>
      </w:r>
    </w:p>
    <w:p w14:paraId="53B46BA4" w14:textId="77777777" w:rsidR="003F3297" w:rsidRPr="002436C2" w:rsidRDefault="003F3297" w:rsidP="003F3297">
      <w:pPr>
        <w:spacing w:before="0"/>
        <w:rPr>
          <w:rFonts w:cs="Arial"/>
          <w:lang w:val="ru-RU"/>
        </w:rPr>
      </w:pPr>
      <w:r w:rsidRPr="002436C2">
        <w:rPr>
          <w:rFonts w:cs="Arial"/>
          <w:lang w:val="ru-RU"/>
        </w:rPr>
        <w:t>1. Потврда о извршеној уплати таксе из члана 156. ЗЈН која садржи следеће елементе:</w:t>
      </w:r>
    </w:p>
    <w:p w14:paraId="4B92515D" w14:textId="77777777" w:rsidR="003F3297" w:rsidRPr="002436C2" w:rsidRDefault="003F3297" w:rsidP="003F3297">
      <w:pPr>
        <w:spacing w:before="0"/>
        <w:rPr>
          <w:rFonts w:cs="Arial"/>
          <w:lang w:val="ru-RU"/>
        </w:rPr>
      </w:pPr>
      <w:r w:rsidRPr="002436C2">
        <w:rPr>
          <w:rFonts w:cs="Arial"/>
          <w:lang w:val="ru-RU"/>
        </w:rPr>
        <w:t>(1) да буде издата од стране банке и да садржи печат банке;</w:t>
      </w:r>
    </w:p>
    <w:p w14:paraId="47482E02" w14:textId="77777777" w:rsidR="003F3297" w:rsidRPr="002436C2" w:rsidRDefault="003F3297" w:rsidP="003F3297">
      <w:pPr>
        <w:spacing w:before="0"/>
        <w:rPr>
          <w:rFonts w:cs="Arial"/>
          <w:lang w:val="ru-RU"/>
        </w:rPr>
      </w:pPr>
      <w:r w:rsidRPr="002436C2">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2436C2" w:rsidRDefault="003F3297" w:rsidP="003F3297">
      <w:pPr>
        <w:spacing w:before="0"/>
        <w:rPr>
          <w:rFonts w:cs="Arial"/>
          <w:lang w:val="ru-RU"/>
        </w:rPr>
      </w:pPr>
      <w:r w:rsidRPr="002436C2">
        <w:rPr>
          <w:rFonts w:cs="Arial"/>
          <w:lang w:val="ru-RU"/>
        </w:rPr>
        <w:t>(3) износ таксе из члана 156. ЗЈН чија се уплата врши;</w:t>
      </w:r>
    </w:p>
    <w:p w14:paraId="7599FF12" w14:textId="77777777" w:rsidR="003F3297" w:rsidRPr="002436C2" w:rsidRDefault="003F3297" w:rsidP="003F3297">
      <w:pPr>
        <w:spacing w:before="0"/>
        <w:rPr>
          <w:rFonts w:cs="Arial"/>
          <w:lang w:val="ru-RU"/>
        </w:rPr>
      </w:pPr>
      <w:r w:rsidRPr="002436C2">
        <w:rPr>
          <w:rFonts w:cs="Arial"/>
          <w:lang w:val="ru-RU"/>
        </w:rPr>
        <w:t>(4) број рачуна: 840-30678845-06;</w:t>
      </w:r>
    </w:p>
    <w:p w14:paraId="2FDB4569" w14:textId="77777777" w:rsidR="003F3297" w:rsidRPr="002436C2" w:rsidRDefault="003F3297" w:rsidP="003F3297">
      <w:pPr>
        <w:spacing w:before="0"/>
        <w:rPr>
          <w:rFonts w:cs="Arial"/>
          <w:lang w:val="ru-RU"/>
        </w:rPr>
      </w:pPr>
      <w:r w:rsidRPr="002436C2">
        <w:rPr>
          <w:rFonts w:cs="Arial"/>
          <w:lang w:val="ru-RU"/>
        </w:rPr>
        <w:t>(5) шифру плаћања: 153 или 253;</w:t>
      </w:r>
    </w:p>
    <w:p w14:paraId="0A0287F8" w14:textId="77777777" w:rsidR="003F3297" w:rsidRPr="002436C2" w:rsidRDefault="003F3297" w:rsidP="003F3297">
      <w:pPr>
        <w:spacing w:before="0"/>
        <w:rPr>
          <w:rFonts w:cs="Arial"/>
          <w:lang w:val="ru-RU"/>
        </w:rPr>
      </w:pPr>
      <w:r w:rsidRPr="002436C2">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2436C2" w:rsidRDefault="003F3297" w:rsidP="003F3297">
      <w:pPr>
        <w:spacing w:before="0"/>
        <w:rPr>
          <w:rFonts w:cs="Arial"/>
          <w:lang w:val="ru-RU"/>
        </w:rPr>
      </w:pPr>
      <w:r w:rsidRPr="002436C2">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2436C2" w:rsidRDefault="003F3297" w:rsidP="003F3297">
      <w:pPr>
        <w:spacing w:before="0"/>
        <w:rPr>
          <w:rFonts w:cs="Arial"/>
          <w:lang w:val="ru-RU"/>
        </w:rPr>
      </w:pPr>
      <w:r w:rsidRPr="002436C2">
        <w:rPr>
          <w:rFonts w:cs="Arial"/>
          <w:lang w:val="ru-RU"/>
        </w:rPr>
        <w:t>(8) корисник: буџет Републике Србије;</w:t>
      </w:r>
    </w:p>
    <w:p w14:paraId="36F9AA94" w14:textId="77777777" w:rsidR="003F3297" w:rsidRPr="002436C2" w:rsidRDefault="003F3297" w:rsidP="003F3297">
      <w:pPr>
        <w:spacing w:before="0"/>
        <w:rPr>
          <w:rFonts w:cs="Arial"/>
          <w:lang w:val="ru-RU"/>
        </w:rPr>
      </w:pPr>
      <w:r w:rsidRPr="002436C2">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2436C2" w:rsidRDefault="003F3297" w:rsidP="003F3297">
      <w:pPr>
        <w:spacing w:before="0"/>
        <w:rPr>
          <w:rFonts w:cs="Arial"/>
          <w:lang w:val="ru-RU"/>
        </w:rPr>
      </w:pPr>
      <w:r w:rsidRPr="002436C2">
        <w:rPr>
          <w:rFonts w:cs="Arial"/>
          <w:lang w:val="ru-RU"/>
        </w:rPr>
        <w:lastRenderedPageBreak/>
        <w:t>(10) потпис овлашћеног лица банке.</w:t>
      </w:r>
    </w:p>
    <w:p w14:paraId="7A596908" w14:textId="77777777" w:rsidR="003F3297" w:rsidRPr="002436C2" w:rsidRDefault="003F3297" w:rsidP="003F3297">
      <w:pPr>
        <w:rPr>
          <w:rFonts w:cs="Arial"/>
          <w:lang w:val="ru-RU"/>
        </w:rPr>
      </w:pPr>
      <w:r w:rsidRPr="002436C2">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2436C2" w:rsidRDefault="003F3297" w:rsidP="003F3297">
      <w:pPr>
        <w:spacing w:before="0"/>
        <w:rPr>
          <w:rFonts w:cs="Arial"/>
          <w:lang w:val="ru-RU"/>
        </w:rPr>
      </w:pPr>
      <w:r w:rsidRPr="002436C2">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2436C2">
        <w:rPr>
          <w:rFonts w:cs="Arial"/>
          <w:lang w:val="sr-Cyrl-CS"/>
        </w:rPr>
        <w:t xml:space="preserve"> </w:t>
      </w:r>
      <w:r w:rsidRPr="002436C2">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2436C2" w:rsidRDefault="003F3297" w:rsidP="003F3297">
      <w:pPr>
        <w:rPr>
          <w:rFonts w:cs="Arial"/>
          <w:lang w:val="ru-RU"/>
        </w:rPr>
      </w:pPr>
      <w:r w:rsidRPr="002436C2">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2436C2" w:rsidRDefault="003F3297" w:rsidP="003F3297">
      <w:pPr>
        <w:rPr>
          <w:rFonts w:cs="Arial"/>
          <w:lang w:val="ru-RU"/>
        </w:rPr>
      </w:pPr>
      <w:r w:rsidRPr="002436C2">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2436C2">
        <w:rPr>
          <w:rFonts w:cs="Arial"/>
        </w:rPr>
        <w:t>http</w:t>
      </w:r>
      <w:r w:rsidRPr="002436C2">
        <w:rPr>
          <w:rFonts w:cs="Arial"/>
          <w:lang w:val="ru-RU"/>
        </w:rPr>
        <w:t>://</w:t>
      </w:r>
      <w:r w:rsidRPr="002436C2">
        <w:rPr>
          <w:rFonts w:cs="Arial"/>
        </w:rPr>
        <w:t>www</w:t>
      </w:r>
      <w:r w:rsidRPr="002436C2">
        <w:rPr>
          <w:rFonts w:cs="Arial"/>
          <w:lang w:val="ru-RU"/>
        </w:rPr>
        <w:t>.</w:t>
      </w:r>
      <w:r w:rsidRPr="002436C2">
        <w:rPr>
          <w:rFonts w:cs="Arial"/>
        </w:rPr>
        <w:t>kjn</w:t>
      </w:r>
      <w:r w:rsidRPr="002436C2">
        <w:rPr>
          <w:rFonts w:cs="Arial"/>
          <w:lang w:val="ru-RU"/>
        </w:rPr>
        <w:t>.</w:t>
      </w:r>
      <w:r w:rsidRPr="002436C2">
        <w:rPr>
          <w:rFonts w:cs="Arial"/>
        </w:rPr>
        <w:t>gov</w:t>
      </w:r>
      <w:r w:rsidRPr="002436C2">
        <w:rPr>
          <w:rFonts w:cs="Arial"/>
          <w:lang w:val="ru-RU"/>
        </w:rPr>
        <w:t>.</w:t>
      </w:r>
      <w:r w:rsidRPr="002436C2">
        <w:rPr>
          <w:rFonts w:cs="Arial"/>
        </w:rPr>
        <w:t>rs</w:t>
      </w:r>
      <w:r w:rsidRPr="002436C2">
        <w:rPr>
          <w:rFonts w:cs="Arial"/>
          <w:lang w:val="ru-RU"/>
        </w:rPr>
        <w:t>/</w:t>
      </w:r>
      <w:r w:rsidRPr="002436C2">
        <w:rPr>
          <w:rFonts w:cs="Arial"/>
        </w:rPr>
        <w:t>ci</w:t>
      </w:r>
      <w:r w:rsidRPr="002436C2">
        <w:rPr>
          <w:rFonts w:cs="Arial"/>
          <w:lang w:val="ru-RU"/>
        </w:rPr>
        <w:t>/</w:t>
      </w:r>
      <w:r w:rsidRPr="002436C2">
        <w:rPr>
          <w:rFonts w:cs="Arial"/>
        </w:rPr>
        <w:t>uputstvo</w:t>
      </w:r>
      <w:r w:rsidRPr="002436C2">
        <w:rPr>
          <w:rFonts w:cs="Arial"/>
          <w:lang w:val="ru-RU"/>
        </w:rPr>
        <w:t>-</w:t>
      </w:r>
      <w:r w:rsidRPr="002436C2">
        <w:rPr>
          <w:rFonts w:cs="Arial"/>
        </w:rPr>
        <w:t>o</w:t>
      </w:r>
      <w:r w:rsidRPr="002436C2">
        <w:rPr>
          <w:rFonts w:cs="Arial"/>
          <w:lang w:val="ru-RU"/>
        </w:rPr>
        <w:t>-</w:t>
      </w:r>
      <w:r w:rsidRPr="002436C2">
        <w:rPr>
          <w:rFonts w:cs="Arial"/>
        </w:rPr>
        <w:t>uplati</w:t>
      </w:r>
      <w:r w:rsidRPr="002436C2">
        <w:rPr>
          <w:rFonts w:cs="Arial"/>
          <w:lang w:val="ru-RU"/>
        </w:rPr>
        <w:t>-</w:t>
      </w:r>
      <w:r w:rsidRPr="002436C2">
        <w:rPr>
          <w:rFonts w:cs="Arial"/>
        </w:rPr>
        <w:t>republicke</w:t>
      </w:r>
      <w:r w:rsidRPr="002436C2">
        <w:rPr>
          <w:rFonts w:cs="Arial"/>
          <w:lang w:val="ru-RU"/>
        </w:rPr>
        <w:t>-</w:t>
      </w:r>
      <w:r w:rsidRPr="002436C2">
        <w:rPr>
          <w:rFonts w:cs="Arial"/>
        </w:rPr>
        <w:t>administrativne</w:t>
      </w:r>
      <w:r w:rsidRPr="002436C2">
        <w:rPr>
          <w:rFonts w:cs="Arial"/>
          <w:lang w:val="ru-RU"/>
        </w:rPr>
        <w:t>-</w:t>
      </w:r>
      <w:r w:rsidRPr="002436C2">
        <w:rPr>
          <w:rFonts w:cs="Arial"/>
        </w:rPr>
        <w:t>takse</w:t>
      </w:r>
      <w:r w:rsidRPr="002436C2">
        <w:rPr>
          <w:rFonts w:cs="Arial"/>
          <w:lang w:val="ru-RU"/>
        </w:rPr>
        <w:t>.</w:t>
      </w:r>
      <w:r w:rsidRPr="002436C2">
        <w:rPr>
          <w:rFonts w:cs="Arial"/>
        </w:rPr>
        <w:t>html</w:t>
      </w:r>
      <w:r w:rsidRPr="002436C2">
        <w:rPr>
          <w:rFonts w:cs="Arial"/>
          <w:lang w:val="ru-RU"/>
        </w:rPr>
        <w:t xml:space="preserve">и </w:t>
      </w:r>
      <w:r w:rsidRPr="002436C2">
        <w:rPr>
          <w:rFonts w:cs="Arial"/>
        </w:rPr>
        <w:t>http</w:t>
      </w:r>
      <w:r w:rsidRPr="002436C2">
        <w:rPr>
          <w:rFonts w:cs="Arial"/>
          <w:lang w:val="ru-RU"/>
        </w:rPr>
        <w:t>://</w:t>
      </w:r>
      <w:r w:rsidRPr="002436C2">
        <w:rPr>
          <w:rFonts w:cs="Arial"/>
        </w:rPr>
        <w:t>www</w:t>
      </w:r>
      <w:r w:rsidRPr="002436C2">
        <w:rPr>
          <w:rFonts w:cs="Arial"/>
          <w:lang w:val="ru-RU"/>
        </w:rPr>
        <w:t>.</w:t>
      </w:r>
      <w:r w:rsidRPr="002436C2">
        <w:rPr>
          <w:rFonts w:cs="Arial"/>
        </w:rPr>
        <w:t>kjn</w:t>
      </w:r>
      <w:r w:rsidRPr="002436C2">
        <w:rPr>
          <w:rFonts w:cs="Arial"/>
          <w:lang w:val="ru-RU"/>
        </w:rPr>
        <w:t>.</w:t>
      </w:r>
      <w:r w:rsidRPr="002436C2">
        <w:rPr>
          <w:rFonts w:cs="Arial"/>
        </w:rPr>
        <w:t>gov</w:t>
      </w:r>
      <w:r w:rsidRPr="002436C2">
        <w:rPr>
          <w:rFonts w:cs="Arial"/>
          <w:lang w:val="ru-RU"/>
        </w:rPr>
        <w:t>.</w:t>
      </w:r>
      <w:r w:rsidRPr="002436C2">
        <w:rPr>
          <w:rFonts w:cs="Arial"/>
        </w:rPr>
        <w:t>rs</w:t>
      </w:r>
      <w:r w:rsidRPr="002436C2">
        <w:rPr>
          <w:rFonts w:cs="Arial"/>
          <w:lang w:val="ru-RU"/>
        </w:rPr>
        <w:t>/</w:t>
      </w:r>
      <w:r w:rsidRPr="002436C2">
        <w:rPr>
          <w:rFonts w:cs="Arial"/>
        </w:rPr>
        <w:t>download</w:t>
      </w:r>
      <w:r w:rsidRPr="002436C2">
        <w:rPr>
          <w:rFonts w:cs="Arial"/>
          <w:lang w:val="ru-RU"/>
        </w:rPr>
        <w:t>/</w:t>
      </w:r>
      <w:r w:rsidRPr="002436C2">
        <w:rPr>
          <w:rFonts w:cs="Arial"/>
        </w:rPr>
        <w:t>Taksa</w:t>
      </w:r>
      <w:r w:rsidRPr="002436C2">
        <w:rPr>
          <w:rFonts w:cs="Arial"/>
          <w:lang w:val="ru-RU"/>
        </w:rPr>
        <w:t>-</w:t>
      </w:r>
      <w:r w:rsidRPr="002436C2">
        <w:rPr>
          <w:rFonts w:cs="Arial"/>
        </w:rPr>
        <w:t>popunjeni</w:t>
      </w:r>
      <w:r w:rsidRPr="002436C2">
        <w:rPr>
          <w:rFonts w:cs="Arial"/>
          <w:lang w:val="ru-RU"/>
        </w:rPr>
        <w:t>-</w:t>
      </w:r>
      <w:r w:rsidRPr="002436C2">
        <w:rPr>
          <w:rFonts w:cs="Arial"/>
        </w:rPr>
        <w:t>nalozi</w:t>
      </w:r>
      <w:r w:rsidRPr="002436C2">
        <w:rPr>
          <w:rFonts w:cs="Arial"/>
          <w:lang w:val="ru-RU"/>
        </w:rPr>
        <w:t>-</w:t>
      </w:r>
      <w:r w:rsidRPr="002436C2">
        <w:rPr>
          <w:rFonts w:cs="Arial"/>
        </w:rPr>
        <w:t>ci</w:t>
      </w:r>
      <w:r w:rsidRPr="002436C2">
        <w:rPr>
          <w:rFonts w:cs="Arial"/>
          <w:lang w:val="ru-RU"/>
        </w:rPr>
        <w:t>.</w:t>
      </w:r>
      <w:r w:rsidRPr="002436C2">
        <w:rPr>
          <w:rFonts w:cs="Arial"/>
        </w:rPr>
        <w:t>pdf</w:t>
      </w:r>
    </w:p>
    <w:p w14:paraId="1B353AF2" w14:textId="77777777" w:rsidR="003F3297" w:rsidRPr="002436C2" w:rsidRDefault="003F3297" w:rsidP="003F3297">
      <w:pPr>
        <w:spacing w:before="0"/>
        <w:rPr>
          <w:rFonts w:cs="Arial"/>
          <w:lang w:val="ru-RU"/>
        </w:rPr>
      </w:pPr>
    </w:p>
    <w:p w14:paraId="64231B98" w14:textId="77777777" w:rsidR="003F3297" w:rsidRPr="002436C2" w:rsidRDefault="003F3297" w:rsidP="003F3297">
      <w:pPr>
        <w:spacing w:before="0"/>
        <w:rPr>
          <w:rFonts w:cs="Arial"/>
          <w:lang w:val="ru-RU"/>
        </w:rPr>
      </w:pPr>
      <w:r w:rsidRPr="002436C2">
        <w:rPr>
          <w:rFonts w:cs="Arial"/>
          <w:lang w:val="ru-RU"/>
        </w:rPr>
        <w:t>УПЛАТА ИЗ ИНОСТРАНСТВА</w:t>
      </w:r>
    </w:p>
    <w:p w14:paraId="31E69393" w14:textId="77777777" w:rsidR="003F3297" w:rsidRPr="002436C2" w:rsidRDefault="003F3297" w:rsidP="003F3297">
      <w:pPr>
        <w:spacing w:before="0"/>
        <w:rPr>
          <w:rFonts w:cs="Arial"/>
          <w:lang w:val="ru-RU"/>
        </w:rPr>
      </w:pPr>
      <w:r w:rsidRPr="002436C2">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2436C2" w:rsidRDefault="003F3297" w:rsidP="003F3297">
      <w:pPr>
        <w:rPr>
          <w:rFonts w:cs="Arial"/>
          <w:lang w:val="ru-RU"/>
        </w:rPr>
      </w:pPr>
    </w:p>
    <w:p w14:paraId="390EABD4" w14:textId="77777777" w:rsidR="003F3297" w:rsidRPr="002436C2" w:rsidRDefault="003F3297" w:rsidP="003F3297">
      <w:pPr>
        <w:spacing w:before="0"/>
        <w:rPr>
          <w:rFonts w:cs="Arial"/>
          <w:lang w:val="ru-RU"/>
        </w:rPr>
      </w:pPr>
      <w:r w:rsidRPr="002436C2">
        <w:rPr>
          <w:rFonts w:cs="Arial"/>
          <w:lang w:val="ru-RU"/>
        </w:rPr>
        <w:t>НАЗИВ И АДРЕСА БАНКЕ:</w:t>
      </w:r>
    </w:p>
    <w:p w14:paraId="02E2A415" w14:textId="77777777" w:rsidR="003F3297" w:rsidRPr="002436C2" w:rsidRDefault="003F3297" w:rsidP="003F3297">
      <w:pPr>
        <w:spacing w:before="0"/>
        <w:rPr>
          <w:rFonts w:cs="Arial"/>
          <w:lang w:val="ru-RU"/>
        </w:rPr>
      </w:pPr>
      <w:r w:rsidRPr="002436C2">
        <w:rPr>
          <w:rFonts w:cs="Arial"/>
          <w:lang w:val="ru-RU"/>
        </w:rPr>
        <w:t>Народна банка Србије (НБС)</w:t>
      </w:r>
    </w:p>
    <w:p w14:paraId="4BBD78B8" w14:textId="77777777" w:rsidR="003F3297" w:rsidRPr="002436C2" w:rsidRDefault="003F3297" w:rsidP="003F3297">
      <w:pPr>
        <w:spacing w:before="0"/>
        <w:rPr>
          <w:rFonts w:cs="Arial"/>
          <w:lang w:val="ru-RU"/>
        </w:rPr>
      </w:pPr>
      <w:r w:rsidRPr="002436C2">
        <w:rPr>
          <w:rFonts w:cs="Arial"/>
          <w:lang w:val="ru-RU"/>
        </w:rPr>
        <w:t>11000 Београд, ул. Немањина бр. 17</w:t>
      </w:r>
    </w:p>
    <w:p w14:paraId="3ECD0270" w14:textId="77777777" w:rsidR="003F3297" w:rsidRPr="002436C2" w:rsidRDefault="003F3297" w:rsidP="003F3297">
      <w:pPr>
        <w:spacing w:before="0"/>
        <w:rPr>
          <w:rFonts w:cs="Arial"/>
          <w:lang w:val="ru-RU"/>
        </w:rPr>
      </w:pPr>
      <w:r w:rsidRPr="002436C2">
        <w:rPr>
          <w:rFonts w:cs="Arial"/>
          <w:lang w:val="ru-RU"/>
        </w:rPr>
        <w:t>Србија</w:t>
      </w:r>
    </w:p>
    <w:p w14:paraId="59E35A21" w14:textId="77777777" w:rsidR="003F3297" w:rsidRPr="002436C2" w:rsidRDefault="003F3297" w:rsidP="003F3297">
      <w:pPr>
        <w:spacing w:before="0"/>
        <w:rPr>
          <w:rFonts w:cs="Arial"/>
          <w:lang w:val="ru-RU"/>
        </w:rPr>
      </w:pPr>
      <w:r w:rsidRPr="002436C2">
        <w:rPr>
          <w:rFonts w:cs="Arial"/>
        </w:rPr>
        <w:t>SWIFT</w:t>
      </w:r>
      <w:r w:rsidRPr="002436C2">
        <w:rPr>
          <w:rFonts w:cs="Arial"/>
          <w:lang w:val="ru-RU"/>
        </w:rPr>
        <w:t xml:space="preserve"> </w:t>
      </w:r>
      <w:r w:rsidRPr="002436C2">
        <w:rPr>
          <w:rFonts w:cs="Arial"/>
        </w:rPr>
        <w:t>CODE</w:t>
      </w:r>
      <w:r w:rsidRPr="002436C2">
        <w:rPr>
          <w:rFonts w:cs="Arial"/>
          <w:lang w:val="ru-RU"/>
        </w:rPr>
        <w:t xml:space="preserve">: </w:t>
      </w:r>
      <w:r w:rsidRPr="002436C2">
        <w:rPr>
          <w:rFonts w:cs="Arial"/>
        </w:rPr>
        <w:t>NBSRRSBGXXX</w:t>
      </w:r>
    </w:p>
    <w:p w14:paraId="02057CDB" w14:textId="77777777" w:rsidR="003F3297" w:rsidRPr="002436C2" w:rsidRDefault="003F3297" w:rsidP="003F3297">
      <w:pPr>
        <w:spacing w:before="0"/>
        <w:rPr>
          <w:rFonts w:cs="Arial"/>
          <w:lang w:val="ru-RU"/>
        </w:rPr>
      </w:pPr>
    </w:p>
    <w:p w14:paraId="2793A15F" w14:textId="77777777" w:rsidR="003F3297" w:rsidRPr="002436C2" w:rsidRDefault="003F3297" w:rsidP="003F3297">
      <w:pPr>
        <w:spacing w:before="0"/>
        <w:rPr>
          <w:rFonts w:cs="Arial"/>
          <w:lang w:val="ru-RU"/>
        </w:rPr>
      </w:pPr>
      <w:r w:rsidRPr="002436C2">
        <w:rPr>
          <w:rFonts w:cs="Arial"/>
          <w:lang w:val="ru-RU"/>
        </w:rPr>
        <w:t>НАЗИВ И АДРЕСА ИНСТИТУЦИЈЕ:</w:t>
      </w:r>
    </w:p>
    <w:p w14:paraId="65A27BC0" w14:textId="77777777" w:rsidR="003F3297" w:rsidRPr="002436C2" w:rsidRDefault="003F3297" w:rsidP="003F3297">
      <w:pPr>
        <w:spacing w:before="0"/>
        <w:rPr>
          <w:rFonts w:cs="Arial"/>
          <w:lang w:val="ru-RU"/>
        </w:rPr>
      </w:pPr>
      <w:r w:rsidRPr="002436C2">
        <w:rPr>
          <w:rFonts w:cs="Arial"/>
          <w:lang w:val="ru-RU"/>
        </w:rPr>
        <w:t>Министарство финансија</w:t>
      </w:r>
    </w:p>
    <w:p w14:paraId="2572551C" w14:textId="77777777" w:rsidR="003F3297" w:rsidRPr="002436C2" w:rsidRDefault="003F3297" w:rsidP="003F3297">
      <w:pPr>
        <w:spacing w:before="0"/>
        <w:rPr>
          <w:rFonts w:cs="Arial"/>
          <w:lang w:val="ru-RU"/>
        </w:rPr>
      </w:pPr>
      <w:r w:rsidRPr="002436C2">
        <w:rPr>
          <w:rFonts w:cs="Arial"/>
          <w:lang w:val="ru-RU"/>
        </w:rPr>
        <w:t>Управа за трезор</w:t>
      </w:r>
    </w:p>
    <w:p w14:paraId="2E37DD47" w14:textId="77777777" w:rsidR="003F3297" w:rsidRPr="002436C2" w:rsidRDefault="003F3297" w:rsidP="003F3297">
      <w:pPr>
        <w:spacing w:before="0"/>
        <w:rPr>
          <w:rFonts w:cs="Arial"/>
          <w:lang w:val="ru-RU"/>
        </w:rPr>
      </w:pPr>
      <w:r w:rsidRPr="002436C2">
        <w:rPr>
          <w:rFonts w:cs="Arial"/>
          <w:lang w:val="ru-RU"/>
        </w:rPr>
        <w:t>ул. Поп Лукина бр. 7-9</w:t>
      </w:r>
    </w:p>
    <w:p w14:paraId="3030B8EC" w14:textId="77777777" w:rsidR="003F3297" w:rsidRPr="002436C2" w:rsidRDefault="003F3297" w:rsidP="003F3297">
      <w:pPr>
        <w:spacing w:before="0"/>
        <w:rPr>
          <w:rFonts w:cs="Arial"/>
          <w:lang w:val="ru-RU"/>
        </w:rPr>
      </w:pPr>
      <w:r w:rsidRPr="002436C2">
        <w:rPr>
          <w:rFonts w:cs="Arial"/>
          <w:lang w:val="ru-RU"/>
        </w:rPr>
        <w:t>11000 Београд</w:t>
      </w:r>
    </w:p>
    <w:p w14:paraId="5832FE30" w14:textId="77777777" w:rsidR="003F3297" w:rsidRPr="002436C2" w:rsidRDefault="003F3297" w:rsidP="003F3297">
      <w:pPr>
        <w:spacing w:before="0"/>
        <w:rPr>
          <w:rFonts w:cs="Arial"/>
          <w:lang w:val="ru-RU"/>
        </w:rPr>
      </w:pPr>
      <w:r w:rsidRPr="002436C2">
        <w:rPr>
          <w:rFonts w:cs="Arial"/>
        </w:rPr>
        <w:t>IBAN</w:t>
      </w:r>
      <w:r w:rsidRPr="002436C2">
        <w:rPr>
          <w:rFonts w:cs="Arial"/>
          <w:lang w:val="ru-RU"/>
        </w:rPr>
        <w:t xml:space="preserve">: </w:t>
      </w:r>
      <w:r w:rsidRPr="002436C2">
        <w:rPr>
          <w:rFonts w:cs="Arial"/>
        </w:rPr>
        <w:t>RS</w:t>
      </w:r>
      <w:r w:rsidRPr="002436C2">
        <w:rPr>
          <w:rFonts w:cs="Arial"/>
          <w:lang w:val="ru-RU"/>
        </w:rPr>
        <w:t xml:space="preserve"> 35908500103019323073</w:t>
      </w:r>
    </w:p>
    <w:p w14:paraId="374E6A14" w14:textId="77777777" w:rsidR="003F3297" w:rsidRPr="002436C2" w:rsidRDefault="003F3297" w:rsidP="003F3297">
      <w:pPr>
        <w:spacing w:before="0"/>
        <w:rPr>
          <w:rFonts w:cs="Arial"/>
          <w:lang w:val="ru-RU"/>
        </w:rPr>
      </w:pPr>
    </w:p>
    <w:p w14:paraId="564857A8" w14:textId="77777777" w:rsidR="003F3297" w:rsidRPr="002436C2" w:rsidRDefault="003F3297" w:rsidP="003F3297">
      <w:pPr>
        <w:spacing w:before="0"/>
        <w:rPr>
          <w:rFonts w:cs="Arial"/>
          <w:lang w:val="ru-RU"/>
        </w:rPr>
      </w:pPr>
      <w:r w:rsidRPr="002436C2">
        <w:rPr>
          <w:rFonts w:cs="Arial"/>
          <w:lang w:val="ru-RU"/>
        </w:rPr>
        <w:t>НАПОМЕНА: Приликом уплата средстава потребно је навести следеће информације о плаћању - „детаљи плаћања“ (</w:t>
      </w:r>
      <w:r w:rsidRPr="002436C2">
        <w:rPr>
          <w:rFonts w:cs="Arial"/>
        </w:rPr>
        <w:t>FIELD</w:t>
      </w:r>
      <w:r w:rsidRPr="002436C2">
        <w:rPr>
          <w:rFonts w:cs="Arial"/>
          <w:lang w:val="ru-RU"/>
        </w:rPr>
        <w:t xml:space="preserve"> 70: </w:t>
      </w:r>
      <w:r w:rsidRPr="002436C2">
        <w:rPr>
          <w:rFonts w:cs="Arial"/>
        </w:rPr>
        <w:t>DETAILS</w:t>
      </w:r>
      <w:r w:rsidRPr="002436C2">
        <w:rPr>
          <w:rFonts w:cs="Arial"/>
          <w:lang w:val="ru-RU"/>
        </w:rPr>
        <w:t xml:space="preserve"> </w:t>
      </w:r>
      <w:r w:rsidRPr="002436C2">
        <w:rPr>
          <w:rFonts w:cs="Arial"/>
        </w:rPr>
        <w:t>OF</w:t>
      </w:r>
      <w:r w:rsidRPr="002436C2">
        <w:rPr>
          <w:rFonts w:cs="Arial"/>
          <w:lang w:val="ru-RU"/>
        </w:rPr>
        <w:t xml:space="preserve"> </w:t>
      </w:r>
      <w:r w:rsidRPr="002436C2">
        <w:rPr>
          <w:rFonts w:cs="Arial"/>
        </w:rPr>
        <w:t>PAYMENT</w:t>
      </w:r>
      <w:r w:rsidRPr="002436C2">
        <w:rPr>
          <w:rFonts w:cs="Arial"/>
          <w:lang w:val="ru-RU"/>
        </w:rPr>
        <w:t>):</w:t>
      </w:r>
    </w:p>
    <w:p w14:paraId="3057B26E" w14:textId="77777777" w:rsidR="003F3297" w:rsidRPr="002436C2" w:rsidRDefault="003F3297" w:rsidP="003F3297">
      <w:pPr>
        <w:spacing w:before="0"/>
        <w:rPr>
          <w:rFonts w:cs="Arial"/>
          <w:lang w:val="ru-RU"/>
        </w:rPr>
      </w:pPr>
      <w:r w:rsidRPr="002436C2">
        <w:rPr>
          <w:rFonts w:cs="Arial"/>
          <w:lang w:val="ru-RU"/>
        </w:rPr>
        <w:t>– број у поступку јавне набавке на које се захтев за заштиту права односи и</w:t>
      </w:r>
    </w:p>
    <w:p w14:paraId="2F64FD1B" w14:textId="77777777" w:rsidR="003F3297" w:rsidRPr="002436C2" w:rsidRDefault="003F3297" w:rsidP="003F3297">
      <w:pPr>
        <w:spacing w:before="0"/>
        <w:rPr>
          <w:rFonts w:cs="Arial"/>
          <w:lang w:val="ru-RU"/>
        </w:rPr>
      </w:pPr>
      <w:r w:rsidRPr="002436C2">
        <w:rPr>
          <w:rFonts w:cs="Arial"/>
          <w:lang w:val="ru-RU"/>
        </w:rPr>
        <w:t>назив наручиоца у поступку јавне набавке.</w:t>
      </w:r>
    </w:p>
    <w:p w14:paraId="504EB1CD" w14:textId="77777777" w:rsidR="003F3297" w:rsidRPr="002436C2" w:rsidRDefault="003F3297" w:rsidP="003F3297">
      <w:pPr>
        <w:spacing w:before="0"/>
        <w:rPr>
          <w:rFonts w:cs="Arial"/>
          <w:lang w:val="ru-RU"/>
        </w:rPr>
      </w:pPr>
      <w:r w:rsidRPr="002436C2">
        <w:rPr>
          <w:rFonts w:cs="Arial"/>
          <w:lang w:val="ru-RU"/>
        </w:rPr>
        <w:t xml:space="preserve">У прилогу су инструкције за уплате у валутама: </w:t>
      </w:r>
      <w:r w:rsidRPr="002436C2">
        <w:rPr>
          <w:rFonts w:cs="Arial"/>
        </w:rPr>
        <w:t>EUR</w:t>
      </w:r>
      <w:r w:rsidRPr="002436C2">
        <w:rPr>
          <w:rFonts w:cs="Arial"/>
          <w:lang w:val="ru-RU"/>
        </w:rPr>
        <w:t xml:space="preserve"> и </w:t>
      </w:r>
      <w:r w:rsidRPr="002436C2">
        <w:rPr>
          <w:rFonts w:cs="Arial"/>
        </w:rPr>
        <w:t>USD</w:t>
      </w:r>
      <w:r w:rsidRPr="002436C2">
        <w:rPr>
          <w:rFonts w:cs="Arial"/>
          <w:lang w:val="ru-RU"/>
        </w:rPr>
        <w:t>.</w:t>
      </w:r>
    </w:p>
    <w:p w14:paraId="7607D9C4" w14:textId="77777777" w:rsidR="003F3297" w:rsidRPr="002436C2" w:rsidRDefault="003F3297" w:rsidP="003F3297">
      <w:pPr>
        <w:spacing w:before="0"/>
        <w:rPr>
          <w:rFonts w:cs="Arial"/>
          <w:lang w:val="ru-RU"/>
        </w:rPr>
      </w:pPr>
    </w:p>
    <w:p w14:paraId="263A1B4E" w14:textId="77777777" w:rsidR="003F3297" w:rsidRPr="002436C2" w:rsidRDefault="003F3297" w:rsidP="003F3297">
      <w:pPr>
        <w:pStyle w:val="KDParagraf"/>
        <w:spacing w:before="0"/>
        <w:rPr>
          <w:rFonts w:cs="Arial"/>
          <w:lang w:bidi="en-US"/>
        </w:rPr>
      </w:pPr>
      <w:r w:rsidRPr="002436C2">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2436C2" w:rsidRPr="002436C2" w14:paraId="25ABE929" w14:textId="77777777" w:rsidTr="00103A95">
        <w:trPr>
          <w:trHeight w:val="30"/>
        </w:trPr>
        <w:tc>
          <w:tcPr>
            <w:tcW w:w="9576" w:type="dxa"/>
            <w:gridSpan w:val="2"/>
            <w:shd w:val="clear" w:color="auto" w:fill="auto"/>
          </w:tcPr>
          <w:p w14:paraId="1E3656C8" w14:textId="77777777" w:rsidR="003F3297" w:rsidRPr="002436C2" w:rsidRDefault="003F3297" w:rsidP="00103A95">
            <w:pPr>
              <w:pStyle w:val="KDParagraf"/>
              <w:spacing w:before="0"/>
              <w:rPr>
                <w:rFonts w:cs="Arial"/>
                <w:lang w:bidi="en-US"/>
              </w:rPr>
            </w:pPr>
            <w:r w:rsidRPr="002436C2">
              <w:rPr>
                <w:rFonts w:cs="Arial"/>
                <w:lang w:bidi="en-US"/>
              </w:rPr>
              <w:t>SWIFT MESSAGE MT103 – EUR</w:t>
            </w:r>
          </w:p>
        </w:tc>
      </w:tr>
      <w:tr w:rsidR="002436C2" w:rsidRPr="002436C2" w14:paraId="48994BA1" w14:textId="77777777" w:rsidTr="00103A95">
        <w:trPr>
          <w:trHeight w:val="20"/>
        </w:trPr>
        <w:tc>
          <w:tcPr>
            <w:tcW w:w="4788" w:type="dxa"/>
            <w:shd w:val="clear" w:color="auto" w:fill="auto"/>
          </w:tcPr>
          <w:p w14:paraId="4F1C8DB4" w14:textId="77777777" w:rsidR="003F3297" w:rsidRPr="002436C2" w:rsidRDefault="003F3297" w:rsidP="00103A95">
            <w:pPr>
              <w:pStyle w:val="KDParagraf"/>
              <w:spacing w:before="0"/>
              <w:rPr>
                <w:rFonts w:cs="Arial"/>
                <w:lang w:bidi="en-US"/>
              </w:rPr>
            </w:pPr>
            <w:r w:rsidRPr="002436C2">
              <w:rPr>
                <w:rFonts w:cs="Arial"/>
                <w:lang w:bidi="en-US"/>
              </w:rPr>
              <w:t xml:space="preserve">FIELD 32A: </w:t>
            </w:r>
          </w:p>
        </w:tc>
        <w:tc>
          <w:tcPr>
            <w:tcW w:w="4788" w:type="dxa"/>
            <w:shd w:val="clear" w:color="auto" w:fill="auto"/>
          </w:tcPr>
          <w:p w14:paraId="15751AFE" w14:textId="77777777" w:rsidR="003F3297" w:rsidRPr="002436C2" w:rsidRDefault="003F3297" w:rsidP="00103A95">
            <w:pPr>
              <w:pStyle w:val="KDParagraf"/>
              <w:spacing w:before="0"/>
              <w:rPr>
                <w:rFonts w:cs="Arial"/>
                <w:lang w:bidi="en-US"/>
              </w:rPr>
            </w:pPr>
            <w:r w:rsidRPr="002436C2">
              <w:rPr>
                <w:rFonts w:cs="Arial"/>
                <w:lang w:bidi="en-US"/>
              </w:rPr>
              <w:t>VALUE DATE – EUR- AMOUNT</w:t>
            </w:r>
          </w:p>
        </w:tc>
      </w:tr>
      <w:tr w:rsidR="002436C2" w:rsidRPr="002436C2" w14:paraId="0374C390" w14:textId="77777777" w:rsidTr="00103A95">
        <w:trPr>
          <w:trHeight w:val="20"/>
        </w:trPr>
        <w:tc>
          <w:tcPr>
            <w:tcW w:w="4788" w:type="dxa"/>
            <w:shd w:val="clear" w:color="auto" w:fill="auto"/>
          </w:tcPr>
          <w:p w14:paraId="3BF732A9" w14:textId="77777777" w:rsidR="003F3297" w:rsidRPr="002436C2" w:rsidRDefault="003F3297" w:rsidP="00103A95">
            <w:pPr>
              <w:pStyle w:val="KDParagraf"/>
              <w:spacing w:before="0"/>
              <w:rPr>
                <w:rFonts w:cs="Arial"/>
                <w:lang w:bidi="en-US"/>
              </w:rPr>
            </w:pPr>
            <w:r w:rsidRPr="002436C2">
              <w:rPr>
                <w:rFonts w:cs="Arial"/>
                <w:lang w:bidi="en-US"/>
              </w:rPr>
              <w:t xml:space="preserve">FIELD 50K:  </w:t>
            </w:r>
          </w:p>
        </w:tc>
        <w:tc>
          <w:tcPr>
            <w:tcW w:w="4788" w:type="dxa"/>
            <w:shd w:val="clear" w:color="auto" w:fill="auto"/>
          </w:tcPr>
          <w:p w14:paraId="155F48B3" w14:textId="77777777" w:rsidR="003F3297" w:rsidRPr="002436C2" w:rsidRDefault="003F3297" w:rsidP="00103A95">
            <w:pPr>
              <w:pStyle w:val="KDParagraf"/>
              <w:spacing w:before="0"/>
              <w:rPr>
                <w:rFonts w:cs="Arial"/>
                <w:lang w:bidi="en-US"/>
              </w:rPr>
            </w:pPr>
            <w:r w:rsidRPr="002436C2">
              <w:rPr>
                <w:rFonts w:cs="Arial"/>
                <w:lang w:bidi="en-US"/>
              </w:rPr>
              <w:t>ORDERING CUSTOMER</w:t>
            </w:r>
          </w:p>
        </w:tc>
      </w:tr>
      <w:tr w:rsidR="002436C2" w:rsidRPr="002436C2" w14:paraId="0EE0751A" w14:textId="77777777" w:rsidTr="00103A95">
        <w:trPr>
          <w:trHeight w:val="20"/>
        </w:trPr>
        <w:tc>
          <w:tcPr>
            <w:tcW w:w="4788" w:type="dxa"/>
            <w:shd w:val="clear" w:color="auto" w:fill="auto"/>
          </w:tcPr>
          <w:p w14:paraId="317F1832" w14:textId="77777777" w:rsidR="003F3297" w:rsidRPr="002436C2" w:rsidRDefault="003F3297" w:rsidP="00103A95">
            <w:pPr>
              <w:pStyle w:val="KDParagraf"/>
              <w:spacing w:before="0"/>
              <w:rPr>
                <w:rFonts w:cs="Arial"/>
                <w:lang w:bidi="en-US"/>
              </w:rPr>
            </w:pPr>
            <w:r w:rsidRPr="002436C2">
              <w:rPr>
                <w:rFonts w:cs="Arial"/>
                <w:lang w:bidi="en-US"/>
              </w:rPr>
              <w:t xml:space="preserve">FIELD 50K:  </w:t>
            </w:r>
          </w:p>
        </w:tc>
        <w:tc>
          <w:tcPr>
            <w:tcW w:w="4788" w:type="dxa"/>
            <w:shd w:val="clear" w:color="auto" w:fill="auto"/>
          </w:tcPr>
          <w:p w14:paraId="73D0086F" w14:textId="77777777" w:rsidR="003F3297" w:rsidRPr="002436C2" w:rsidRDefault="003F3297" w:rsidP="00103A95">
            <w:pPr>
              <w:pStyle w:val="KDParagraf"/>
              <w:spacing w:before="0"/>
              <w:rPr>
                <w:rFonts w:cs="Arial"/>
                <w:lang w:bidi="en-US"/>
              </w:rPr>
            </w:pPr>
            <w:r w:rsidRPr="002436C2">
              <w:rPr>
                <w:rFonts w:cs="Arial"/>
                <w:lang w:bidi="en-US"/>
              </w:rPr>
              <w:t>ORDERING CUSTOMER</w:t>
            </w:r>
          </w:p>
        </w:tc>
      </w:tr>
      <w:tr w:rsidR="002436C2" w:rsidRPr="002436C2" w14:paraId="5F2FA37F" w14:textId="77777777" w:rsidTr="00103A95">
        <w:trPr>
          <w:trHeight w:val="1113"/>
        </w:trPr>
        <w:tc>
          <w:tcPr>
            <w:tcW w:w="4788" w:type="dxa"/>
            <w:shd w:val="clear" w:color="auto" w:fill="auto"/>
          </w:tcPr>
          <w:p w14:paraId="53F913C7" w14:textId="77777777" w:rsidR="003F3297" w:rsidRPr="002436C2" w:rsidRDefault="003F3297" w:rsidP="00103A95">
            <w:pPr>
              <w:pStyle w:val="KDParagraf"/>
              <w:spacing w:before="0"/>
              <w:rPr>
                <w:rFonts w:cs="Arial"/>
                <w:lang w:bidi="en-US"/>
              </w:rPr>
            </w:pPr>
            <w:r w:rsidRPr="002436C2">
              <w:rPr>
                <w:rFonts w:cs="Arial"/>
                <w:lang w:bidi="en-US"/>
              </w:rPr>
              <w:t>FIELD 56A:</w:t>
            </w:r>
          </w:p>
          <w:p w14:paraId="15788F04" w14:textId="77777777" w:rsidR="003F3297" w:rsidRPr="002436C2" w:rsidRDefault="003F3297" w:rsidP="00103A95">
            <w:pPr>
              <w:pStyle w:val="KDParagraf"/>
              <w:spacing w:before="0"/>
              <w:rPr>
                <w:rFonts w:cs="Arial"/>
                <w:lang w:bidi="en-US"/>
              </w:rPr>
            </w:pPr>
            <w:r w:rsidRPr="002436C2">
              <w:rPr>
                <w:rFonts w:cs="Arial"/>
                <w:lang w:bidi="en-US"/>
              </w:rPr>
              <w:t>(INTERMEDIARY)</w:t>
            </w:r>
          </w:p>
        </w:tc>
        <w:tc>
          <w:tcPr>
            <w:tcW w:w="4788" w:type="dxa"/>
            <w:shd w:val="clear" w:color="auto" w:fill="auto"/>
          </w:tcPr>
          <w:p w14:paraId="4D133823" w14:textId="77777777" w:rsidR="003F3297" w:rsidRPr="002436C2" w:rsidRDefault="003F3297" w:rsidP="00103A95">
            <w:pPr>
              <w:pStyle w:val="KDParagraf"/>
              <w:spacing w:before="0"/>
              <w:rPr>
                <w:rFonts w:cs="Arial"/>
                <w:lang w:bidi="en-US"/>
              </w:rPr>
            </w:pPr>
            <w:r w:rsidRPr="002436C2">
              <w:rPr>
                <w:rFonts w:cs="Arial"/>
                <w:lang w:bidi="en-US"/>
              </w:rPr>
              <w:t>DEUTDEFFXXX</w:t>
            </w:r>
          </w:p>
          <w:p w14:paraId="755D6C94" w14:textId="77777777" w:rsidR="003F3297" w:rsidRPr="002436C2" w:rsidRDefault="003F3297" w:rsidP="00103A95">
            <w:pPr>
              <w:pStyle w:val="KDParagraf"/>
              <w:spacing w:before="0"/>
              <w:rPr>
                <w:rFonts w:cs="Arial"/>
                <w:lang w:bidi="en-US"/>
              </w:rPr>
            </w:pPr>
            <w:r w:rsidRPr="002436C2">
              <w:rPr>
                <w:rFonts w:cs="Arial"/>
                <w:lang w:bidi="en-US"/>
              </w:rPr>
              <w:t>DEUTSCHE BANK AG, F/M</w:t>
            </w:r>
          </w:p>
          <w:p w14:paraId="1C1B701D" w14:textId="77777777" w:rsidR="003F3297" w:rsidRPr="002436C2" w:rsidRDefault="003F3297" w:rsidP="00103A95">
            <w:pPr>
              <w:pStyle w:val="KDParagraf"/>
              <w:spacing w:before="0"/>
              <w:rPr>
                <w:rFonts w:cs="Arial"/>
                <w:lang w:bidi="en-US"/>
              </w:rPr>
            </w:pPr>
            <w:r w:rsidRPr="002436C2">
              <w:rPr>
                <w:rFonts w:cs="Arial"/>
                <w:lang w:bidi="en-US"/>
              </w:rPr>
              <w:t>TAUNUSANLAGE 12</w:t>
            </w:r>
          </w:p>
          <w:p w14:paraId="63A8D63C" w14:textId="77777777" w:rsidR="003F3297" w:rsidRPr="002436C2" w:rsidRDefault="003F3297" w:rsidP="00103A95">
            <w:pPr>
              <w:pStyle w:val="KDParagraf"/>
              <w:spacing w:before="0"/>
              <w:rPr>
                <w:rFonts w:cs="Arial"/>
                <w:lang w:bidi="en-US"/>
              </w:rPr>
            </w:pPr>
            <w:r w:rsidRPr="002436C2">
              <w:rPr>
                <w:rFonts w:cs="Arial"/>
                <w:lang w:bidi="en-US"/>
              </w:rPr>
              <w:t>GERMANY</w:t>
            </w:r>
          </w:p>
        </w:tc>
      </w:tr>
      <w:tr w:rsidR="002436C2" w:rsidRPr="002436C2" w14:paraId="464AF138" w14:textId="77777777" w:rsidTr="00103A95">
        <w:trPr>
          <w:trHeight w:val="1689"/>
        </w:trPr>
        <w:tc>
          <w:tcPr>
            <w:tcW w:w="4788" w:type="dxa"/>
            <w:shd w:val="clear" w:color="auto" w:fill="auto"/>
          </w:tcPr>
          <w:p w14:paraId="41A027F6" w14:textId="77777777" w:rsidR="003F3297" w:rsidRPr="002436C2" w:rsidRDefault="003F3297" w:rsidP="00103A95">
            <w:pPr>
              <w:pStyle w:val="KDParagraf"/>
              <w:spacing w:before="0"/>
              <w:rPr>
                <w:rFonts w:cs="Arial"/>
                <w:lang w:bidi="en-US"/>
              </w:rPr>
            </w:pPr>
            <w:r w:rsidRPr="002436C2">
              <w:rPr>
                <w:rFonts w:cs="Arial"/>
                <w:lang w:bidi="en-US"/>
              </w:rPr>
              <w:lastRenderedPageBreak/>
              <w:t>FIELD 57A:</w:t>
            </w:r>
          </w:p>
          <w:p w14:paraId="3829E6A1" w14:textId="77777777" w:rsidR="003F3297" w:rsidRPr="002436C2" w:rsidRDefault="003F3297" w:rsidP="00103A95">
            <w:pPr>
              <w:pStyle w:val="KDParagraf"/>
              <w:spacing w:before="0"/>
              <w:rPr>
                <w:rFonts w:cs="Arial"/>
                <w:lang w:bidi="en-US"/>
              </w:rPr>
            </w:pPr>
            <w:r w:rsidRPr="002436C2">
              <w:rPr>
                <w:rFonts w:cs="Arial"/>
                <w:lang w:bidi="en-US"/>
              </w:rPr>
              <w:t>(ACC. WITH BANK)</w:t>
            </w:r>
          </w:p>
        </w:tc>
        <w:tc>
          <w:tcPr>
            <w:tcW w:w="4788" w:type="dxa"/>
            <w:shd w:val="clear" w:color="auto" w:fill="auto"/>
          </w:tcPr>
          <w:p w14:paraId="3A81754C" w14:textId="77777777" w:rsidR="003F3297" w:rsidRPr="002436C2" w:rsidRDefault="003F3297" w:rsidP="00103A95">
            <w:pPr>
              <w:pStyle w:val="KDParagraf"/>
              <w:spacing w:before="0"/>
              <w:rPr>
                <w:rFonts w:cs="Arial"/>
                <w:lang w:bidi="en-US"/>
              </w:rPr>
            </w:pPr>
            <w:r w:rsidRPr="002436C2">
              <w:rPr>
                <w:rFonts w:cs="Arial"/>
                <w:lang w:bidi="en-US"/>
              </w:rPr>
              <w:t>/DE20500700100935930800</w:t>
            </w:r>
          </w:p>
          <w:p w14:paraId="137DB10A" w14:textId="77777777" w:rsidR="003F3297" w:rsidRPr="002436C2" w:rsidRDefault="003F3297" w:rsidP="00103A95">
            <w:pPr>
              <w:pStyle w:val="KDParagraf"/>
              <w:spacing w:before="0"/>
              <w:rPr>
                <w:rFonts w:cs="Arial"/>
                <w:lang w:bidi="en-US"/>
              </w:rPr>
            </w:pPr>
            <w:r w:rsidRPr="002436C2">
              <w:rPr>
                <w:rFonts w:cs="Arial"/>
                <w:lang w:bidi="en-US"/>
              </w:rPr>
              <w:t>NBSRRSBGXXX</w:t>
            </w:r>
          </w:p>
          <w:p w14:paraId="57FD8A99" w14:textId="77777777" w:rsidR="003F3297" w:rsidRPr="002436C2" w:rsidRDefault="003F3297" w:rsidP="00103A95">
            <w:pPr>
              <w:pStyle w:val="KDParagraf"/>
              <w:spacing w:before="0"/>
              <w:rPr>
                <w:rFonts w:cs="Arial"/>
                <w:lang w:bidi="en-US"/>
              </w:rPr>
            </w:pPr>
            <w:r w:rsidRPr="002436C2">
              <w:rPr>
                <w:rFonts w:cs="Arial"/>
                <w:lang w:bidi="en-US"/>
              </w:rPr>
              <w:t>NARODNA BANKA SRBIJE (NATIONAL</w:t>
            </w:r>
          </w:p>
          <w:p w14:paraId="34BAF1BD" w14:textId="77777777" w:rsidR="003F3297" w:rsidRPr="002436C2" w:rsidRDefault="003F3297" w:rsidP="00103A95">
            <w:pPr>
              <w:pStyle w:val="KDParagraf"/>
              <w:spacing w:before="0"/>
              <w:rPr>
                <w:rFonts w:cs="Arial"/>
                <w:lang w:bidi="en-US"/>
              </w:rPr>
            </w:pPr>
            <w:r w:rsidRPr="002436C2">
              <w:rPr>
                <w:rFonts w:cs="Arial"/>
                <w:lang w:bidi="en-US"/>
              </w:rPr>
              <w:t>BANK OF SERBIA – NBS BEOGRAD,</w:t>
            </w:r>
          </w:p>
          <w:p w14:paraId="02D8B78E" w14:textId="77777777" w:rsidR="003F3297" w:rsidRPr="002436C2" w:rsidRDefault="003F3297" w:rsidP="00103A95">
            <w:pPr>
              <w:pStyle w:val="KDParagraf"/>
              <w:spacing w:before="0"/>
              <w:rPr>
                <w:rFonts w:cs="Arial"/>
                <w:lang w:bidi="en-US"/>
              </w:rPr>
            </w:pPr>
            <w:r w:rsidRPr="002436C2">
              <w:rPr>
                <w:rFonts w:cs="Arial"/>
                <w:lang w:bidi="en-US"/>
              </w:rPr>
              <w:t>NEMANJINA 17</w:t>
            </w:r>
          </w:p>
          <w:p w14:paraId="4F067889" w14:textId="77777777" w:rsidR="003F3297" w:rsidRPr="002436C2" w:rsidRDefault="003F3297" w:rsidP="00103A95">
            <w:pPr>
              <w:pStyle w:val="KDParagraf"/>
              <w:spacing w:before="0"/>
              <w:rPr>
                <w:rFonts w:cs="Arial"/>
                <w:lang w:bidi="en-US"/>
              </w:rPr>
            </w:pPr>
            <w:r w:rsidRPr="002436C2">
              <w:rPr>
                <w:rFonts w:cs="Arial"/>
                <w:lang w:bidi="en-US"/>
              </w:rPr>
              <w:t>SERBIA</w:t>
            </w:r>
          </w:p>
        </w:tc>
      </w:tr>
      <w:tr w:rsidR="002436C2" w:rsidRPr="002436C2" w14:paraId="72D20CF0" w14:textId="77777777" w:rsidTr="00103A95">
        <w:trPr>
          <w:trHeight w:val="20"/>
        </w:trPr>
        <w:tc>
          <w:tcPr>
            <w:tcW w:w="4788" w:type="dxa"/>
            <w:shd w:val="clear" w:color="auto" w:fill="auto"/>
          </w:tcPr>
          <w:p w14:paraId="4414CCD5" w14:textId="77777777" w:rsidR="003F3297" w:rsidRPr="002436C2" w:rsidRDefault="003F3297" w:rsidP="00103A95">
            <w:pPr>
              <w:pStyle w:val="KDParagraf"/>
              <w:spacing w:before="0"/>
              <w:rPr>
                <w:rFonts w:cs="Arial"/>
                <w:lang w:bidi="en-US"/>
              </w:rPr>
            </w:pPr>
            <w:r w:rsidRPr="002436C2">
              <w:rPr>
                <w:rFonts w:cs="Arial"/>
                <w:lang w:bidi="en-US"/>
              </w:rPr>
              <w:t>FIELD 59:</w:t>
            </w:r>
          </w:p>
          <w:p w14:paraId="6D02D8E6" w14:textId="77777777" w:rsidR="003F3297" w:rsidRPr="002436C2" w:rsidRDefault="003F3297" w:rsidP="00103A95">
            <w:pPr>
              <w:pStyle w:val="KDParagraf"/>
              <w:spacing w:before="0"/>
              <w:rPr>
                <w:rFonts w:cs="Arial"/>
                <w:lang w:bidi="en-US"/>
              </w:rPr>
            </w:pPr>
            <w:r w:rsidRPr="002436C2">
              <w:rPr>
                <w:rFonts w:cs="Arial"/>
                <w:lang w:bidi="en-US"/>
              </w:rPr>
              <w:t>(BENEFICIARY)</w:t>
            </w:r>
          </w:p>
        </w:tc>
        <w:tc>
          <w:tcPr>
            <w:tcW w:w="4788" w:type="dxa"/>
            <w:shd w:val="clear" w:color="auto" w:fill="auto"/>
          </w:tcPr>
          <w:p w14:paraId="2147E15F" w14:textId="77777777" w:rsidR="003F3297" w:rsidRPr="002436C2" w:rsidRDefault="003F3297" w:rsidP="00103A95">
            <w:pPr>
              <w:pStyle w:val="KDParagraf"/>
              <w:spacing w:before="0"/>
              <w:rPr>
                <w:rFonts w:cs="Arial"/>
                <w:lang w:bidi="en-US"/>
              </w:rPr>
            </w:pPr>
            <w:r w:rsidRPr="002436C2">
              <w:rPr>
                <w:rFonts w:cs="Arial"/>
                <w:lang w:bidi="en-US"/>
              </w:rPr>
              <w:t>/RS35908500103019323073</w:t>
            </w:r>
          </w:p>
          <w:p w14:paraId="5D9DD00D" w14:textId="77777777" w:rsidR="003F3297" w:rsidRPr="002436C2" w:rsidRDefault="003F3297" w:rsidP="00103A95">
            <w:pPr>
              <w:pStyle w:val="KDParagraf"/>
              <w:spacing w:before="0"/>
              <w:rPr>
                <w:rFonts w:cs="Arial"/>
                <w:lang w:bidi="en-US"/>
              </w:rPr>
            </w:pPr>
            <w:r w:rsidRPr="002436C2">
              <w:rPr>
                <w:rFonts w:cs="Arial"/>
                <w:lang w:bidi="en-US"/>
              </w:rPr>
              <w:t>MINISTARSTVO FINANSIJA</w:t>
            </w:r>
          </w:p>
          <w:p w14:paraId="0A437B10" w14:textId="77777777" w:rsidR="003F3297" w:rsidRPr="002436C2" w:rsidRDefault="003F3297" w:rsidP="00103A95">
            <w:pPr>
              <w:pStyle w:val="KDParagraf"/>
              <w:spacing w:before="0"/>
              <w:rPr>
                <w:rFonts w:cs="Arial"/>
                <w:lang w:bidi="en-US"/>
              </w:rPr>
            </w:pPr>
            <w:r w:rsidRPr="002436C2">
              <w:rPr>
                <w:rFonts w:cs="Arial"/>
                <w:lang w:bidi="en-US"/>
              </w:rPr>
              <w:t>UPRAVA ZA TREZOR</w:t>
            </w:r>
          </w:p>
          <w:p w14:paraId="59D4BD59" w14:textId="77777777" w:rsidR="003F3297" w:rsidRPr="002436C2" w:rsidRDefault="003F3297" w:rsidP="00103A95">
            <w:pPr>
              <w:pStyle w:val="KDParagraf"/>
              <w:spacing w:before="0"/>
              <w:rPr>
                <w:rFonts w:cs="Arial"/>
                <w:lang w:bidi="en-US"/>
              </w:rPr>
            </w:pPr>
            <w:r w:rsidRPr="002436C2">
              <w:rPr>
                <w:rFonts w:cs="Arial"/>
                <w:lang w:bidi="en-US"/>
              </w:rPr>
              <w:t>POP LUKINA7-9</w:t>
            </w:r>
          </w:p>
          <w:p w14:paraId="5170E36F" w14:textId="77777777" w:rsidR="003F3297" w:rsidRPr="002436C2" w:rsidRDefault="003F3297" w:rsidP="00103A95">
            <w:pPr>
              <w:pStyle w:val="KDParagraf"/>
              <w:spacing w:before="0"/>
              <w:rPr>
                <w:rFonts w:cs="Arial"/>
                <w:lang w:bidi="en-US"/>
              </w:rPr>
            </w:pPr>
            <w:r w:rsidRPr="002436C2">
              <w:rPr>
                <w:rFonts w:cs="Arial"/>
                <w:lang w:bidi="en-US"/>
              </w:rPr>
              <w:t>BEOGRAD</w:t>
            </w:r>
          </w:p>
        </w:tc>
      </w:tr>
      <w:tr w:rsidR="002436C2" w:rsidRPr="002436C2" w14:paraId="6C6F50FC" w14:textId="77777777" w:rsidTr="00103A95">
        <w:trPr>
          <w:trHeight w:val="20"/>
        </w:trPr>
        <w:tc>
          <w:tcPr>
            <w:tcW w:w="4788" w:type="dxa"/>
            <w:shd w:val="clear" w:color="auto" w:fill="auto"/>
          </w:tcPr>
          <w:p w14:paraId="7F473770" w14:textId="77777777" w:rsidR="003F3297" w:rsidRPr="002436C2" w:rsidRDefault="003F3297" w:rsidP="00103A95">
            <w:pPr>
              <w:pStyle w:val="KDParagraf"/>
              <w:spacing w:before="0"/>
              <w:rPr>
                <w:rFonts w:cs="Arial"/>
                <w:lang w:bidi="en-US"/>
              </w:rPr>
            </w:pPr>
            <w:r w:rsidRPr="002436C2">
              <w:rPr>
                <w:rFonts w:cs="Arial"/>
                <w:lang w:bidi="en-US"/>
              </w:rPr>
              <w:t xml:space="preserve">FIELD 70:  </w:t>
            </w:r>
          </w:p>
        </w:tc>
        <w:tc>
          <w:tcPr>
            <w:tcW w:w="4788" w:type="dxa"/>
            <w:shd w:val="clear" w:color="auto" w:fill="auto"/>
          </w:tcPr>
          <w:p w14:paraId="6A26C563" w14:textId="77777777" w:rsidR="003F3297" w:rsidRPr="002436C2" w:rsidRDefault="003F3297" w:rsidP="00103A95">
            <w:pPr>
              <w:pStyle w:val="KDParagraf"/>
              <w:spacing w:before="0"/>
              <w:rPr>
                <w:rFonts w:cs="Arial"/>
                <w:lang w:bidi="en-US"/>
              </w:rPr>
            </w:pPr>
            <w:r w:rsidRPr="002436C2">
              <w:rPr>
                <w:rFonts w:cs="Arial"/>
                <w:lang w:bidi="en-US"/>
              </w:rPr>
              <w:t>DETAILS OF PAYMENT</w:t>
            </w:r>
          </w:p>
        </w:tc>
      </w:tr>
      <w:tr w:rsidR="003F3297" w:rsidRPr="002436C2" w14:paraId="392DDB2A" w14:textId="77777777" w:rsidTr="00103A95">
        <w:trPr>
          <w:trHeight w:val="20"/>
        </w:trPr>
        <w:tc>
          <w:tcPr>
            <w:tcW w:w="4788" w:type="dxa"/>
            <w:shd w:val="clear" w:color="auto" w:fill="auto"/>
          </w:tcPr>
          <w:p w14:paraId="0582D494" w14:textId="77777777" w:rsidR="003F3297" w:rsidRPr="002436C2" w:rsidRDefault="003F3297" w:rsidP="00103A95">
            <w:pPr>
              <w:pStyle w:val="KDParagraf"/>
              <w:spacing w:before="0"/>
              <w:rPr>
                <w:rFonts w:cs="Arial"/>
                <w:lang w:bidi="en-US"/>
              </w:rPr>
            </w:pPr>
          </w:p>
        </w:tc>
        <w:tc>
          <w:tcPr>
            <w:tcW w:w="4788" w:type="dxa"/>
            <w:shd w:val="clear" w:color="auto" w:fill="auto"/>
          </w:tcPr>
          <w:p w14:paraId="0721DD27" w14:textId="77777777" w:rsidR="003F3297" w:rsidRPr="002436C2" w:rsidRDefault="003F3297" w:rsidP="00103A95">
            <w:pPr>
              <w:pStyle w:val="KDParagraf"/>
              <w:spacing w:before="0"/>
              <w:rPr>
                <w:rFonts w:cs="Arial"/>
                <w:lang w:bidi="en-US"/>
              </w:rPr>
            </w:pPr>
          </w:p>
        </w:tc>
      </w:tr>
    </w:tbl>
    <w:p w14:paraId="2F3DA45D" w14:textId="77777777" w:rsidR="003F3297" w:rsidRPr="002436C2" w:rsidRDefault="003F3297" w:rsidP="003F3297">
      <w:pPr>
        <w:pStyle w:val="KDParagraf"/>
        <w:spacing w:before="0"/>
        <w:rPr>
          <w:rFonts w:cs="Arial"/>
          <w:lang w:bidi="en-US"/>
        </w:rPr>
      </w:pPr>
    </w:p>
    <w:p w14:paraId="6AD74FE9" w14:textId="77777777" w:rsidR="003F3297" w:rsidRPr="002436C2" w:rsidRDefault="003F3297" w:rsidP="003F329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2436C2" w:rsidRPr="002436C2" w14:paraId="7CDC9A7C" w14:textId="77777777" w:rsidTr="007D4132">
        <w:tc>
          <w:tcPr>
            <w:tcW w:w="4786" w:type="dxa"/>
            <w:shd w:val="clear" w:color="auto" w:fill="auto"/>
          </w:tcPr>
          <w:p w14:paraId="61218C76" w14:textId="77777777" w:rsidR="003F3297" w:rsidRPr="002436C2" w:rsidRDefault="003F3297" w:rsidP="00103A95">
            <w:pPr>
              <w:pStyle w:val="KDParagraf"/>
              <w:spacing w:before="0"/>
              <w:rPr>
                <w:rFonts w:cs="Arial"/>
                <w:lang w:bidi="en-US"/>
              </w:rPr>
            </w:pPr>
            <w:r w:rsidRPr="002436C2">
              <w:rPr>
                <w:rFonts w:cs="Arial"/>
                <w:lang w:bidi="en-US"/>
              </w:rPr>
              <w:t>SWIFT MESSAGE MT103 – USD</w:t>
            </w:r>
          </w:p>
        </w:tc>
        <w:tc>
          <w:tcPr>
            <w:tcW w:w="4394" w:type="dxa"/>
            <w:shd w:val="clear" w:color="auto" w:fill="auto"/>
          </w:tcPr>
          <w:p w14:paraId="5F167D95" w14:textId="77777777" w:rsidR="003F3297" w:rsidRPr="002436C2" w:rsidRDefault="003F3297" w:rsidP="00103A95">
            <w:pPr>
              <w:pStyle w:val="KDParagraf"/>
              <w:spacing w:before="0"/>
              <w:rPr>
                <w:rFonts w:cs="Arial"/>
                <w:lang w:bidi="en-US"/>
              </w:rPr>
            </w:pPr>
          </w:p>
        </w:tc>
      </w:tr>
      <w:tr w:rsidR="002436C2" w:rsidRPr="002436C2" w14:paraId="45DB87D8" w14:textId="77777777" w:rsidTr="007D4132">
        <w:tc>
          <w:tcPr>
            <w:tcW w:w="4786" w:type="dxa"/>
            <w:shd w:val="clear" w:color="auto" w:fill="auto"/>
          </w:tcPr>
          <w:p w14:paraId="361F93B0" w14:textId="77777777" w:rsidR="003F3297" w:rsidRPr="002436C2" w:rsidRDefault="003F3297" w:rsidP="00103A95">
            <w:pPr>
              <w:pStyle w:val="KDParagraf"/>
              <w:spacing w:before="0"/>
              <w:rPr>
                <w:rFonts w:cs="Arial"/>
                <w:lang w:bidi="en-US"/>
              </w:rPr>
            </w:pPr>
            <w:r w:rsidRPr="002436C2">
              <w:rPr>
                <w:rFonts w:cs="Arial"/>
                <w:lang w:bidi="en-US"/>
              </w:rPr>
              <w:t xml:space="preserve">FIELD 32A: </w:t>
            </w:r>
          </w:p>
        </w:tc>
        <w:tc>
          <w:tcPr>
            <w:tcW w:w="4394" w:type="dxa"/>
            <w:shd w:val="clear" w:color="auto" w:fill="auto"/>
          </w:tcPr>
          <w:p w14:paraId="74719E87" w14:textId="77777777" w:rsidR="003F3297" w:rsidRPr="002436C2" w:rsidRDefault="003F3297" w:rsidP="00103A95">
            <w:pPr>
              <w:pStyle w:val="KDParagraf"/>
              <w:spacing w:before="0"/>
              <w:rPr>
                <w:rFonts w:cs="Arial"/>
                <w:lang w:bidi="en-US"/>
              </w:rPr>
            </w:pPr>
            <w:r w:rsidRPr="002436C2">
              <w:rPr>
                <w:rFonts w:cs="Arial"/>
                <w:lang w:bidi="en-US"/>
              </w:rPr>
              <w:t>VALUE DATE – USD- AMOUNT</w:t>
            </w:r>
          </w:p>
        </w:tc>
      </w:tr>
      <w:tr w:rsidR="002436C2" w:rsidRPr="002436C2" w14:paraId="464F6518" w14:textId="77777777" w:rsidTr="007D4132">
        <w:tc>
          <w:tcPr>
            <w:tcW w:w="4786" w:type="dxa"/>
            <w:shd w:val="clear" w:color="auto" w:fill="auto"/>
          </w:tcPr>
          <w:p w14:paraId="11F74B67" w14:textId="77777777" w:rsidR="003F3297" w:rsidRPr="002436C2" w:rsidRDefault="003F3297" w:rsidP="00103A95">
            <w:pPr>
              <w:pStyle w:val="KDParagraf"/>
              <w:spacing w:before="0"/>
              <w:rPr>
                <w:rFonts w:cs="Arial"/>
                <w:lang w:bidi="en-US"/>
              </w:rPr>
            </w:pPr>
            <w:r w:rsidRPr="002436C2">
              <w:rPr>
                <w:rFonts w:cs="Arial"/>
                <w:lang w:bidi="en-US"/>
              </w:rPr>
              <w:t xml:space="preserve">FIELD 50K:  </w:t>
            </w:r>
          </w:p>
        </w:tc>
        <w:tc>
          <w:tcPr>
            <w:tcW w:w="4394" w:type="dxa"/>
            <w:shd w:val="clear" w:color="auto" w:fill="auto"/>
          </w:tcPr>
          <w:p w14:paraId="57147167" w14:textId="77777777" w:rsidR="003F3297" w:rsidRPr="002436C2" w:rsidRDefault="003F3297" w:rsidP="00103A95">
            <w:pPr>
              <w:pStyle w:val="KDParagraf"/>
              <w:spacing w:before="0"/>
              <w:rPr>
                <w:rFonts w:cs="Arial"/>
                <w:lang w:bidi="en-US"/>
              </w:rPr>
            </w:pPr>
            <w:r w:rsidRPr="002436C2">
              <w:rPr>
                <w:rFonts w:cs="Arial"/>
                <w:lang w:bidi="en-US"/>
              </w:rPr>
              <w:t>ORDERING CUSTOMER</w:t>
            </w:r>
          </w:p>
        </w:tc>
      </w:tr>
      <w:tr w:rsidR="002436C2" w:rsidRPr="002436C2" w14:paraId="7ABF37EC" w14:textId="77777777" w:rsidTr="007D4132">
        <w:tc>
          <w:tcPr>
            <w:tcW w:w="4786" w:type="dxa"/>
            <w:shd w:val="clear" w:color="auto" w:fill="auto"/>
          </w:tcPr>
          <w:p w14:paraId="6EE61A0A" w14:textId="77777777" w:rsidR="003F3297" w:rsidRPr="002436C2" w:rsidRDefault="003F3297" w:rsidP="00103A95">
            <w:pPr>
              <w:pStyle w:val="KDParagraf"/>
              <w:spacing w:before="0"/>
              <w:rPr>
                <w:rFonts w:cs="Arial"/>
                <w:lang w:bidi="en-US"/>
              </w:rPr>
            </w:pPr>
            <w:r w:rsidRPr="002436C2">
              <w:rPr>
                <w:rFonts w:cs="Arial"/>
                <w:lang w:bidi="en-US"/>
              </w:rPr>
              <w:t>FIELD 56A:</w:t>
            </w:r>
          </w:p>
          <w:p w14:paraId="0C81E70D" w14:textId="77777777" w:rsidR="003F3297" w:rsidRPr="002436C2" w:rsidRDefault="003F3297" w:rsidP="00103A95">
            <w:pPr>
              <w:pStyle w:val="KDParagraf"/>
              <w:spacing w:before="0"/>
              <w:rPr>
                <w:rFonts w:cs="Arial"/>
                <w:lang w:bidi="en-US"/>
              </w:rPr>
            </w:pPr>
            <w:r w:rsidRPr="002436C2">
              <w:rPr>
                <w:rFonts w:cs="Arial"/>
                <w:lang w:bidi="en-US"/>
              </w:rPr>
              <w:t>(INTERMEDIARY)</w:t>
            </w:r>
          </w:p>
          <w:p w14:paraId="6E89831C" w14:textId="77777777" w:rsidR="003F3297" w:rsidRPr="002436C2" w:rsidRDefault="003F3297" w:rsidP="00103A95">
            <w:pPr>
              <w:pStyle w:val="KDParagraf"/>
              <w:spacing w:before="0"/>
              <w:rPr>
                <w:rFonts w:cs="Arial"/>
                <w:lang w:bidi="en-US"/>
              </w:rPr>
            </w:pPr>
          </w:p>
        </w:tc>
        <w:tc>
          <w:tcPr>
            <w:tcW w:w="4394" w:type="dxa"/>
            <w:shd w:val="clear" w:color="auto" w:fill="auto"/>
          </w:tcPr>
          <w:p w14:paraId="2C77BB84" w14:textId="77777777" w:rsidR="003F3297" w:rsidRPr="002436C2" w:rsidRDefault="003F3297" w:rsidP="00103A95">
            <w:pPr>
              <w:pStyle w:val="KDParagraf"/>
              <w:spacing w:before="0"/>
              <w:rPr>
                <w:rFonts w:cs="Arial"/>
                <w:lang w:bidi="en-US"/>
              </w:rPr>
            </w:pPr>
            <w:r w:rsidRPr="002436C2">
              <w:rPr>
                <w:rFonts w:cs="Arial"/>
                <w:lang w:bidi="en-US"/>
              </w:rPr>
              <w:t>BKTRUS33XXX</w:t>
            </w:r>
          </w:p>
          <w:p w14:paraId="086171A0" w14:textId="77777777" w:rsidR="003F3297" w:rsidRPr="002436C2" w:rsidRDefault="003F3297" w:rsidP="00103A95">
            <w:pPr>
              <w:pStyle w:val="KDParagraf"/>
              <w:spacing w:before="0"/>
              <w:rPr>
                <w:rFonts w:cs="Arial"/>
                <w:lang w:bidi="en-US"/>
              </w:rPr>
            </w:pPr>
            <w:r w:rsidRPr="002436C2">
              <w:rPr>
                <w:rFonts w:cs="Arial"/>
                <w:lang w:bidi="en-US"/>
              </w:rPr>
              <w:t>DEUTSCHE BANK TRUST COMPANIY</w:t>
            </w:r>
          </w:p>
          <w:p w14:paraId="1D50C338" w14:textId="77777777" w:rsidR="003F3297" w:rsidRPr="002436C2" w:rsidRDefault="003F3297" w:rsidP="00103A95">
            <w:pPr>
              <w:pStyle w:val="KDParagraf"/>
              <w:spacing w:before="0"/>
              <w:rPr>
                <w:rFonts w:cs="Arial"/>
                <w:lang w:bidi="en-US"/>
              </w:rPr>
            </w:pPr>
            <w:r w:rsidRPr="002436C2">
              <w:rPr>
                <w:rFonts w:cs="Arial"/>
                <w:lang w:bidi="en-US"/>
              </w:rPr>
              <w:t>AMERICAS, NEW YORK</w:t>
            </w:r>
          </w:p>
          <w:p w14:paraId="3E5E08BF" w14:textId="77777777" w:rsidR="003F3297" w:rsidRPr="002436C2" w:rsidRDefault="003F3297" w:rsidP="00103A95">
            <w:pPr>
              <w:pStyle w:val="KDParagraf"/>
              <w:spacing w:before="0"/>
              <w:rPr>
                <w:rFonts w:cs="Arial"/>
                <w:lang w:bidi="en-US"/>
              </w:rPr>
            </w:pPr>
            <w:r w:rsidRPr="002436C2">
              <w:rPr>
                <w:rFonts w:cs="Arial"/>
                <w:lang w:bidi="en-US"/>
              </w:rPr>
              <w:t>60 WALL STREET</w:t>
            </w:r>
          </w:p>
          <w:p w14:paraId="38825337" w14:textId="77777777" w:rsidR="003F3297" w:rsidRPr="002436C2" w:rsidRDefault="003F3297" w:rsidP="00103A95">
            <w:pPr>
              <w:pStyle w:val="KDParagraf"/>
              <w:spacing w:before="0"/>
              <w:rPr>
                <w:rFonts w:cs="Arial"/>
                <w:lang w:bidi="en-US"/>
              </w:rPr>
            </w:pPr>
            <w:r w:rsidRPr="002436C2">
              <w:rPr>
                <w:rFonts w:cs="Arial"/>
                <w:lang w:bidi="en-US"/>
              </w:rPr>
              <w:t>UNITED STATES</w:t>
            </w:r>
          </w:p>
        </w:tc>
      </w:tr>
      <w:tr w:rsidR="002436C2" w:rsidRPr="002436C2" w14:paraId="5EBAF936" w14:textId="77777777" w:rsidTr="007D4132">
        <w:tc>
          <w:tcPr>
            <w:tcW w:w="4786" w:type="dxa"/>
            <w:shd w:val="clear" w:color="auto" w:fill="auto"/>
          </w:tcPr>
          <w:p w14:paraId="14D15BDD" w14:textId="77777777" w:rsidR="003F3297" w:rsidRPr="002436C2" w:rsidRDefault="003F3297" w:rsidP="00103A95">
            <w:pPr>
              <w:pStyle w:val="KDParagraf"/>
              <w:spacing w:before="0"/>
              <w:rPr>
                <w:rFonts w:cs="Arial"/>
                <w:lang w:bidi="en-US"/>
              </w:rPr>
            </w:pPr>
            <w:r w:rsidRPr="002436C2">
              <w:rPr>
                <w:rFonts w:cs="Arial"/>
                <w:lang w:bidi="en-US"/>
              </w:rPr>
              <w:t>FIELD 57A:</w:t>
            </w:r>
          </w:p>
          <w:p w14:paraId="3EBDDBF7" w14:textId="77777777" w:rsidR="003F3297" w:rsidRPr="002436C2" w:rsidRDefault="003F3297" w:rsidP="00103A95">
            <w:pPr>
              <w:pStyle w:val="KDParagraf"/>
              <w:spacing w:before="0"/>
              <w:rPr>
                <w:rFonts w:cs="Arial"/>
                <w:lang w:bidi="en-US"/>
              </w:rPr>
            </w:pPr>
            <w:r w:rsidRPr="002436C2">
              <w:rPr>
                <w:rFonts w:cs="Arial"/>
                <w:lang w:bidi="en-US"/>
              </w:rPr>
              <w:t>(ACC. WITH BANK)</w:t>
            </w:r>
          </w:p>
          <w:p w14:paraId="14AC72CB" w14:textId="77777777" w:rsidR="003F3297" w:rsidRPr="002436C2" w:rsidRDefault="003F3297" w:rsidP="00103A95">
            <w:pPr>
              <w:pStyle w:val="KDParagraf"/>
              <w:spacing w:before="0"/>
              <w:rPr>
                <w:rFonts w:cs="Arial"/>
                <w:lang w:bidi="en-US"/>
              </w:rPr>
            </w:pPr>
          </w:p>
        </w:tc>
        <w:tc>
          <w:tcPr>
            <w:tcW w:w="4394" w:type="dxa"/>
            <w:shd w:val="clear" w:color="auto" w:fill="auto"/>
          </w:tcPr>
          <w:p w14:paraId="36BC83FA" w14:textId="77777777" w:rsidR="003F3297" w:rsidRPr="002436C2" w:rsidRDefault="003F3297" w:rsidP="00103A95">
            <w:pPr>
              <w:pStyle w:val="KDParagraf"/>
              <w:spacing w:before="0"/>
              <w:rPr>
                <w:rFonts w:cs="Arial"/>
                <w:lang w:bidi="en-US"/>
              </w:rPr>
            </w:pPr>
            <w:r w:rsidRPr="002436C2">
              <w:rPr>
                <w:rFonts w:cs="Arial"/>
                <w:lang w:bidi="en-US"/>
              </w:rPr>
              <w:t>NBSRRSBGXXX</w:t>
            </w:r>
          </w:p>
          <w:p w14:paraId="791FEA6E" w14:textId="77777777" w:rsidR="003F3297" w:rsidRPr="002436C2" w:rsidRDefault="003F3297" w:rsidP="00103A95">
            <w:pPr>
              <w:pStyle w:val="KDParagraf"/>
              <w:spacing w:before="0"/>
              <w:rPr>
                <w:rFonts w:cs="Arial"/>
                <w:lang w:bidi="en-US"/>
              </w:rPr>
            </w:pPr>
            <w:r w:rsidRPr="002436C2">
              <w:rPr>
                <w:rFonts w:cs="Arial"/>
                <w:lang w:bidi="en-US"/>
              </w:rPr>
              <w:t>NARODNA BANKA SRBIJE (NATIONAL</w:t>
            </w:r>
          </w:p>
          <w:p w14:paraId="58716B48" w14:textId="77777777" w:rsidR="003F3297" w:rsidRPr="002436C2" w:rsidRDefault="003F3297" w:rsidP="00103A95">
            <w:pPr>
              <w:pStyle w:val="KDParagraf"/>
              <w:spacing w:before="0"/>
              <w:rPr>
                <w:rFonts w:cs="Arial"/>
                <w:lang w:bidi="en-US"/>
              </w:rPr>
            </w:pPr>
            <w:r w:rsidRPr="002436C2">
              <w:rPr>
                <w:rFonts w:cs="Arial"/>
                <w:lang w:bidi="en-US"/>
              </w:rPr>
              <w:t>BANK OF SERBIA – NB BEOGRAD,</w:t>
            </w:r>
          </w:p>
          <w:p w14:paraId="122D8399" w14:textId="77777777" w:rsidR="003F3297" w:rsidRPr="002436C2" w:rsidRDefault="003F3297" w:rsidP="00103A95">
            <w:pPr>
              <w:pStyle w:val="KDParagraf"/>
              <w:spacing w:before="0"/>
              <w:rPr>
                <w:rFonts w:cs="Arial"/>
                <w:lang w:bidi="en-US"/>
              </w:rPr>
            </w:pPr>
            <w:r w:rsidRPr="002436C2">
              <w:rPr>
                <w:rFonts w:cs="Arial"/>
                <w:lang w:bidi="en-US"/>
              </w:rPr>
              <w:t>NEMANJINA 17</w:t>
            </w:r>
          </w:p>
          <w:p w14:paraId="771E4145" w14:textId="77777777" w:rsidR="003F3297" w:rsidRPr="002436C2" w:rsidRDefault="003F3297" w:rsidP="00103A95">
            <w:pPr>
              <w:pStyle w:val="KDParagraf"/>
              <w:spacing w:before="0"/>
              <w:rPr>
                <w:rFonts w:cs="Arial"/>
                <w:lang w:bidi="en-US"/>
              </w:rPr>
            </w:pPr>
            <w:r w:rsidRPr="002436C2">
              <w:rPr>
                <w:rFonts w:cs="Arial"/>
                <w:lang w:bidi="en-US"/>
              </w:rPr>
              <w:t>SERBIA</w:t>
            </w:r>
          </w:p>
        </w:tc>
      </w:tr>
      <w:tr w:rsidR="002436C2" w:rsidRPr="002436C2" w14:paraId="572F2F8B" w14:textId="77777777" w:rsidTr="007D4132">
        <w:tc>
          <w:tcPr>
            <w:tcW w:w="4786" w:type="dxa"/>
            <w:shd w:val="clear" w:color="auto" w:fill="auto"/>
          </w:tcPr>
          <w:p w14:paraId="45F78447" w14:textId="77777777" w:rsidR="003F3297" w:rsidRPr="002436C2" w:rsidRDefault="003F3297" w:rsidP="00103A95">
            <w:pPr>
              <w:pStyle w:val="KDParagraf"/>
              <w:spacing w:before="0"/>
              <w:rPr>
                <w:rFonts w:cs="Arial"/>
                <w:lang w:bidi="en-US"/>
              </w:rPr>
            </w:pPr>
            <w:r w:rsidRPr="002436C2">
              <w:rPr>
                <w:rFonts w:cs="Arial"/>
                <w:lang w:bidi="en-US"/>
              </w:rPr>
              <w:t>FIELD 59:</w:t>
            </w:r>
          </w:p>
          <w:p w14:paraId="439A74B4" w14:textId="77777777" w:rsidR="003F3297" w:rsidRPr="002436C2" w:rsidRDefault="003F3297" w:rsidP="00103A95">
            <w:pPr>
              <w:pStyle w:val="KDParagraf"/>
              <w:spacing w:before="0"/>
              <w:rPr>
                <w:rFonts w:cs="Arial"/>
                <w:lang w:bidi="en-US"/>
              </w:rPr>
            </w:pPr>
            <w:r w:rsidRPr="002436C2">
              <w:rPr>
                <w:rFonts w:cs="Arial"/>
                <w:lang w:bidi="en-US"/>
              </w:rPr>
              <w:t>(BENEFICIARY)</w:t>
            </w:r>
          </w:p>
          <w:p w14:paraId="177C0039" w14:textId="77777777" w:rsidR="003F3297" w:rsidRPr="002436C2" w:rsidRDefault="003F3297" w:rsidP="00103A95">
            <w:pPr>
              <w:pStyle w:val="KDParagraf"/>
              <w:spacing w:before="0"/>
              <w:rPr>
                <w:rFonts w:cs="Arial"/>
                <w:lang w:bidi="en-US"/>
              </w:rPr>
            </w:pPr>
          </w:p>
        </w:tc>
        <w:tc>
          <w:tcPr>
            <w:tcW w:w="4394" w:type="dxa"/>
            <w:shd w:val="clear" w:color="auto" w:fill="auto"/>
          </w:tcPr>
          <w:p w14:paraId="0B215497" w14:textId="77777777" w:rsidR="003F3297" w:rsidRPr="002436C2" w:rsidRDefault="003F3297" w:rsidP="00103A95">
            <w:pPr>
              <w:pStyle w:val="KDParagraf"/>
              <w:spacing w:before="0"/>
              <w:rPr>
                <w:rFonts w:cs="Arial"/>
                <w:lang w:bidi="en-US"/>
              </w:rPr>
            </w:pPr>
            <w:r w:rsidRPr="002436C2">
              <w:rPr>
                <w:rFonts w:cs="Arial"/>
                <w:lang w:bidi="en-US"/>
              </w:rPr>
              <w:t>/RS35908500103019323073</w:t>
            </w:r>
          </w:p>
          <w:p w14:paraId="18B6DC15" w14:textId="77777777" w:rsidR="003F3297" w:rsidRPr="002436C2" w:rsidRDefault="003F3297" w:rsidP="00103A95">
            <w:pPr>
              <w:pStyle w:val="KDParagraf"/>
              <w:spacing w:before="0"/>
              <w:rPr>
                <w:rFonts w:cs="Arial"/>
                <w:lang w:bidi="en-US"/>
              </w:rPr>
            </w:pPr>
            <w:r w:rsidRPr="002436C2">
              <w:rPr>
                <w:rFonts w:cs="Arial"/>
                <w:lang w:bidi="en-US"/>
              </w:rPr>
              <w:t>MINISTARSTVO FINANSIJA</w:t>
            </w:r>
          </w:p>
          <w:p w14:paraId="3A25C016" w14:textId="77777777" w:rsidR="003F3297" w:rsidRPr="002436C2" w:rsidRDefault="003F3297" w:rsidP="00103A95">
            <w:pPr>
              <w:pStyle w:val="KDParagraf"/>
              <w:spacing w:before="0"/>
              <w:rPr>
                <w:rFonts w:cs="Arial"/>
                <w:lang w:bidi="en-US"/>
              </w:rPr>
            </w:pPr>
            <w:r w:rsidRPr="002436C2">
              <w:rPr>
                <w:rFonts w:cs="Arial"/>
                <w:lang w:bidi="en-US"/>
              </w:rPr>
              <w:t>UPRAVA ZA TREZOR</w:t>
            </w:r>
          </w:p>
          <w:p w14:paraId="5546D725" w14:textId="77777777" w:rsidR="003F3297" w:rsidRPr="002436C2" w:rsidRDefault="003F3297" w:rsidP="00103A95">
            <w:pPr>
              <w:pStyle w:val="KDParagraf"/>
              <w:spacing w:before="0"/>
              <w:rPr>
                <w:rFonts w:cs="Arial"/>
                <w:lang w:bidi="en-US"/>
              </w:rPr>
            </w:pPr>
            <w:r w:rsidRPr="002436C2">
              <w:rPr>
                <w:rFonts w:cs="Arial"/>
                <w:lang w:bidi="en-US"/>
              </w:rPr>
              <w:t>POP LUKINA7-9</w:t>
            </w:r>
          </w:p>
          <w:p w14:paraId="19B88767" w14:textId="77777777" w:rsidR="003F3297" w:rsidRPr="002436C2" w:rsidRDefault="003F3297" w:rsidP="00103A95">
            <w:pPr>
              <w:pStyle w:val="KDParagraf"/>
              <w:spacing w:before="0"/>
              <w:rPr>
                <w:rFonts w:cs="Arial"/>
                <w:lang w:bidi="en-US"/>
              </w:rPr>
            </w:pPr>
            <w:r w:rsidRPr="002436C2">
              <w:rPr>
                <w:rFonts w:cs="Arial"/>
                <w:lang w:bidi="en-US"/>
              </w:rPr>
              <w:t>BEOGRAD</w:t>
            </w:r>
          </w:p>
        </w:tc>
      </w:tr>
      <w:tr w:rsidR="002436C2" w:rsidRPr="002436C2" w14:paraId="3E41ED89" w14:textId="77777777" w:rsidTr="007D4132">
        <w:tc>
          <w:tcPr>
            <w:tcW w:w="4786" w:type="dxa"/>
            <w:shd w:val="clear" w:color="auto" w:fill="auto"/>
          </w:tcPr>
          <w:p w14:paraId="483FB905" w14:textId="77777777" w:rsidR="003F3297" w:rsidRPr="002436C2" w:rsidRDefault="003F3297" w:rsidP="00103A95">
            <w:pPr>
              <w:pStyle w:val="KDParagraf"/>
              <w:spacing w:before="0"/>
              <w:rPr>
                <w:rFonts w:cs="Arial"/>
                <w:lang w:bidi="en-US"/>
              </w:rPr>
            </w:pPr>
            <w:r w:rsidRPr="002436C2">
              <w:rPr>
                <w:rFonts w:cs="Arial"/>
                <w:lang w:bidi="en-US"/>
              </w:rPr>
              <w:t xml:space="preserve">FIELD 70:  </w:t>
            </w:r>
          </w:p>
        </w:tc>
        <w:tc>
          <w:tcPr>
            <w:tcW w:w="4394" w:type="dxa"/>
            <w:shd w:val="clear" w:color="auto" w:fill="auto"/>
          </w:tcPr>
          <w:p w14:paraId="4FA9C045" w14:textId="77777777" w:rsidR="003F3297" w:rsidRPr="002436C2" w:rsidRDefault="003F3297" w:rsidP="00103A95">
            <w:pPr>
              <w:pStyle w:val="KDParagraf"/>
              <w:spacing w:before="0"/>
              <w:rPr>
                <w:rFonts w:cs="Arial"/>
                <w:lang w:bidi="en-US"/>
              </w:rPr>
            </w:pPr>
            <w:r w:rsidRPr="002436C2">
              <w:rPr>
                <w:rFonts w:cs="Arial"/>
                <w:lang w:bidi="en-US"/>
              </w:rPr>
              <w:t>DETAILS OF PAYMENT</w:t>
            </w:r>
          </w:p>
        </w:tc>
      </w:tr>
    </w:tbl>
    <w:p w14:paraId="2E4A6DE3" w14:textId="77777777" w:rsidR="00707C87" w:rsidRDefault="00707C87" w:rsidP="0051602B">
      <w:pPr>
        <w:pStyle w:val="KDPodnaslov2"/>
        <w:spacing w:before="0"/>
        <w:jc w:val="both"/>
        <w:rPr>
          <w:rFonts w:cs="Arial"/>
          <w:lang w:val="sr-Latn-RS"/>
        </w:rPr>
      </w:pPr>
      <w:bookmarkStart w:id="246" w:name="_Toc441651610"/>
      <w:bookmarkStart w:id="247" w:name="_Toc442559921"/>
    </w:p>
    <w:p w14:paraId="02426BC7" w14:textId="1B4CF156" w:rsidR="003F3297" w:rsidRPr="002436C2" w:rsidRDefault="0051602B" w:rsidP="0051602B">
      <w:pPr>
        <w:pStyle w:val="KDPodnaslov2"/>
        <w:spacing w:before="0"/>
        <w:jc w:val="both"/>
        <w:rPr>
          <w:rFonts w:cs="Arial"/>
          <w:lang w:val="ru-RU"/>
        </w:rPr>
      </w:pPr>
      <w:r w:rsidRPr="002436C2">
        <w:rPr>
          <w:rFonts w:cs="Arial"/>
          <w:lang w:val="sr-Latn-RS"/>
        </w:rPr>
        <w:t>6.2</w:t>
      </w:r>
      <w:r w:rsidR="001109B6" w:rsidRPr="002436C2">
        <w:rPr>
          <w:rFonts w:cs="Arial"/>
          <w:lang w:val="sr-Cyrl-RS"/>
        </w:rPr>
        <w:t>9</w:t>
      </w:r>
      <w:r w:rsidRPr="002436C2">
        <w:rPr>
          <w:rFonts w:cs="Arial"/>
          <w:lang w:val="sr-Latn-RS"/>
        </w:rPr>
        <w:t>.</w:t>
      </w:r>
      <w:r w:rsidR="003F3297" w:rsidRPr="002436C2">
        <w:rPr>
          <w:rFonts w:cs="Arial"/>
          <w:lang w:val="ru-RU"/>
        </w:rPr>
        <w:t xml:space="preserve">Закључивање </w:t>
      </w:r>
      <w:r w:rsidR="003F3297" w:rsidRPr="002436C2">
        <w:rPr>
          <w:rFonts w:cs="Arial"/>
          <w:lang w:val="sr-Cyrl-RS"/>
        </w:rPr>
        <w:t xml:space="preserve">и ступање на снагу </w:t>
      </w:r>
      <w:r w:rsidR="003F3297" w:rsidRPr="002436C2">
        <w:rPr>
          <w:rFonts w:cs="Arial"/>
          <w:lang w:val="ru-RU"/>
        </w:rPr>
        <w:t>уговора</w:t>
      </w:r>
      <w:bookmarkEnd w:id="246"/>
      <w:bookmarkEnd w:id="247"/>
    </w:p>
    <w:p w14:paraId="492D5DF3" w14:textId="4A402E70" w:rsidR="003F3297" w:rsidRPr="002436C2" w:rsidRDefault="003F3297" w:rsidP="003F3297">
      <w:pPr>
        <w:spacing w:before="0"/>
        <w:rPr>
          <w:rFonts w:cs="Arial"/>
          <w:lang w:val="ru-RU"/>
        </w:rPr>
      </w:pPr>
      <w:r w:rsidRPr="002436C2">
        <w:rPr>
          <w:rFonts w:cs="Arial"/>
          <w:lang w:val="ru-RU"/>
        </w:rPr>
        <w:t xml:space="preserve">Наручилац ће доставити уговор о јавној набавци понуђачу којем је додељен уговор у року од </w:t>
      </w:r>
      <w:r w:rsidRPr="002436C2">
        <w:rPr>
          <w:rFonts w:cs="Arial"/>
          <w:lang w:val="sr-Cyrl-RS"/>
        </w:rPr>
        <w:t>8</w:t>
      </w:r>
      <w:r w:rsidR="007D4132" w:rsidRPr="002436C2">
        <w:rPr>
          <w:rFonts w:cs="Arial"/>
          <w:lang w:val="sr-Cyrl-RS"/>
        </w:rPr>
        <w:t xml:space="preserve"> </w:t>
      </w:r>
      <w:r w:rsidRPr="002436C2">
        <w:rPr>
          <w:rFonts w:cs="Arial"/>
          <w:lang w:val="sr-Cyrl-RS"/>
        </w:rPr>
        <w:t>(</w:t>
      </w:r>
      <w:r w:rsidRPr="002436C2">
        <w:rPr>
          <w:rFonts w:cs="Arial"/>
          <w:lang w:val="ru-RU"/>
        </w:rPr>
        <w:t>осам</w:t>
      </w:r>
      <w:r w:rsidRPr="002436C2">
        <w:rPr>
          <w:rFonts w:cs="Arial"/>
          <w:lang w:val="sr-Cyrl-RS"/>
        </w:rPr>
        <w:t>)</w:t>
      </w:r>
      <w:r w:rsidRPr="002436C2">
        <w:rPr>
          <w:rFonts w:cs="Arial"/>
          <w:lang w:val="ru-RU"/>
        </w:rPr>
        <w:t xml:space="preserve"> дана од протека рока за подношење захтева за заштиту права.</w:t>
      </w:r>
    </w:p>
    <w:p w14:paraId="6C7A1702" w14:textId="5BAFA030" w:rsidR="003F3297" w:rsidRPr="002436C2" w:rsidRDefault="003F3297" w:rsidP="003F3297">
      <w:pPr>
        <w:spacing w:before="0"/>
        <w:rPr>
          <w:rFonts w:cs="Arial"/>
          <w:lang w:val="ru-RU"/>
        </w:rPr>
      </w:pPr>
      <w:r w:rsidRPr="002436C2">
        <w:rPr>
          <w:rFonts w:cs="Arial"/>
          <w:lang w:val="ru-RU"/>
        </w:rPr>
        <w:t xml:space="preserve">Понуђач којем буде додељен уговор, обавезан је да </w:t>
      </w:r>
      <w:r w:rsidR="007D4132" w:rsidRPr="002436C2">
        <w:rPr>
          <w:rFonts w:cs="Arial"/>
          <w:lang w:val="ru-RU"/>
        </w:rPr>
        <w:t>тренутку</w:t>
      </w:r>
      <w:r w:rsidRPr="002436C2">
        <w:rPr>
          <w:rFonts w:cs="Arial"/>
          <w:lang w:val="ru-RU"/>
        </w:rPr>
        <w:t xml:space="preserve"> закључења уговора достави </w:t>
      </w:r>
      <w:r w:rsidR="009C0203" w:rsidRPr="002436C2">
        <w:rPr>
          <w:rFonts w:cs="Arial"/>
          <w:lang w:val="ru-RU"/>
        </w:rPr>
        <w:t>меницу</w:t>
      </w:r>
      <w:r w:rsidRPr="002436C2">
        <w:rPr>
          <w:rFonts w:cs="Arial"/>
          <w:lang w:val="ru-RU"/>
        </w:rPr>
        <w:t xml:space="preserve"> за добро извршење посла</w:t>
      </w:r>
      <w:r w:rsidRPr="002436C2">
        <w:rPr>
          <w:rFonts w:cs="Arial"/>
          <w:lang w:val="sr-Cyrl-CS"/>
        </w:rPr>
        <w:t>.</w:t>
      </w:r>
    </w:p>
    <w:p w14:paraId="22D18F81" w14:textId="28541898" w:rsidR="003F3297" w:rsidRPr="002436C2" w:rsidRDefault="003F3297" w:rsidP="003F3297">
      <w:pPr>
        <w:spacing w:before="0"/>
        <w:rPr>
          <w:rFonts w:cs="Arial"/>
          <w:lang w:val="ru-RU"/>
        </w:rPr>
      </w:pPr>
      <w:r w:rsidRPr="002436C2">
        <w:rPr>
          <w:rFonts w:cs="Arial"/>
          <w:lang w:val="ru-RU"/>
        </w:rPr>
        <w:t xml:space="preserve">Ако понуђач којем је додељен уговор одбије да потпише уговор или уговор не потпише у року од </w:t>
      </w:r>
      <w:r w:rsidR="00322F9B" w:rsidRPr="002436C2">
        <w:rPr>
          <w:rFonts w:cs="Arial"/>
          <w:lang w:val="ru-RU"/>
        </w:rPr>
        <w:t>7</w:t>
      </w:r>
      <w:r w:rsidRPr="002436C2">
        <w:rPr>
          <w:rFonts w:cs="Arial"/>
          <w:lang w:val="ru-RU"/>
        </w:rPr>
        <w:t xml:space="preserve"> дана, Наручилац може закључити</w:t>
      </w:r>
      <w:r w:rsidR="00814A7F" w:rsidRPr="002436C2">
        <w:rPr>
          <w:rFonts w:cs="Arial"/>
          <w:lang w:val="ru-RU"/>
        </w:rPr>
        <w:t xml:space="preserve"> уговор</w:t>
      </w:r>
      <w:r w:rsidRPr="002436C2">
        <w:rPr>
          <w:rFonts w:cs="Arial"/>
          <w:lang w:val="ru-RU"/>
        </w:rPr>
        <w:t xml:space="preserve"> са првим следећим најповољнијим понуђачем.</w:t>
      </w:r>
    </w:p>
    <w:p w14:paraId="78562441" w14:textId="5CEC59A3" w:rsidR="003F3297" w:rsidRPr="002436C2" w:rsidRDefault="003F3297" w:rsidP="003F3297">
      <w:pPr>
        <w:spacing w:before="0"/>
        <w:rPr>
          <w:rFonts w:cs="Arial"/>
          <w:lang w:val="ru-RU"/>
        </w:rPr>
      </w:pPr>
      <w:r w:rsidRPr="002436C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2436C2" w:rsidRDefault="00B278F7" w:rsidP="0051602B">
      <w:pPr>
        <w:pStyle w:val="KDPodnaslov2"/>
        <w:spacing w:before="0"/>
        <w:jc w:val="both"/>
        <w:rPr>
          <w:rFonts w:cs="Arial"/>
          <w:lang w:val="ru-RU"/>
        </w:rPr>
      </w:pPr>
      <w:bookmarkStart w:id="248" w:name="_Toc441651611"/>
      <w:bookmarkStart w:id="249" w:name="_Toc442559922"/>
    </w:p>
    <w:p w14:paraId="1BB9BB0A" w14:textId="4CF4112B" w:rsidR="003F3297" w:rsidRPr="002436C2" w:rsidRDefault="0051602B" w:rsidP="0051602B">
      <w:pPr>
        <w:pStyle w:val="KDPodnaslov2"/>
        <w:spacing w:before="0"/>
        <w:jc w:val="both"/>
        <w:rPr>
          <w:rFonts w:cs="Arial"/>
          <w:lang w:val="ru-RU"/>
        </w:rPr>
      </w:pPr>
      <w:r w:rsidRPr="002436C2">
        <w:rPr>
          <w:rFonts w:cs="Arial"/>
          <w:lang w:val="ru-RU"/>
        </w:rPr>
        <w:t>6.</w:t>
      </w:r>
      <w:r w:rsidR="001109B6" w:rsidRPr="002436C2">
        <w:rPr>
          <w:rFonts w:cs="Arial"/>
          <w:lang w:val="ru-RU"/>
        </w:rPr>
        <w:t>30</w:t>
      </w:r>
      <w:r w:rsidRPr="002436C2">
        <w:rPr>
          <w:rFonts w:cs="Arial"/>
          <w:lang w:val="ru-RU"/>
        </w:rPr>
        <w:t>.</w:t>
      </w:r>
      <w:r w:rsidR="003F3297" w:rsidRPr="002436C2">
        <w:rPr>
          <w:rFonts w:cs="Arial"/>
          <w:lang w:val="ru-RU"/>
        </w:rPr>
        <w:t>Измене током трајања уговора</w:t>
      </w:r>
      <w:bookmarkEnd w:id="248"/>
      <w:bookmarkEnd w:id="249"/>
    </w:p>
    <w:p w14:paraId="3F4937FD" w14:textId="77777777" w:rsidR="003F3297" w:rsidRPr="002436C2" w:rsidRDefault="003F3297" w:rsidP="003F3297">
      <w:pPr>
        <w:spacing w:before="0"/>
        <w:rPr>
          <w:rFonts w:cs="Arial"/>
          <w:lang w:val="ru-RU" w:eastAsia="sr-Latn-CS"/>
        </w:rPr>
      </w:pPr>
      <w:r w:rsidRPr="002436C2">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2436C2" w:rsidRDefault="003F3297" w:rsidP="003F3297">
      <w:pPr>
        <w:spacing w:before="0"/>
        <w:rPr>
          <w:rFonts w:cs="Arial"/>
          <w:lang w:val="ru-RU" w:eastAsia="sr-Latn-CS"/>
        </w:rPr>
      </w:pPr>
      <w:r w:rsidRPr="002436C2">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w:t>
      </w:r>
      <w:r w:rsidRPr="002436C2">
        <w:rPr>
          <w:rFonts w:cs="Arial"/>
          <w:lang w:val="ru-RU" w:eastAsia="sr-Latn-CS"/>
        </w:rPr>
        <w:lastRenderedPageBreak/>
        <w:t xml:space="preserve">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2436C2" w:rsidRDefault="003F3297" w:rsidP="003F3297">
      <w:pPr>
        <w:rPr>
          <w:rFonts w:cs="Arial"/>
          <w:lang w:val="ru-RU"/>
        </w:rPr>
      </w:pPr>
    </w:p>
    <w:p w14:paraId="3CC583DA" w14:textId="77777777" w:rsidR="003F3297" w:rsidRPr="002436C2" w:rsidRDefault="003F3297" w:rsidP="003F3297">
      <w:pPr>
        <w:spacing w:before="0"/>
        <w:rPr>
          <w:rFonts w:cs="Arial"/>
          <w:lang w:val="ru-RU" w:eastAsia="sr-Latn-CS"/>
        </w:rPr>
      </w:pPr>
    </w:p>
    <w:p w14:paraId="1DBABD20" w14:textId="77777777" w:rsidR="00922EDB" w:rsidRPr="002436C2" w:rsidRDefault="00922EDB" w:rsidP="00922EDB">
      <w:pPr>
        <w:spacing w:before="0"/>
        <w:rPr>
          <w:rFonts w:cs="Arial"/>
          <w:lang w:val="ru-RU" w:eastAsia="sr-Latn-CS"/>
        </w:rPr>
      </w:pPr>
    </w:p>
    <w:p w14:paraId="6805BFFD" w14:textId="77777777" w:rsidR="0008263C" w:rsidRPr="002436C2" w:rsidRDefault="0008263C" w:rsidP="00922EDB">
      <w:pPr>
        <w:spacing w:before="0"/>
        <w:rPr>
          <w:rFonts w:cs="Arial"/>
          <w:lang w:val="ru-RU" w:eastAsia="sr-Latn-CS"/>
        </w:rPr>
      </w:pPr>
    </w:p>
    <w:p w14:paraId="3FA32E64" w14:textId="77777777" w:rsidR="0008263C" w:rsidRPr="002436C2" w:rsidRDefault="0008263C" w:rsidP="00922EDB">
      <w:pPr>
        <w:spacing w:before="0"/>
        <w:rPr>
          <w:rFonts w:cs="Arial"/>
          <w:lang w:val="ru-RU" w:eastAsia="sr-Latn-CS"/>
        </w:rPr>
      </w:pPr>
    </w:p>
    <w:p w14:paraId="7237983A" w14:textId="77777777" w:rsidR="0008263C" w:rsidRPr="002436C2" w:rsidRDefault="0008263C" w:rsidP="00922EDB">
      <w:pPr>
        <w:spacing w:before="0"/>
        <w:rPr>
          <w:rFonts w:cs="Arial"/>
          <w:lang w:val="ru-RU" w:eastAsia="sr-Latn-CS"/>
        </w:rPr>
      </w:pPr>
    </w:p>
    <w:p w14:paraId="59D7EA78" w14:textId="77777777" w:rsidR="0008263C" w:rsidRPr="002436C2" w:rsidRDefault="0008263C" w:rsidP="00922EDB">
      <w:pPr>
        <w:spacing w:before="0"/>
        <w:rPr>
          <w:rFonts w:cs="Arial"/>
          <w:lang w:val="ru-RU" w:eastAsia="sr-Latn-CS"/>
        </w:rPr>
      </w:pPr>
    </w:p>
    <w:p w14:paraId="4B4AF21B" w14:textId="77777777" w:rsidR="0008263C" w:rsidRPr="002436C2" w:rsidRDefault="0008263C" w:rsidP="00922EDB">
      <w:pPr>
        <w:spacing w:before="0"/>
        <w:rPr>
          <w:rFonts w:cs="Arial"/>
          <w:lang w:val="ru-RU" w:eastAsia="sr-Latn-CS"/>
        </w:rPr>
      </w:pPr>
    </w:p>
    <w:p w14:paraId="1536E0F6" w14:textId="77777777" w:rsidR="0008263C" w:rsidRPr="002436C2" w:rsidRDefault="0008263C" w:rsidP="00922EDB">
      <w:pPr>
        <w:spacing w:before="0"/>
        <w:rPr>
          <w:rFonts w:cs="Arial"/>
          <w:lang w:val="ru-RU" w:eastAsia="sr-Latn-CS"/>
        </w:rPr>
      </w:pPr>
    </w:p>
    <w:p w14:paraId="3A1F6F4C" w14:textId="77777777" w:rsidR="00465640" w:rsidRPr="002436C2" w:rsidRDefault="00465640" w:rsidP="00922EDB">
      <w:pPr>
        <w:spacing w:before="0"/>
        <w:rPr>
          <w:rFonts w:cs="Arial"/>
          <w:lang w:val="ru-RU" w:eastAsia="sr-Latn-CS"/>
        </w:rPr>
      </w:pPr>
    </w:p>
    <w:p w14:paraId="62FD9B9D" w14:textId="77777777" w:rsidR="00465640" w:rsidRPr="002436C2" w:rsidRDefault="00465640" w:rsidP="00922EDB">
      <w:pPr>
        <w:spacing w:before="0"/>
        <w:rPr>
          <w:rFonts w:cs="Arial"/>
          <w:lang w:val="ru-RU" w:eastAsia="sr-Latn-CS"/>
        </w:rPr>
      </w:pPr>
    </w:p>
    <w:p w14:paraId="3647C12F" w14:textId="77777777" w:rsidR="00465640" w:rsidRPr="002436C2" w:rsidRDefault="00465640" w:rsidP="00922EDB">
      <w:pPr>
        <w:spacing w:before="0"/>
        <w:rPr>
          <w:rFonts w:cs="Arial"/>
          <w:lang w:val="ru-RU" w:eastAsia="sr-Latn-CS"/>
        </w:rPr>
      </w:pPr>
    </w:p>
    <w:p w14:paraId="79CAF82B" w14:textId="77777777" w:rsidR="00465640" w:rsidRPr="002436C2" w:rsidRDefault="00465640" w:rsidP="00922EDB">
      <w:pPr>
        <w:spacing w:before="0"/>
        <w:rPr>
          <w:rFonts w:cs="Arial"/>
          <w:lang w:val="ru-RU" w:eastAsia="sr-Latn-CS"/>
        </w:rPr>
      </w:pPr>
    </w:p>
    <w:p w14:paraId="7A9F907D" w14:textId="77777777" w:rsidR="00465640" w:rsidRPr="002436C2" w:rsidRDefault="00465640" w:rsidP="00922EDB">
      <w:pPr>
        <w:spacing w:before="0"/>
        <w:rPr>
          <w:rFonts w:cs="Arial"/>
          <w:lang w:val="ru-RU" w:eastAsia="sr-Latn-CS"/>
        </w:rPr>
      </w:pPr>
    </w:p>
    <w:p w14:paraId="567709D0" w14:textId="77777777" w:rsidR="00465640" w:rsidRPr="002436C2" w:rsidRDefault="00465640" w:rsidP="00922EDB">
      <w:pPr>
        <w:spacing w:before="0"/>
        <w:rPr>
          <w:rFonts w:cs="Arial"/>
          <w:lang w:val="ru-RU" w:eastAsia="sr-Latn-CS"/>
        </w:rPr>
      </w:pPr>
    </w:p>
    <w:p w14:paraId="54D99E78" w14:textId="77777777" w:rsidR="00465640" w:rsidRPr="002436C2" w:rsidRDefault="00465640" w:rsidP="00922EDB">
      <w:pPr>
        <w:spacing w:before="0"/>
        <w:rPr>
          <w:rFonts w:cs="Arial"/>
          <w:lang w:val="ru-RU" w:eastAsia="sr-Latn-CS"/>
        </w:rPr>
      </w:pPr>
    </w:p>
    <w:p w14:paraId="1E39E01A" w14:textId="77777777" w:rsidR="002456A6" w:rsidRPr="002436C2" w:rsidRDefault="002456A6" w:rsidP="00922EDB">
      <w:pPr>
        <w:spacing w:before="0"/>
        <w:rPr>
          <w:rFonts w:cs="Arial"/>
          <w:lang w:val="ru-RU" w:eastAsia="sr-Latn-CS"/>
        </w:rPr>
      </w:pPr>
    </w:p>
    <w:p w14:paraId="2D570B81" w14:textId="77777777" w:rsidR="002456A6" w:rsidRPr="002436C2" w:rsidRDefault="002456A6" w:rsidP="00922EDB">
      <w:pPr>
        <w:spacing w:before="0"/>
        <w:rPr>
          <w:rFonts w:cs="Arial"/>
          <w:lang w:val="ru-RU" w:eastAsia="sr-Latn-CS"/>
        </w:rPr>
      </w:pPr>
    </w:p>
    <w:p w14:paraId="7F612754" w14:textId="77777777" w:rsidR="002456A6" w:rsidRPr="002436C2" w:rsidRDefault="002456A6" w:rsidP="00922EDB">
      <w:pPr>
        <w:spacing w:before="0"/>
        <w:rPr>
          <w:rFonts w:cs="Arial"/>
          <w:lang w:val="ru-RU" w:eastAsia="sr-Latn-CS"/>
        </w:rPr>
      </w:pPr>
    </w:p>
    <w:p w14:paraId="2AAA97D7" w14:textId="77777777" w:rsidR="005944CD" w:rsidRDefault="005944CD" w:rsidP="00465640">
      <w:pPr>
        <w:spacing w:before="0"/>
        <w:jc w:val="center"/>
        <w:rPr>
          <w:rFonts w:cs="Arial"/>
          <w:lang w:val="ru-RU" w:eastAsia="sr-Latn-CS"/>
        </w:rPr>
      </w:pPr>
    </w:p>
    <w:p w14:paraId="78666638" w14:textId="77777777" w:rsidR="00707C87" w:rsidRDefault="00707C87" w:rsidP="00465640">
      <w:pPr>
        <w:spacing w:before="0"/>
        <w:jc w:val="center"/>
        <w:rPr>
          <w:rFonts w:cs="Arial"/>
          <w:lang w:val="ru-RU" w:eastAsia="sr-Latn-CS"/>
        </w:rPr>
      </w:pPr>
    </w:p>
    <w:p w14:paraId="7C091B06" w14:textId="77777777" w:rsidR="00707C87" w:rsidRDefault="00707C87" w:rsidP="00465640">
      <w:pPr>
        <w:spacing w:before="0"/>
        <w:jc w:val="center"/>
        <w:rPr>
          <w:rFonts w:cs="Arial"/>
          <w:lang w:val="ru-RU" w:eastAsia="sr-Latn-CS"/>
        </w:rPr>
      </w:pPr>
    </w:p>
    <w:p w14:paraId="045EB9F5" w14:textId="77777777" w:rsidR="00707C87" w:rsidRDefault="00707C87" w:rsidP="00465640">
      <w:pPr>
        <w:spacing w:before="0"/>
        <w:jc w:val="center"/>
        <w:rPr>
          <w:rFonts w:cs="Arial"/>
          <w:lang w:val="ru-RU" w:eastAsia="sr-Latn-CS"/>
        </w:rPr>
      </w:pPr>
    </w:p>
    <w:p w14:paraId="41109A63" w14:textId="77777777" w:rsidR="00707C87" w:rsidRDefault="00707C87" w:rsidP="00465640">
      <w:pPr>
        <w:spacing w:before="0"/>
        <w:jc w:val="center"/>
        <w:rPr>
          <w:rFonts w:cs="Arial"/>
          <w:lang w:val="ru-RU" w:eastAsia="sr-Latn-CS"/>
        </w:rPr>
      </w:pPr>
    </w:p>
    <w:p w14:paraId="34FF8C27" w14:textId="77777777" w:rsidR="00707C87" w:rsidRDefault="00707C87" w:rsidP="00465640">
      <w:pPr>
        <w:spacing w:before="0"/>
        <w:jc w:val="center"/>
        <w:rPr>
          <w:rFonts w:cs="Arial"/>
          <w:lang w:val="ru-RU" w:eastAsia="sr-Latn-CS"/>
        </w:rPr>
      </w:pPr>
    </w:p>
    <w:p w14:paraId="4AB072E2" w14:textId="77777777" w:rsidR="00707C87" w:rsidRDefault="00707C87" w:rsidP="00465640">
      <w:pPr>
        <w:spacing w:before="0"/>
        <w:jc w:val="center"/>
        <w:rPr>
          <w:rFonts w:cs="Arial"/>
          <w:lang w:val="ru-RU" w:eastAsia="sr-Latn-CS"/>
        </w:rPr>
      </w:pPr>
    </w:p>
    <w:p w14:paraId="6E342336" w14:textId="77777777" w:rsidR="00707C87" w:rsidRDefault="00707C87" w:rsidP="00465640">
      <w:pPr>
        <w:spacing w:before="0"/>
        <w:jc w:val="center"/>
        <w:rPr>
          <w:rFonts w:cs="Arial"/>
          <w:lang w:val="ru-RU" w:eastAsia="sr-Latn-CS"/>
        </w:rPr>
      </w:pPr>
    </w:p>
    <w:p w14:paraId="6137CA06" w14:textId="77777777" w:rsidR="00707C87" w:rsidRDefault="00707C87" w:rsidP="00465640">
      <w:pPr>
        <w:spacing w:before="0"/>
        <w:jc w:val="center"/>
        <w:rPr>
          <w:rFonts w:cs="Arial"/>
          <w:lang w:val="ru-RU" w:eastAsia="sr-Latn-CS"/>
        </w:rPr>
      </w:pPr>
    </w:p>
    <w:p w14:paraId="344E2850" w14:textId="77777777" w:rsidR="00707C87" w:rsidRDefault="00707C87" w:rsidP="00465640">
      <w:pPr>
        <w:spacing w:before="0"/>
        <w:jc w:val="center"/>
        <w:rPr>
          <w:rFonts w:cs="Arial"/>
          <w:lang w:val="ru-RU" w:eastAsia="sr-Latn-CS"/>
        </w:rPr>
      </w:pPr>
    </w:p>
    <w:p w14:paraId="356D60A0" w14:textId="77777777" w:rsidR="00707C87" w:rsidRDefault="00707C87" w:rsidP="00465640">
      <w:pPr>
        <w:spacing w:before="0"/>
        <w:jc w:val="center"/>
        <w:rPr>
          <w:rFonts w:cs="Arial"/>
          <w:lang w:val="ru-RU" w:eastAsia="sr-Latn-CS"/>
        </w:rPr>
      </w:pPr>
    </w:p>
    <w:p w14:paraId="4020B29E" w14:textId="77777777" w:rsidR="00707C87" w:rsidRDefault="00707C87" w:rsidP="00465640">
      <w:pPr>
        <w:spacing w:before="0"/>
        <w:jc w:val="center"/>
        <w:rPr>
          <w:rFonts w:cs="Arial"/>
          <w:lang w:val="ru-RU" w:eastAsia="sr-Latn-CS"/>
        </w:rPr>
      </w:pPr>
    </w:p>
    <w:p w14:paraId="41711EBB" w14:textId="77777777" w:rsidR="00707C87" w:rsidRDefault="00707C87" w:rsidP="00465640">
      <w:pPr>
        <w:spacing w:before="0"/>
        <w:jc w:val="center"/>
        <w:rPr>
          <w:rFonts w:cs="Arial"/>
          <w:lang w:val="ru-RU" w:eastAsia="sr-Latn-CS"/>
        </w:rPr>
      </w:pPr>
    </w:p>
    <w:p w14:paraId="2BB4C2C7" w14:textId="77777777" w:rsidR="00707C87" w:rsidRDefault="00707C87" w:rsidP="00465640">
      <w:pPr>
        <w:spacing w:before="0"/>
        <w:jc w:val="center"/>
        <w:rPr>
          <w:rFonts w:cs="Arial"/>
          <w:lang w:val="ru-RU" w:eastAsia="sr-Latn-CS"/>
        </w:rPr>
      </w:pPr>
    </w:p>
    <w:p w14:paraId="50A113C6" w14:textId="77777777" w:rsidR="00707C87" w:rsidRDefault="00707C87" w:rsidP="00465640">
      <w:pPr>
        <w:spacing w:before="0"/>
        <w:jc w:val="center"/>
        <w:rPr>
          <w:rFonts w:cs="Arial"/>
          <w:lang w:val="ru-RU" w:eastAsia="sr-Latn-CS"/>
        </w:rPr>
      </w:pPr>
    </w:p>
    <w:p w14:paraId="4E8077B5" w14:textId="77777777" w:rsidR="00707C87" w:rsidRDefault="00707C87" w:rsidP="00465640">
      <w:pPr>
        <w:spacing w:before="0"/>
        <w:jc w:val="center"/>
        <w:rPr>
          <w:rFonts w:cs="Arial"/>
          <w:lang w:val="ru-RU" w:eastAsia="sr-Latn-CS"/>
        </w:rPr>
      </w:pPr>
    </w:p>
    <w:p w14:paraId="317D405C" w14:textId="77777777" w:rsidR="00707C87" w:rsidRDefault="00707C87" w:rsidP="00465640">
      <w:pPr>
        <w:spacing w:before="0"/>
        <w:jc w:val="center"/>
        <w:rPr>
          <w:rFonts w:cs="Arial"/>
          <w:lang w:val="ru-RU" w:eastAsia="sr-Latn-CS"/>
        </w:rPr>
      </w:pPr>
    </w:p>
    <w:p w14:paraId="2D1AC897" w14:textId="77777777" w:rsidR="00707C87" w:rsidRDefault="00707C87" w:rsidP="00465640">
      <w:pPr>
        <w:spacing w:before="0"/>
        <w:jc w:val="center"/>
        <w:rPr>
          <w:rFonts w:cs="Arial"/>
          <w:lang w:val="ru-RU" w:eastAsia="sr-Latn-CS"/>
        </w:rPr>
      </w:pPr>
    </w:p>
    <w:p w14:paraId="778E010C" w14:textId="77777777" w:rsidR="00707C87" w:rsidRDefault="00707C87" w:rsidP="00465640">
      <w:pPr>
        <w:spacing w:before="0"/>
        <w:jc w:val="center"/>
        <w:rPr>
          <w:rFonts w:cs="Arial"/>
          <w:lang w:val="ru-RU" w:eastAsia="sr-Latn-CS"/>
        </w:rPr>
      </w:pPr>
    </w:p>
    <w:p w14:paraId="1DCB3268" w14:textId="77777777" w:rsidR="00707C87" w:rsidRPr="002436C2" w:rsidRDefault="00707C87" w:rsidP="00465640">
      <w:pPr>
        <w:spacing w:before="0"/>
        <w:jc w:val="center"/>
        <w:rPr>
          <w:rFonts w:cs="Arial"/>
          <w:lang w:val="ru-RU" w:eastAsia="sr-Latn-CS"/>
        </w:rPr>
      </w:pPr>
    </w:p>
    <w:p w14:paraId="6D8FE5E6" w14:textId="77777777" w:rsidR="005944CD" w:rsidRPr="002436C2" w:rsidRDefault="005944CD" w:rsidP="00465640">
      <w:pPr>
        <w:spacing w:before="0"/>
        <w:jc w:val="center"/>
        <w:rPr>
          <w:rFonts w:cs="Arial"/>
          <w:lang w:val="ru-RU" w:eastAsia="sr-Latn-CS"/>
        </w:rPr>
      </w:pPr>
    </w:p>
    <w:p w14:paraId="10F44C9D" w14:textId="77777777" w:rsidR="002F7A67" w:rsidRPr="002436C2" w:rsidRDefault="002F7A67" w:rsidP="00465640">
      <w:pPr>
        <w:spacing w:before="0"/>
        <w:jc w:val="center"/>
        <w:rPr>
          <w:rFonts w:cs="Arial"/>
          <w:lang w:val="ru-RU" w:eastAsia="sr-Latn-CS"/>
        </w:rPr>
      </w:pPr>
    </w:p>
    <w:p w14:paraId="072BDFA8" w14:textId="77777777" w:rsidR="002F7A67" w:rsidRPr="002436C2" w:rsidRDefault="002F7A67" w:rsidP="00465640">
      <w:pPr>
        <w:spacing w:before="0"/>
        <w:jc w:val="center"/>
        <w:rPr>
          <w:rFonts w:cs="Arial"/>
          <w:lang w:val="ru-RU" w:eastAsia="sr-Latn-CS"/>
        </w:rPr>
      </w:pPr>
    </w:p>
    <w:p w14:paraId="392FE17C" w14:textId="77777777" w:rsidR="002F7A67" w:rsidRPr="002436C2" w:rsidRDefault="002F7A67" w:rsidP="00465640">
      <w:pPr>
        <w:spacing w:before="0"/>
        <w:jc w:val="center"/>
        <w:rPr>
          <w:rFonts w:cs="Arial"/>
          <w:lang w:val="ru-RU" w:eastAsia="sr-Latn-CS"/>
        </w:rPr>
      </w:pPr>
    </w:p>
    <w:p w14:paraId="7CEA2763" w14:textId="77777777" w:rsidR="002F7A67" w:rsidRDefault="002F7A67" w:rsidP="00465640">
      <w:pPr>
        <w:spacing w:before="0"/>
        <w:jc w:val="center"/>
        <w:rPr>
          <w:rFonts w:cs="Arial"/>
          <w:lang w:val="ru-RU" w:eastAsia="sr-Latn-CS"/>
        </w:rPr>
      </w:pPr>
    </w:p>
    <w:p w14:paraId="17597BCD" w14:textId="77777777" w:rsidR="00707C87" w:rsidRDefault="00707C87" w:rsidP="00465640">
      <w:pPr>
        <w:spacing w:before="0"/>
        <w:jc w:val="center"/>
        <w:rPr>
          <w:rFonts w:cs="Arial"/>
          <w:lang w:val="ru-RU" w:eastAsia="sr-Latn-CS"/>
        </w:rPr>
      </w:pPr>
    </w:p>
    <w:p w14:paraId="5EEF2DE7" w14:textId="77777777" w:rsidR="00707C87" w:rsidRDefault="00707C87" w:rsidP="00465640">
      <w:pPr>
        <w:spacing w:before="0"/>
        <w:jc w:val="center"/>
        <w:rPr>
          <w:rFonts w:cs="Arial"/>
          <w:lang w:val="ru-RU" w:eastAsia="sr-Latn-CS"/>
        </w:rPr>
      </w:pPr>
    </w:p>
    <w:p w14:paraId="18C0ED3C" w14:textId="77777777" w:rsidR="00707C87" w:rsidRDefault="00707C87" w:rsidP="00465640">
      <w:pPr>
        <w:spacing w:before="0"/>
        <w:jc w:val="center"/>
        <w:rPr>
          <w:rFonts w:cs="Arial"/>
          <w:lang w:val="ru-RU" w:eastAsia="sr-Latn-CS"/>
        </w:rPr>
      </w:pPr>
    </w:p>
    <w:p w14:paraId="3C59C301" w14:textId="77777777" w:rsidR="00707C87" w:rsidRDefault="00707C87" w:rsidP="00465640">
      <w:pPr>
        <w:spacing w:before="0"/>
        <w:jc w:val="center"/>
        <w:rPr>
          <w:rFonts w:cs="Arial"/>
          <w:lang w:val="ru-RU" w:eastAsia="sr-Latn-CS"/>
        </w:rPr>
      </w:pPr>
    </w:p>
    <w:p w14:paraId="5A9ADDA5" w14:textId="77777777" w:rsidR="00707C87" w:rsidRDefault="00707C87" w:rsidP="00465640">
      <w:pPr>
        <w:spacing w:before="0"/>
        <w:jc w:val="center"/>
        <w:rPr>
          <w:rFonts w:cs="Arial"/>
          <w:lang w:val="ru-RU" w:eastAsia="sr-Latn-CS"/>
        </w:rPr>
      </w:pPr>
    </w:p>
    <w:p w14:paraId="0235EC72" w14:textId="77777777" w:rsidR="00707C87" w:rsidRDefault="00707C87" w:rsidP="00465640">
      <w:pPr>
        <w:spacing w:before="0"/>
        <w:jc w:val="center"/>
        <w:rPr>
          <w:rFonts w:cs="Arial"/>
          <w:lang w:val="ru-RU" w:eastAsia="sr-Latn-CS"/>
        </w:rPr>
      </w:pPr>
    </w:p>
    <w:p w14:paraId="69BC7B4C" w14:textId="77777777" w:rsidR="00707C87" w:rsidRDefault="00707C87" w:rsidP="00465640">
      <w:pPr>
        <w:spacing w:before="0"/>
        <w:jc w:val="center"/>
        <w:rPr>
          <w:rFonts w:cs="Arial"/>
          <w:lang w:val="ru-RU" w:eastAsia="sr-Latn-CS"/>
        </w:rPr>
      </w:pPr>
    </w:p>
    <w:p w14:paraId="7ED3010D" w14:textId="77777777" w:rsidR="00707C87" w:rsidRDefault="00707C87" w:rsidP="00465640">
      <w:pPr>
        <w:spacing w:before="0"/>
        <w:jc w:val="center"/>
        <w:rPr>
          <w:rFonts w:cs="Arial"/>
          <w:lang w:val="ru-RU" w:eastAsia="sr-Latn-CS"/>
        </w:rPr>
      </w:pPr>
    </w:p>
    <w:p w14:paraId="7FDC5CE2" w14:textId="77777777" w:rsidR="00707C87" w:rsidRDefault="00707C87" w:rsidP="00465640">
      <w:pPr>
        <w:spacing w:before="0"/>
        <w:jc w:val="center"/>
        <w:rPr>
          <w:rFonts w:cs="Arial"/>
          <w:lang w:val="ru-RU" w:eastAsia="sr-Latn-CS"/>
        </w:rPr>
      </w:pPr>
    </w:p>
    <w:p w14:paraId="43E45265" w14:textId="77777777" w:rsidR="00707C87" w:rsidRDefault="00707C87" w:rsidP="00465640">
      <w:pPr>
        <w:spacing w:before="0"/>
        <w:jc w:val="center"/>
        <w:rPr>
          <w:rFonts w:cs="Arial"/>
          <w:lang w:val="ru-RU" w:eastAsia="sr-Latn-CS"/>
        </w:rPr>
      </w:pPr>
    </w:p>
    <w:p w14:paraId="2939D61E" w14:textId="77777777" w:rsidR="00707C87" w:rsidRDefault="00707C87" w:rsidP="00465640">
      <w:pPr>
        <w:spacing w:before="0"/>
        <w:jc w:val="center"/>
        <w:rPr>
          <w:rFonts w:cs="Arial"/>
          <w:lang w:val="ru-RU" w:eastAsia="sr-Latn-CS"/>
        </w:rPr>
      </w:pPr>
    </w:p>
    <w:p w14:paraId="2AD8062E" w14:textId="77777777" w:rsidR="00707C87" w:rsidRDefault="00707C87" w:rsidP="00465640">
      <w:pPr>
        <w:spacing w:before="0"/>
        <w:jc w:val="center"/>
        <w:rPr>
          <w:rFonts w:cs="Arial"/>
          <w:lang w:val="ru-RU" w:eastAsia="sr-Latn-CS"/>
        </w:rPr>
      </w:pPr>
    </w:p>
    <w:p w14:paraId="3C71DEEA" w14:textId="77777777" w:rsidR="00707C87" w:rsidRDefault="00707C87" w:rsidP="00465640">
      <w:pPr>
        <w:spacing w:before="0"/>
        <w:jc w:val="center"/>
        <w:rPr>
          <w:rFonts w:cs="Arial"/>
          <w:lang w:val="ru-RU" w:eastAsia="sr-Latn-CS"/>
        </w:rPr>
      </w:pPr>
    </w:p>
    <w:p w14:paraId="7A13AE45" w14:textId="77777777" w:rsidR="004428A5" w:rsidRDefault="004428A5" w:rsidP="00465640">
      <w:pPr>
        <w:spacing w:before="0"/>
        <w:jc w:val="center"/>
        <w:rPr>
          <w:rFonts w:cs="Arial"/>
          <w:lang w:val="ru-RU" w:eastAsia="sr-Latn-CS"/>
        </w:rPr>
      </w:pPr>
    </w:p>
    <w:p w14:paraId="60119642" w14:textId="77777777" w:rsidR="004428A5" w:rsidRDefault="004428A5" w:rsidP="00465640">
      <w:pPr>
        <w:spacing w:before="0"/>
        <w:jc w:val="center"/>
        <w:rPr>
          <w:rFonts w:cs="Arial"/>
          <w:lang w:val="ru-RU" w:eastAsia="sr-Latn-CS"/>
        </w:rPr>
      </w:pPr>
    </w:p>
    <w:p w14:paraId="1DBE524C" w14:textId="77777777" w:rsidR="004428A5" w:rsidRDefault="004428A5" w:rsidP="00465640">
      <w:pPr>
        <w:spacing w:before="0"/>
        <w:jc w:val="center"/>
        <w:rPr>
          <w:rFonts w:cs="Arial"/>
          <w:lang w:val="ru-RU" w:eastAsia="sr-Latn-CS"/>
        </w:rPr>
      </w:pPr>
    </w:p>
    <w:p w14:paraId="2967EBCD" w14:textId="77777777" w:rsidR="004428A5" w:rsidRDefault="004428A5" w:rsidP="00465640">
      <w:pPr>
        <w:spacing w:before="0"/>
        <w:jc w:val="center"/>
        <w:rPr>
          <w:rFonts w:cs="Arial"/>
          <w:lang w:val="ru-RU" w:eastAsia="sr-Latn-CS"/>
        </w:rPr>
      </w:pPr>
    </w:p>
    <w:p w14:paraId="12CDE82C" w14:textId="77777777" w:rsidR="004428A5" w:rsidRDefault="004428A5" w:rsidP="00465640">
      <w:pPr>
        <w:spacing w:before="0"/>
        <w:jc w:val="center"/>
        <w:rPr>
          <w:rFonts w:cs="Arial"/>
          <w:lang w:val="ru-RU" w:eastAsia="sr-Latn-CS"/>
        </w:rPr>
      </w:pPr>
    </w:p>
    <w:p w14:paraId="0050AB84" w14:textId="77777777" w:rsidR="004428A5" w:rsidRDefault="004428A5" w:rsidP="00465640">
      <w:pPr>
        <w:spacing w:before="0"/>
        <w:jc w:val="center"/>
        <w:rPr>
          <w:rFonts w:cs="Arial"/>
          <w:lang w:val="ru-RU" w:eastAsia="sr-Latn-CS"/>
        </w:rPr>
      </w:pPr>
    </w:p>
    <w:p w14:paraId="31D09E07" w14:textId="77777777" w:rsidR="004428A5" w:rsidRDefault="004428A5" w:rsidP="00465640">
      <w:pPr>
        <w:spacing w:before="0"/>
        <w:jc w:val="center"/>
        <w:rPr>
          <w:rFonts w:cs="Arial"/>
          <w:lang w:val="ru-RU" w:eastAsia="sr-Latn-CS"/>
        </w:rPr>
      </w:pPr>
    </w:p>
    <w:p w14:paraId="2B4B396E" w14:textId="77777777" w:rsidR="004428A5" w:rsidRDefault="004428A5" w:rsidP="00465640">
      <w:pPr>
        <w:spacing w:before="0"/>
        <w:jc w:val="center"/>
        <w:rPr>
          <w:rFonts w:cs="Arial"/>
          <w:lang w:val="ru-RU" w:eastAsia="sr-Latn-CS"/>
        </w:rPr>
      </w:pPr>
    </w:p>
    <w:p w14:paraId="7781866E" w14:textId="77777777" w:rsidR="00707C87" w:rsidRPr="002436C2" w:rsidRDefault="00707C87" w:rsidP="00465640">
      <w:pPr>
        <w:spacing w:before="0"/>
        <w:jc w:val="center"/>
        <w:rPr>
          <w:rFonts w:cs="Arial"/>
          <w:lang w:val="ru-RU" w:eastAsia="sr-Latn-CS"/>
        </w:rPr>
      </w:pPr>
    </w:p>
    <w:p w14:paraId="3DF5FCE6" w14:textId="77777777" w:rsidR="002F7A67" w:rsidRPr="002436C2" w:rsidRDefault="002F7A67" w:rsidP="00465640">
      <w:pPr>
        <w:spacing w:before="0"/>
        <w:jc w:val="center"/>
        <w:rPr>
          <w:rFonts w:cs="Arial"/>
          <w:lang w:val="ru-RU" w:eastAsia="sr-Latn-CS"/>
        </w:rPr>
      </w:pPr>
    </w:p>
    <w:p w14:paraId="20F3C7D1" w14:textId="77777777" w:rsidR="002F7A67" w:rsidRPr="002436C2" w:rsidRDefault="002F7A67" w:rsidP="00465640">
      <w:pPr>
        <w:spacing w:before="0"/>
        <w:jc w:val="center"/>
        <w:rPr>
          <w:rFonts w:cs="Arial"/>
          <w:lang w:val="ru-RU" w:eastAsia="sr-Latn-CS"/>
        </w:rPr>
      </w:pPr>
    </w:p>
    <w:p w14:paraId="4345629C" w14:textId="77777777" w:rsidR="002F7A67" w:rsidRPr="002436C2" w:rsidRDefault="002F7A67" w:rsidP="00465640">
      <w:pPr>
        <w:spacing w:before="0"/>
        <w:jc w:val="center"/>
        <w:rPr>
          <w:rFonts w:cs="Arial"/>
          <w:lang w:val="ru-RU" w:eastAsia="sr-Latn-CS"/>
        </w:rPr>
      </w:pPr>
    </w:p>
    <w:p w14:paraId="286DEC2F" w14:textId="77777777" w:rsidR="00AD47E5" w:rsidRPr="002436C2" w:rsidRDefault="00AD47E5" w:rsidP="00AD47E5">
      <w:pPr>
        <w:spacing w:before="0"/>
        <w:rPr>
          <w:rFonts w:cs="Arial"/>
          <w:lang w:val="ru-RU" w:eastAsia="sr-Latn-CS"/>
        </w:rPr>
      </w:pPr>
    </w:p>
    <w:p w14:paraId="02E8DAD2" w14:textId="3886D564" w:rsidR="00465640" w:rsidRPr="002436C2" w:rsidRDefault="00B278F7" w:rsidP="00B278F7">
      <w:pPr>
        <w:pStyle w:val="KDPodnaslov1"/>
        <w:spacing w:before="0"/>
        <w:ind w:left="465"/>
        <w:jc w:val="center"/>
        <w:rPr>
          <w:rFonts w:cs="Arial"/>
          <w:lang w:val="ru-RU"/>
        </w:rPr>
      </w:pPr>
      <w:r w:rsidRPr="002436C2">
        <w:rPr>
          <w:rFonts w:cs="Arial"/>
          <w:lang w:val="ru-RU"/>
        </w:rPr>
        <w:t xml:space="preserve">7. </w:t>
      </w:r>
      <w:r w:rsidR="00465640" w:rsidRPr="002436C2">
        <w:rPr>
          <w:rFonts w:cs="Arial"/>
          <w:lang w:val="ru-RU"/>
        </w:rPr>
        <w:t>ОБРАСЦИ</w:t>
      </w:r>
    </w:p>
    <w:p w14:paraId="7560E719" w14:textId="77777777" w:rsidR="0008263C" w:rsidRPr="002436C2" w:rsidRDefault="0008263C" w:rsidP="00922EDB">
      <w:pPr>
        <w:spacing w:before="0"/>
        <w:rPr>
          <w:rFonts w:cs="Arial"/>
          <w:lang w:val="ru-RU" w:eastAsia="sr-Latn-CS"/>
        </w:rPr>
      </w:pPr>
    </w:p>
    <w:p w14:paraId="218EB0F5" w14:textId="77777777" w:rsidR="0008263C" w:rsidRPr="002436C2" w:rsidRDefault="0008263C" w:rsidP="00922EDB">
      <w:pPr>
        <w:spacing w:before="0"/>
        <w:rPr>
          <w:rFonts w:cs="Arial"/>
          <w:lang w:val="ru-RU" w:eastAsia="sr-Latn-CS"/>
        </w:rPr>
      </w:pPr>
    </w:p>
    <w:p w14:paraId="5D699E28" w14:textId="77777777" w:rsidR="00465640" w:rsidRPr="002436C2" w:rsidRDefault="00465640" w:rsidP="00922EDB">
      <w:pPr>
        <w:spacing w:before="0"/>
        <w:rPr>
          <w:rFonts w:cs="Arial"/>
          <w:lang w:val="ru-RU" w:eastAsia="sr-Latn-CS"/>
        </w:rPr>
      </w:pPr>
    </w:p>
    <w:p w14:paraId="37E541E5" w14:textId="77777777" w:rsidR="00465640" w:rsidRPr="002436C2" w:rsidRDefault="00465640" w:rsidP="00922EDB">
      <w:pPr>
        <w:spacing w:before="0"/>
        <w:rPr>
          <w:rFonts w:cs="Arial"/>
          <w:lang w:val="ru-RU" w:eastAsia="sr-Latn-CS"/>
        </w:rPr>
      </w:pPr>
    </w:p>
    <w:p w14:paraId="711DAE1A" w14:textId="77777777" w:rsidR="00465640" w:rsidRPr="002436C2" w:rsidRDefault="00465640" w:rsidP="00922EDB">
      <w:pPr>
        <w:spacing w:before="0"/>
        <w:rPr>
          <w:rFonts w:cs="Arial"/>
          <w:lang w:val="ru-RU" w:eastAsia="sr-Latn-CS"/>
        </w:rPr>
      </w:pPr>
    </w:p>
    <w:p w14:paraId="1AAD1954" w14:textId="77777777" w:rsidR="00465640" w:rsidRPr="002436C2" w:rsidRDefault="00465640" w:rsidP="00922EDB">
      <w:pPr>
        <w:spacing w:before="0"/>
        <w:rPr>
          <w:rFonts w:cs="Arial"/>
          <w:lang w:val="ru-RU" w:eastAsia="sr-Latn-CS"/>
        </w:rPr>
      </w:pPr>
    </w:p>
    <w:p w14:paraId="7DB164FB" w14:textId="77777777" w:rsidR="00465640" w:rsidRPr="002436C2" w:rsidRDefault="00465640" w:rsidP="00922EDB">
      <w:pPr>
        <w:spacing w:before="0"/>
        <w:rPr>
          <w:rFonts w:cs="Arial"/>
          <w:lang w:val="ru-RU" w:eastAsia="sr-Latn-CS"/>
        </w:rPr>
      </w:pPr>
    </w:p>
    <w:p w14:paraId="65938DCC" w14:textId="77777777" w:rsidR="002456A6" w:rsidRPr="002436C2" w:rsidRDefault="002456A6" w:rsidP="00922EDB">
      <w:pPr>
        <w:spacing w:before="0"/>
        <w:rPr>
          <w:rFonts w:cs="Arial"/>
          <w:lang w:val="ru-RU" w:eastAsia="sr-Latn-CS"/>
        </w:rPr>
      </w:pPr>
    </w:p>
    <w:p w14:paraId="68B3C910" w14:textId="77777777" w:rsidR="002456A6" w:rsidRPr="002436C2" w:rsidRDefault="002456A6" w:rsidP="00922EDB">
      <w:pPr>
        <w:spacing w:before="0"/>
        <w:rPr>
          <w:rFonts w:cs="Arial"/>
          <w:lang w:val="ru-RU" w:eastAsia="sr-Latn-CS"/>
        </w:rPr>
      </w:pPr>
    </w:p>
    <w:p w14:paraId="5435519D" w14:textId="77777777" w:rsidR="002456A6" w:rsidRPr="002436C2" w:rsidRDefault="002456A6" w:rsidP="00922EDB">
      <w:pPr>
        <w:spacing w:before="0"/>
        <w:rPr>
          <w:rFonts w:cs="Arial"/>
          <w:lang w:val="ru-RU" w:eastAsia="sr-Latn-CS"/>
        </w:rPr>
      </w:pPr>
    </w:p>
    <w:p w14:paraId="1C88D5F8" w14:textId="77777777" w:rsidR="002456A6" w:rsidRPr="002436C2" w:rsidRDefault="002456A6" w:rsidP="00922EDB">
      <w:pPr>
        <w:spacing w:before="0"/>
        <w:rPr>
          <w:rFonts w:cs="Arial"/>
          <w:lang w:val="ru-RU" w:eastAsia="sr-Latn-CS"/>
        </w:rPr>
      </w:pPr>
    </w:p>
    <w:p w14:paraId="48854E14" w14:textId="77777777" w:rsidR="002456A6" w:rsidRPr="002436C2" w:rsidRDefault="002456A6" w:rsidP="00922EDB">
      <w:pPr>
        <w:spacing w:before="0"/>
        <w:rPr>
          <w:rFonts w:cs="Arial"/>
          <w:lang w:val="ru-RU" w:eastAsia="sr-Latn-CS"/>
        </w:rPr>
      </w:pPr>
    </w:p>
    <w:p w14:paraId="3D113DF1" w14:textId="77777777" w:rsidR="002456A6" w:rsidRPr="002436C2" w:rsidRDefault="002456A6" w:rsidP="00922EDB">
      <w:pPr>
        <w:spacing w:before="0"/>
        <w:rPr>
          <w:rFonts w:cs="Arial"/>
          <w:lang w:val="ru-RU" w:eastAsia="sr-Latn-CS"/>
        </w:rPr>
      </w:pPr>
    </w:p>
    <w:p w14:paraId="598216DF" w14:textId="77777777" w:rsidR="002456A6" w:rsidRPr="002436C2" w:rsidRDefault="002456A6" w:rsidP="00922EDB">
      <w:pPr>
        <w:spacing w:before="0"/>
        <w:rPr>
          <w:rFonts w:cs="Arial"/>
          <w:lang w:val="ru-RU" w:eastAsia="sr-Latn-CS"/>
        </w:rPr>
      </w:pPr>
    </w:p>
    <w:p w14:paraId="6EB45E6C" w14:textId="77777777" w:rsidR="002456A6" w:rsidRPr="002436C2" w:rsidRDefault="002456A6" w:rsidP="00922EDB">
      <w:pPr>
        <w:spacing w:before="0"/>
        <w:rPr>
          <w:rFonts w:cs="Arial"/>
          <w:lang w:val="ru-RU" w:eastAsia="sr-Latn-CS"/>
        </w:rPr>
      </w:pPr>
    </w:p>
    <w:p w14:paraId="18974747" w14:textId="77777777" w:rsidR="002456A6" w:rsidRPr="002436C2" w:rsidRDefault="002456A6" w:rsidP="00922EDB">
      <w:pPr>
        <w:spacing w:before="0"/>
        <w:rPr>
          <w:rFonts w:cs="Arial"/>
          <w:lang w:val="ru-RU" w:eastAsia="sr-Latn-CS"/>
        </w:rPr>
      </w:pPr>
    </w:p>
    <w:p w14:paraId="1E60BF2C" w14:textId="77777777" w:rsidR="005944CD" w:rsidRPr="002436C2" w:rsidRDefault="005944CD" w:rsidP="00922EDB">
      <w:pPr>
        <w:spacing w:before="0"/>
        <w:rPr>
          <w:rFonts w:cs="Arial"/>
          <w:lang w:val="ru-RU" w:eastAsia="sr-Latn-CS"/>
        </w:rPr>
      </w:pPr>
    </w:p>
    <w:p w14:paraId="0092B6DB" w14:textId="77777777" w:rsidR="005944CD" w:rsidRPr="002436C2" w:rsidRDefault="005944CD" w:rsidP="00922EDB">
      <w:pPr>
        <w:spacing w:before="0"/>
        <w:rPr>
          <w:rFonts w:cs="Arial"/>
          <w:lang w:val="ru-RU" w:eastAsia="sr-Latn-CS"/>
        </w:rPr>
      </w:pPr>
    </w:p>
    <w:p w14:paraId="177DA80F" w14:textId="77777777" w:rsidR="005944CD" w:rsidRPr="002436C2" w:rsidRDefault="005944CD" w:rsidP="00922EDB">
      <w:pPr>
        <w:spacing w:before="0"/>
        <w:rPr>
          <w:rFonts w:cs="Arial"/>
          <w:lang w:val="ru-RU" w:eastAsia="sr-Latn-CS"/>
        </w:rPr>
      </w:pPr>
    </w:p>
    <w:p w14:paraId="4AA4F947" w14:textId="77777777" w:rsidR="005944CD" w:rsidRPr="002436C2" w:rsidRDefault="005944CD" w:rsidP="00922EDB">
      <w:pPr>
        <w:spacing w:before="0"/>
        <w:rPr>
          <w:rFonts w:cs="Arial"/>
          <w:lang w:val="ru-RU" w:eastAsia="sr-Latn-CS"/>
        </w:rPr>
      </w:pPr>
    </w:p>
    <w:p w14:paraId="35FBF61E" w14:textId="77777777" w:rsidR="005944CD" w:rsidRPr="002436C2" w:rsidRDefault="005944CD" w:rsidP="00922EDB">
      <w:pPr>
        <w:spacing w:before="0"/>
        <w:rPr>
          <w:rFonts w:cs="Arial"/>
          <w:lang w:val="ru-RU" w:eastAsia="sr-Latn-CS"/>
        </w:rPr>
      </w:pPr>
    </w:p>
    <w:p w14:paraId="1E1DAC7A" w14:textId="77777777" w:rsidR="005944CD" w:rsidRPr="002436C2" w:rsidRDefault="005944CD" w:rsidP="00922EDB">
      <w:pPr>
        <w:spacing w:before="0"/>
        <w:rPr>
          <w:rFonts w:cs="Arial"/>
          <w:lang w:val="ru-RU" w:eastAsia="sr-Latn-CS"/>
        </w:rPr>
      </w:pPr>
    </w:p>
    <w:p w14:paraId="7BA1340A" w14:textId="77777777" w:rsidR="007D4132" w:rsidRPr="002436C2" w:rsidRDefault="007D4132" w:rsidP="00922EDB">
      <w:pPr>
        <w:spacing w:before="0"/>
        <w:rPr>
          <w:rFonts w:cs="Arial"/>
          <w:lang w:val="ru-RU" w:eastAsia="sr-Latn-CS"/>
        </w:rPr>
      </w:pPr>
    </w:p>
    <w:p w14:paraId="72566555" w14:textId="77777777" w:rsidR="007D4132" w:rsidRPr="002436C2" w:rsidRDefault="007D4132" w:rsidP="00922EDB">
      <w:pPr>
        <w:spacing w:before="0"/>
        <w:rPr>
          <w:rFonts w:cs="Arial"/>
          <w:lang w:val="ru-RU" w:eastAsia="sr-Latn-CS"/>
        </w:rPr>
      </w:pPr>
    </w:p>
    <w:p w14:paraId="261D9722" w14:textId="77777777" w:rsidR="00AF3223" w:rsidRPr="002436C2" w:rsidRDefault="00AF3223" w:rsidP="00922EDB">
      <w:pPr>
        <w:spacing w:before="0"/>
        <w:rPr>
          <w:rFonts w:cs="Arial"/>
          <w:lang w:val="ru-RU" w:eastAsia="sr-Latn-CS"/>
        </w:rPr>
      </w:pPr>
    </w:p>
    <w:p w14:paraId="583BB97C" w14:textId="77777777" w:rsidR="00AF3223" w:rsidRPr="002436C2" w:rsidRDefault="00AF3223" w:rsidP="00922EDB">
      <w:pPr>
        <w:spacing w:before="0"/>
        <w:rPr>
          <w:rFonts w:cs="Arial"/>
          <w:lang w:val="ru-RU" w:eastAsia="sr-Latn-CS"/>
        </w:rPr>
      </w:pPr>
    </w:p>
    <w:p w14:paraId="0647A47D" w14:textId="77777777" w:rsidR="00AF3223" w:rsidRPr="002436C2" w:rsidRDefault="00AF3223" w:rsidP="00922EDB">
      <w:pPr>
        <w:spacing w:before="0"/>
        <w:rPr>
          <w:rFonts w:cs="Arial"/>
          <w:lang w:val="ru-RU" w:eastAsia="sr-Latn-CS"/>
        </w:rPr>
      </w:pPr>
    </w:p>
    <w:p w14:paraId="057E0C1B" w14:textId="77777777" w:rsidR="00AF3223" w:rsidRPr="002436C2" w:rsidRDefault="00AF3223" w:rsidP="00922EDB">
      <w:pPr>
        <w:spacing w:before="0"/>
        <w:rPr>
          <w:rFonts w:cs="Arial"/>
          <w:lang w:val="ru-RU" w:eastAsia="sr-Latn-CS"/>
        </w:rPr>
      </w:pPr>
    </w:p>
    <w:p w14:paraId="4FA3203B" w14:textId="77777777" w:rsidR="00AF3223" w:rsidRDefault="00AF3223" w:rsidP="00922EDB">
      <w:pPr>
        <w:spacing w:before="0"/>
        <w:rPr>
          <w:rFonts w:cs="Arial"/>
          <w:lang w:val="ru-RU" w:eastAsia="sr-Latn-CS"/>
        </w:rPr>
      </w:pPr>
    </w:p>
    <w:p w14:paraId="7FE6EC60" w14:textId="77777777" w:rsidR="004428A5" w:rsidRDefault="004428A5" w:rsidP="00922EDB">
      <w:pPr>
        <w:spacing w:before="0"/>
        <w:rPr>
          <w:rFonts w:cs="Arial"/>
          <w:lang w:val="ru-RU" w:eastAsia="sr-Latn-CS"/>
        </w:rPr>
      </w:pPr>
    </w:p>
    <w:p w14:paraId="590720A6" w14:textId="77777777" w:rsidR="004428A5" w:rsidRDefault="004428A5" w:rsidP="00922EDB">
      <w:pPr>
        <w:spacing w:before="0"/>
        <w:rPr>
          <w:rFonts w:cs="Arial"/>
          <w:lang w:val="ru-RU" w:eastAsia="sr-Latn-CS"/>
        </w:rPr>
      </w:pPr>
    </w:p>
    <w:p w14:paraId="017C713A" w14:textId="77777777" w:rsidR="004428A5" w:rsidRPr="002436C2" w:rsidRDefault="004428A5" w:rsidP="00922EDB">
      <w:pPr>
        <w:spacing w:before="0"/>
        <w:rPr>
          <w:rFonts w:cs="Arial"/>
          <w:lang w:val="ru-RU" w:eastAsia="sr-Latn-CS"/>
        </w:rPr>
      </w:pPr>
    </w:p>
    <w:p w14:paraId="401848A8" w14:textId="77777777" w:rsidR="00AF3223" w:rsidRPr="002436C2" w:rsidRDefault="00AF3223" w:rsidP="00922EDB">
      <w:pPr>
        <w:spacing w:before="0"/>
        <w:rPr>
          <w:rFonts w:cs="Arial"/>
          <w:lang w:val="ru-RU" w:eastAsia="sr-Latn-CS"/>
        </w:rPr>
      </w:pPr>
    </w:p>
    <w:p w14:paraId="4A4387BF" w14:textId="77777777" w:rsidR="001109B6" w:rsidRPr="002436C2" w:rsidRDefault="001109B6" w:rsidP="00922EDB">
      <w:pPr>
        <w:spacing w:before="0"/>
        <w:rPr>
          <w:rFonts w:cs="Arial"/>
          <w:lang w:val="ru-RU" w:eastAsia="sr-Latn-CS"/>
        </w:rPr>
      </w:pPr>
    </w:p>
    <w:p w14:paraId="1BBB7E29" w14:textId="77777777" w:rsidR="001109B6" w:rsidRPr="002436C2" w:rsidRDefault="001109B6" w:rsidP="00922EDB">
      <w:pPr>
        <w:spacing w:before="0"/>
        <w:rPr>
          <w:rFonts w:cs="Arial"/>
          <w:lang w:val="ru-RU" w:eastAsia="sr-Latn-CS"/>
        </w:rPr>
      </w:pPr>
    </w:p>
    <w:p w14:paraId="58A7F9EB" w14:textId="77777777" w:rsidR="00AD4E98" w:rsidRPr="002436C2" w:rsidRDefault="00AD4E98" w:rsidP="00611597">
      <w:pPr>
        <w:pStyle w:val="KDObrazac"/>
        <w:spacing w:before="0"/>
        <w:jc w:val="both"/>
        <w:rPr>
          <w:lang w:val="ru-RU"/>
        </w:rPr>
      </w:pPr>
      <w:bookmarkStart w:id="250" w:name="_Toc442559924"/>
    </w:p>
    <w:p w14:paraId="1727F978" w14:textId="24E5D557" w:rsidR="00343A18" w:rsidRPr="002436C2" w:rsidRDefault="00343A18" w:rsidP="00F27B82">
      <w:pPr>
        <w:pStyle w:val="KDObrazac"/>
        <w:spacing w:before="0"/>
        <w:rPr>
          <w:noProof/>
          <w:lang w:val="ru-RU"/>
        </w:rPr>
      </w:pPr>
      <w:r w:rsidRPr="002436C2">
        <w:rPr>
          <w:lang w:val="ru-RU"/>
        </w:rPr>
        <w:t xml:space="preserve">ОБРАЗАЦ </w:t>
      </w:r>
      <w:r w:rsidR="002456A6" w:rsidRPr="002436C2">
        <w:rPr>
          <w:lang w:val="sr-Cyrl-RS"/>
        </w:rPr>
        <w:t>1</w:t>
      </w:r>
      <w:r w:rsidRPr="002436C2">
        <w:rPr>
          <w:noProof/>
          <w:lang w:val="ru-RU"/>
        </w:rPr>
        <w:t>.</w:t>
      </w:r>
      <w:bookmarkEnd w:id="250"/>
    </w:p>
    <w:p w14:paraId="739A1FF2" w14:textId="77777777" w:rsidR="00343A18" w:rsidRPr="002436C2" w:rsidRDefault="00343A18" w:rsidP="00343A18">
      <w:pPr>
        <w:spacing w:before="0"/>
        <w:jc w:val="center"/>
        <w:rPr>
          <w:rStyle w:val="BookTitle"/>
          <w:rFonts w:cs="Arial"/>
          <w:lang w:val="ru-RU"/>
        </w:rPr>
      </w:pPr>
      <w:r w:rsidRPr="002436C2">
        <w:rPr>
          <w:rStyle w:val="BookTitle"/>
          <w:rFonts w:cs="Arial"/>
          <w:lang w:val="ru-RU"/>
        </w:rPr>
        <w:t>ОБРАЗАЦ ПОНУДЕ</w:t>
      </w:r>
    </w:p>
    <w:p w14:paraId="78C96918" w14:textId="77777777" w:rsidR="00343A18" w:rsidRPr="002436C2" w:rsidRDefault="00343A18" w:rsidP="00343A18">
      <w:pPr>
        <w:spacing w:before="0"/>
        <w:rPr>
          <w:rStyle w:val="BookTitle"/>
          <w:rFonts w:cs="Arial"/>
          <w:lang w:val="ru-RU"/>
        </w:rPr>
      </w:pPr>
    </w:p>
    <w:p w14:paraId="61D1A4BE" w14:textId="5912B0A2" w:rsidR="00343A18" w:rsidRPr="002436C2" w:rsidRDefault="00343A18" w:rsidP="00343A18">
      <w:pPr>
        <w:spacing w:before="0"/>
        <w:rPr>
          <w:rFonts w:eastAsia="TimesNewRomanPS-BoldMT" w:cs="Arial"/>
          <w:b/>
          <w:bCs/>
          <w:lang w:val="ru-RU"/>
        </w:rPr>
      </w:pPr>
      <w:r w:rsidRPr="002436C2">
        <w:rPr>
          <w:rFonts w:eastAsia="TimesNewRomanPS-BoldMT" w:cs="Arial"/>
          <w:bCs/>
          <w:lang w:val="ru-RU"/>
        </w:rPr>
        <w:t>Понуда бр.________</w:t>
      </w:r>
      <w:r w:rsidR="006266F6" w:rsidRPr="002436C2">
        <w:rPr>
          <w:rFonts w:eastAsia="TimesNewRomanPS-BoldMT" w:cs="Arial"/>
          <w:bCs/>
          <w:lang w:val="sr-Cyrl-RS"/>
        </w:rPr>
        <w:t>___</w:t>
      </w:r>
      <w:r w:rsidRPr="002436C2">
        <w:rPr>
          <w:rFonts w:eastAsia="TimesNewRomanPS-BoldMT" w:cs="Arial"/>
          <w:bCs/>
          <w:lang w:val="ru-RU"/>
        </w:rPr>
        <w:t xml:space="preserve">_ од _______________ за  </w:t>
      </w:r>
      <w:r w:rsidR="0008263C" w:rsidRPr="002436C2">
        <w:rPr>
          <w:rFonts w:eastAsia="TimesNewRomanPS-BoldMT" w:cs="Arial"/>
          <w:bCs/>
          <w:lang w:val="sr-Cyrl-RS"/>
        </w:rPr>
        <w:t xml:space="preserve">отворени </w:t>
      </w:r>
      <w:r w:rsidRPr="002436C2">
        <w:rPr>
          <w:rFonts w:eastAsia="TimesNewRomanPS-BoldMT" w:cs="Arial"/>
          <w:bCs/>
          <w:lang w:val="ru-RU"/>
        </w:rPr>
        <w:t xml:space="preserve">поступак јавне набавке– </w:t>
      </w:r>
      <w:r w:rsidR="0051602B" w:rsidRPr="002436C2">
        <w:rPr>
          <w:rFonts w:eastAsia="TimesNewRomanPS-BoldMT" w:cs="Arial"/>
          <w:bCs/>
          <w:lang w:val="ru-RU"/>
        </w:rPr>
        <w:t>услуга</w:t>
      </w:r>
      <w:r w:rsidR="007D4132" w:rsidRPr="002436C2">
        <w:rPr>
          <w:rFonts w:eastAsia="TimesNewRomanPS-BoldMT" w:cs="Arial"/>
          <w:bCs/>
          <w:lang w:val="ru-RU"/>
        </w:rPr>
        <w:t xml:space="preserve">: </w:t>
      </w:r>
      <w:r w:rsidR="00F27B82" w:rsidRPr="002436C2">
        <w:rPr>
          <w:rFonts w:eastAsia="TimesNewRomanPS-BoldMT" w:cs="Arial"/>
          <w:bCs/>
          <w:lang w:val="ru-RU"/>
        </w:rPr>
        <w:t xml:space="preserve"> </w:t>
      </w:r>
      <w:r w:rsidR="00A914A8">
        <w:rPr>
          <w:rFonts w:eastAsia="TimesNewRomanPS-BoldMT" w:cs="Arial"/>
          <w:b/>
          <w:bCs/>
          <w:lang w:val="ru-RU"/>
        </w:rPr>
        <w:t>УТЕЗАЊЕ БЕТОНСКИХ МОСТОВА</w:t>
      </w:r>
      <w:r w:rsidR="00F27B82" w:rsidRPr="002436C2">
        <w:rPr>
          <w:rFonts w:eastAsia="TimesNewRomanPS-BoldMT" w:cs="Arial"/>
          <w:bCs/>
          <w:lang w:val="ru-RU"/>
        </w:rPr>
        <w:t xml:space="preserve">, </w:t>
      </w:r>
      <w:r w:rsidR="008D0D9B" w:rsidRPr="002436C2">
        <w:rPr>
          <w:rFonts w:eastAsia="TimesNewRomanPS-BoldMT" w:cs="Arial"/>
          <w:b/>
          <w:bCs/>
          <w:lang w:val="ru-RU"/>
        </w:rPr>
        <w:t>ЈН/</w:t>
      </w:r>
      <w:r w:rsidR="00A914A8">
        <w:rPr>
          <w:rFonts w:eastAsia="TimesNewRomanPS-BoldMT" w:cs="Arial"/>
          <w:b/>
          <w:bCs/>
          <w:lang w:val="ru-RU"/>
        </w:rPr>
        <w:t>3100/0595/2020</w:t>
      </w:r>
    </w:p>
    <w:p w14:paraId="42AA03EF" w14:textId="77777777" w:rsidR="00343A18" w:rsidRPr="002436C2" w:rsidRDefault="00343A18" w:rsidP="00343A18">
      <w:pPr>
        <w:spacing w:before="0"/>
        <w:rPr>
          <w:rFonts w:eastAsia="TimesNewRomanPS-BoldMT" w:cs="Arial"/>
          <w:bCs/>
          <w:lang w:val="ru-RU"/>
        </w:rPr>
      </w:pPr>
    </w:p>
    <w:p w14:paraId="0F65CBC8" w14:textId="77777777" w:rsidR="00343A18" w:rsidRPr="002436C2" w:rsidRDefault="00343A18" w:rsidP="00343A18">
      <w:pPr>
        <w:spacing w:before="0"/>
        <w:rPr>
          <w:rFonts w:cs="Arial"/>
          <w:b/>
          <w:bCs/>
          <w:iCs/>
        </w:rPr>
      </w:pPr>
      <w:r w:rsidRPr="002436C2">
        <w:rPr>
          <w:rFonts w:cs="Arial"/>
          <w:b/>
          <w:bCs/>
          <w:iCs/>
        </w:rPr>
        <w:t>1)ОПШТИ ПОДАЦИ О ПОНУЂАЧУ</w:t>
      </w:r>
    </w:p>
    <w:p w14:paraId="4F4776F8" w14:textId="77777777" w:rsidR="00343A18" w:rsidRPr="002436C2"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2436C2" w:rsidRPr="002436C2"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436C2" w:rsidRDefault="00343A18" w:rsidP="00BC01DC">
            <w:pPr>
              <w:spacing w:before="0"/>
              <w:rPr>
                <w:rFonts w:cs="Arial"/>
                <w:b/>
                <w:bCs/>
                <w:iCs/>
              </w:rPr>
            </w:pPr>
            <w:r w:rsidRPr="002436C2">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436C2" w:rsidRDefault="00343A18" w:rsidP="00BC01DC">
            <w:pPr>
              <w:snapToGrid w:val="0"/>
              <w:spacing w:before="0"/>
              <w:rPr>
                <w:rFonts w:cs="Arial"/>
                <w:b/>
                <w:bCs/>
                <w:iCs/>
              </w:rPr>
            </w:pPr>
          </w:p>
          <w:p w14:paraId="1C64634E" w14:textId="77777777" w:rsidR="00343A18" w:rsidRPr="002436C2" w:rsidRDefault="00343A18" w:rsidP="00BC01DC">
            <w:pPr>
              <w:spacing w:before="0"/>
              <w:rPr>
                <w:rFonts w:cs="Arial"/>
                <w:b/>
                <w:bCs/>
                <w:iCs/>
              </w:rPr>
            </w:pPr>
          </w:p>
          <w:p w14:paraId="52425FE8" w14:textId="77777777" w:rsidR="00343A18" w:rsidRPr="002436C2" w:rsidRDefault="00343A18" w:rsidP="00BC01DC">
            <w:pPr>
              <w:spacing w:before="0"/>
              <w:rPr>
                <w:rFonts w:cs="Arial"/>
                <w:b/>
                <w:bCs/>
                <w:iCs/>
              </w:rPr>
            </w:pPr>
          </w:p>
        </w:tc>
      </w:tr>
      <w:tr w:rsidR="002436C2" w:rsidRPr="002436C2"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436C2" w:rsidRDefault="00343A18" w:rsidP="00BC01DC">
            <w:pPr>
              <w:spacing w:before="0"/>
              <w:rPr>
                <w:rFonts w:cs="Arial"/>
                <w:b/>
                <w:bCs/>
                <w:iCs/>
              </w:rPr>
            </w:pPr>
            <w:r w:rsidRPr="002436C2">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436C2" w:rsidRDefault="00343A18" w:rsidP="00BC01DC">
            <w:pPr>
              <w:snapToGrid w:val="0"/>
              <w:spacing w:before="0"/>
              <w:rPr>
                <w:rFonts w:cs="Arial"/>
                <w:b/>
                <w:bCs/>
                <w:iCs/>
              </w:rPr>
            </w:pPr>
          </w:p>
          <w:p w14:paraId="7FC35799" w14:textId="77777777" w:rsidR="00343A18" w:rsidRPr="002436C2" w:rsidRDefault="00343A18" w:rsidP="00BC01DC">
            <w:pPr>
              <w:spacing w:before="0"/>
              <w:rPr>
                <w:rFonts w:cs="Arial"/>
                <w:b/>
                <w:bCs/>
                <w:iCs/>
              </w:rPr>
            </w:pPr>
          </w:p>
          <w:p w14:paraId="04048D36" w14:textId="77777777" w:rsidR="00343A18" w:rsidRPr="002436C2" w:rsidRDefault="00343A18" w:rsidP="00BC01DC">
            <w:pPr>
              <w:spacing w:before="0"/>
              <w:rPr>
                <w:rFonts w:cs="Arial"/>
                <w:b/>
                <w:bCs/>
                <w:iCs/>
              </w:rPr>
            </w:pPr>
          </w:p>
        </w:tc>
      </w:tr>
      <w:tr w:rsidR="002436C2" w:rsidRPr="002436C2"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2436C2" w:rsidRDefault="000B2EE9" w:rsidP="00BC01DC">
            <w:pPr>
              <w:spacing w:before="0"/>
              <w:rPr>
                <w:rFonts w:cs="Arial"/>
                <w:iCs/>
              </w:rPr>
            </w:pPr>
            <w:r w:rsidRPr="002436C2">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436C2" w:rsidRDefault="000B2EE9" w:rsidP="00BC01DC">
            <w:pPr>
              <w:snapToGrid w:val="0"/>
              <w:spacing w:before="0"/>
              <w:rPr>
                <w:rFonts w:cs="Arial"/>
                <w:b/>
                <w:bCs/>
                <w:iCs/>
              </w:rPr>
            </w:pPr>
          </w:p>
        </w:tc>
      </w:tr>
      <w:tr w:rsidR="002436C2" w:rsidRPr="002436C2"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436C2" w:rsidRDefault="00343A18" w:rsidP="00BC01DC">
            <w:pPr>
              <w:spacing w:before="0"/>
              <w:rPr>
                <w:rFonts w:cs="Arial"/>
                <w:b/>
                <w:bCs/>
                <w:iCs/>
              </w:rPr>
            </w:pPr>
            <w:r w:rsidRPr="002436C2">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436C2" w:rsidRDefault="00343A18" w:rsidP="00BC01DC">
            <w:pPr>
              <w:snapToGrid w:val="0"/>
              <w:spacing w:before="0"/>
              <w:rPr>
                <w:rFonts w:cs="Arial"/>
                <w:b/>
                <w:bCs/>
                <w:iCs/>
              </w:rPr>
            </w:pPr>
          </w:p>
          <w:p w14:paraId="1E5B1CF9" w14:textId="77777777" w:rsidR="00343A18" w:rsidRPr="002436C2" w:rsidRDefault="00343A18" w:rsidP="00BC01DC">
            <w:pPr>
              <w:spacing w:before="0"/>
              <w:rPr>
                <w:rFonts w:cs="Arial"/>
                <w:b/>
                <w:bCs/>
                <w:iCs/>
              </w:rPr>
            </w:pPr>
          </w:p>
          <w:p w14:paraId="28734D4E" w14:textId="77777777" w:rsidR="00343A18" w:rsidRPr="002436C2" w:rsidRDefault="00343A18" w:rsidP="00BC01DC">
            <w:pPr>
              <w:spacing w:before="0"/>
              <w:rPr>
                <w:rFonts w:cs="Arial"/>
                <w:b/>
                <w:bCs/>
                <w:iCs/>
              </w:rPr>
            </w:pPr>
          </w:p>
        </w:tc>
      </w:tr>
      <w:tr w:rsidR="002436C2" w:rsidRPr="002436C2"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436C2" w:rsidRDefault="00343A18" w:rsidP="00BC01DC">
            <w:pPr>
              <w:spacing w:before="0"/>
              <w:rPr>
                <w:rFonts w:cs="Arial"/>
                <w:b/>
                <w:bCs/>
                <w:iCs/>
                <w:lang w:val="ru-RU"/>
              </w:rPr>
            </w:pPr>
            <w:r w:rsidRPr="002436C2">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436C2" w:rsidRDefault="00343A18" w:rsidP="00BC01DC">
            <w:pPr>
              <w:snapToGrid w:val="0"/>
              <w:spacing w:before="0"/>
              <w:rPr>
                <w:rFonts w:cs="Arial"/>
                <w:b/>
                <w:bCs/>
                <w:iCs/>
                <w:lang w:val="ru-RU"/>
              </w:rPr>
            </w:pPr>
          </w:p>
        </w:tc>
      </w:tr>
      <w:tr w:rsidR="002436C2" w:rsidRPr="002436C2"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436C2" w:rsidRDefault="00343A18" w:rsidP="00BC01DC">
            <w:pPr>
              <w:spacing w:before="0"/>
              <w:rPr>
                <w:rFonts w:cs="Arial"/>
                <w:iCs/>
                <w:lang w:val="ru-RU"/>
              </w:rPr>
            </w:pPr>
          </w:p>
          <w:p w14:paraId="08F62323" w14:textId="77777777" w:rsidR="00343A18" w:rsidRPr="002436C2" w:rsidRDefault="00343A18" w:rsidP="00BC01DC">
            <w:pPr>
              <w:spacing w:before="0"/>
              <w:rPr>
                <w:rFonts w:cs="Arial"/>
                <w:b/>
                <w:bCs/>
                <w:iCs/>
              </w:rPr>
            </w:pPr>
            <w:r w:rsidRPr="002436C2">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436C2" w:rsidRDefault="00343A18" w:rsidP="00BC01DC">
            <w:pPr>
              <w:snapToGrid w:val="0"/>
              <w:spacing w:before="0"/>
              <w:rPr>
                <w:rFonts w:cs="Arial"/>
                <w:b/>
                <w:bCs/>
                <w:iCs/>
              </w:rPr>
            </w:pPr>
          </w:p>
          <w:p w14:paraId="7BB68ECB" w14:textId="77777777" w:rsidR="00343A18" w:rsidRPr="002436C2" w:rsidRDefault="00343A18" w:rsidP="00BC01DC">
            <w:pPr>
              <w:spacing w:before="0"/>
              <w:rPr>
                <w:rFonts w:cs="Arial"/>
                <w:b/>
                <w:bCs/>
                <w:iCs/>
              </w:rPr>
            </w:pPr>
          </w:p>
          <w:p w14:paraId="2590EDF2" w14:textId="77777777" w:rsidR="00343A18" w:rsidRPr="002436C2" w:rsidRDefault="00343A18" w:rsidP="00BC01DC">
            <w:pPr>
              <w:spacing w:before="0"/>
              <w:rPr>
                <w:rFonts w:cs="Arial"/>
                <w:b/>
                <w:bCs/>
                <w:iCs/>
              </w:rPr>
            </w:pPr>
          </w:p>
        </w:tc>
      </w:tr>
      <w:tr w:rsidR="002436C2" w:rsidRPr="002436C2"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436C2" w:rsidRDefault="00343A18" w:rsidP="00BC01DC">
            <w:pPr>
              <w:spacing w:before="0"/>
              <w:rPr>
                <w:rFonts w:cs="Arial"/>
                <w:b/>
                <w:bCs/>
                <w:iCs/>
                <w:lang w:val="ru-RU"/>
              </w:rPr>
            </w:pPr>
            <w:r w:rsidRPr="002436C2">
              <w:rPr>
                <w:rFonts w:cs="Arial"/>
                <w:iCs/>
                <w:lang w:val="ru-RU"/>
              </w:rPr>
              <w:t>Електронска адреса понуђача (</w:t>
            </w:r>
            <w:r w:rsidRPr="002436C2">
              <w:rPr>
                <w:rFonts w:cs="Arial"/>
                <w:iCs/>
              </w:rPr>
              <w:t>e</w:t>
            </w:r>
            <w:r w:rsidRPr="002436C2">
              <w:rPr>
                <w:rFonts w:cs="Arial"/>
                <w:iCs/>
                <w:lang w:val="ru-RU"/>
              </w:rPr>
              <w:t>-</w:t>
            </w:r>
            <w:r w:rsidRPr="002436C2">
              <w:rPr>
                <w:rFonts w:cs="Arial"/>
                <w:iCs/>
              </w:rPr>
              <w:t>mail</w:t>
            </w:r>
            <w:r w:rsidRPr="002436C2">
              <w:rPr>
                <w:rFonts w:cs="Arial"/>
                <w:iCs/>
                <w:lang w:val="ru-RU"/>
              </w:rPr>
              <w:t>):</w:t>
            </w:r>
          </w:p>
          <w:p w14:paraId="6A397735" w14:textId="77777777" w:rsidR="00343A18" w:rsidRPr="002436C2"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436C2" w:rsidRDefault="00343A18" w:rsidP="00BC01DC">
            <w:pPr>
              <w:snapToGrid w:val="0"/>
              <w:spacing w:before="0"/>
              <w:rPr>
                <w:rFonts w:cs="Arial"/>
                <w:b/>
                <w:bCs/>
                <w:iCs/>
                <w:lang w:val="ru-RU"/>
              </w:rPr>
            </w:pPr>
          </w:p>
        </w:tc>
      </w:tr>
      <w:tr w:rsidR="002436C2" w:rsidRPr="002436C2"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436C2" w:rsidRDefault="00343A18" w:rsidP="00BC01DC">
            <w:pPr>
              <w:spacing w:before="0"/>
              <w:rPr>
                <w:rFonts w:cs="Arial"/>
                <w:b/>
                <w:bCs/>
                <w:iCs/>
              </w:rPr>
            </w:pPr>
            <w:r w:rsidRPr="002436C2">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436C2" w:rsidRDefault="00343A18" w:rsidP="00BC01DC">
            <w:pPr>
              <w:snapToGrid w:val="0"/>
              <w:spacing w:before="0"/>
              <w:rPr>
                <w:rFonts w:cs="Arial"/>
                <w:b/>
                <w:bCs/>
                <w:iCs/>
              </w:rPr>
            </w:pPr>
          </w:p>
          <w:p w14:paraId="19795A4E" w14:textId="77777777" w:rsidR="00343A18" w:rsidRPr="002436C2" w:rsidRDefault="00343A18" w:rsidP="00BC01DC">
            <w:pPr>
              <w:spacing w:before="0"/>
              <w:rPr>
                <w:rFonts w:cs="Arial"/>
                <w:b/>
                <w:bCs/>
                <w:iCs/>
              </w:rPr>
            </w:pPr>
          </w:p>
          <w:p w14:paraId="5F8A2D43" w14:textId="77777777" w:rsidR="00343A18" w:rsidRPr="002436C2" w:rsidRDefault="00343A18" w:rsidP="00BC01DC">
            <w:pPr>
              <w:spacing w:before="0"/>
              <w:rPr>
                <w:rFonts w:cs="Arial"/>
                <w:b/>
                <w:bCs/>
                <w:iCs/>
              </w:rPr>
            </w:pPr>
          </w:p>
        </w:tc>
      </w:tr>
      <w:tr w:rsidR="002436C2" w:rsidRPr="002436C2"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436C2" w:rsidRDefault="00343A18" w:rsidP="00BC01DC">
            <w:pPr>
              <w:spacing w:before="0"/>
              <w:rPr>
                <w:rFonts w:cs="Arial"/>
                <w:b/>
                <w:bCs/>
                <w:iCs/>
              </w:rPr>
            </w:pPr>
            <w:r w:rsidRPr="002436C2">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436C2" w:rsidRDefault="00343A18" w:rsidP="00BC01DC">
            <w:pPr>
              <w:snapToGrid w:val="0"/>
              <w:spacing w:before="0"/>
              <w:rPr>
                <w:rFonts w:cs="Arial"/>
                <w:b/>
                <w:bCs/>
                <w:iCs/>
              </w:rPr>
            </w:pPr>
          </w:p>
          <w:p w14:paraId="6B7E2014" w14:textId="77777777" w:rsidR="00343A18" w:rsidRPr="002436C2" w:rsidRDefault="00343A18" w:rsidP="00BC01DC">
            <w:pPr>
              <w:spacing w:before="0"/>
              <w:rPr>
                <w:rFonts w:cs="Arial"/>
                <w:b/>
                <w:bCs/>
                <w:iCs/>
              </w:rPr>
            </w:pPr>
          </w:p>
          <w:p w14:paraId="60A19427" w14:textId="77777777" w:rsidR="00343A18" w:rsidRPr="002436C2" w:rsidRDefault="00343A18" w:rsidP="00BC01DC">
            <w:pPr>
              <w:spacing w:before="0"/>
              <w:rPr>
                <w:rFonts w:cs="Arial"/>
                <w:b/>
                <w:bCs/>
                <w:iCs/>
              </w:rPr>
            </w:pPr>
          </w:p>
        </w:tc>
      </w:tr>
      <w:tr w:rsidR="002436C2" w:rsidRPr="002436C2"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436C2" w:rsidRDefault="00343A18" w:rsidP="00BC01DC">
            <w:pPr>
              <w:spacing w:before="0"/>
              <w:rPr>
                <w:rFonts w:cs="Arial"/>
                <w:b/>
                <w:bCs/>
                <w:iCs/>
                <w:lang w:val="ru-RU"/>
              </w:rPr>
            </w:pPr>
            <w:r w:rsidRPr="002436C2">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436C2" w:rsidRDefault="00343A18" w:rsidP="00BC01DC">
            <w:pPr>
              <w:snapToGrid w:val="0"/>
              <w:spacing w:before="0"/>
              <w:rPr>
                <w:rFonts w:cs="Arial"/>
                <w:b/>
                <w:bCs/>
                <w:iCs/>
                <w:lang w:val="ru-RU"/>
              </w:rPr>
            </w:pPr>
          </w:p>
          <w:p w14:paraId="0D91BEF4" w14:textId="77777777" w:rsidR="00343A18" w:rsidRPr="002436C2" w:rsidRDefault="00343A18" w:rsidP="00BC01DC">
            <w:pPr>
              <w:spacing w:before="0"/>
              <w:rPr>
                <w:rFonts w:cs="Arial"/>
                <w:b/>
                <w:bCs/>
                <w:iCs/>
                <w:lang w:val="ru-RU"/>
              </w:rPr>
            </w:pPr>
          </w:p>
          <w:p w14:paraId="2B57403A" w14:textId="77777777" w:rsidR="00343A18" w:rsidRPr="002436C2" w:rsidRDefault="00343A18" w:rsidP="00BC01DC">
            <w:pPr>
              <w:spacing w:before="0"/>
              <w:rPr>
                <w:rFonts w:cs="Arial"/>
                <w:b/>
                <w:bCs/>
                <w:iCs/>
                <w:lang w:val="ru-RU"/>
              </w:rPr>
            </w:pPr>
          </w:p>
        </w:tc>
      </w:tr>
      <w:tr w:rsidR="002436C2" w:rsidRPr="002436C2"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436C2" w:rsidRDefault="00343A18" w:rsidP="00BC01DC">
            <w:pPr>
              <w:spacing w:before="0"/>
              <w:rPr>
                <w:rFonts w:cs="Arial"/>
                <w:b/>
                <w:bCs/>
                <w:iCs/>
                <w:lang w:val="ru-RU"/>
              </w:rPr>
            </w:pPr>
            <w:r w:rsidRPr="002436C2">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436C2" w:rsidRDefault="00343A18" w:rsidP="00BC01DC">
            <w:pPr>
              <w:snapToGrid w:val="0"/>
              <w:spacing w:before="0"/>
              <w:ind w:firstLine="708"/>
              <w:rPr>
                <w:rFonts w:cs="Arial"/>
                <w:b/>
                <w:bCs/>
                <w:iCs/>
                <w:lang w:val="ru-RU"/>
              </w:rPr>
            </w:pPr>
          </w:p>
          <w:p w14:paraId="593AD67B" w14:textId="77777777" w:rsidR="00343A18" w:rsidRPr="002436C2" w:rsidRDefault="00343A18" w:rsidP="00BC01DC">
            <w:pPr>
              <w:spacing w:before="0"/>
              <w:ind w:firstLine="708"/>
              <w:rPr>
                <w:rFonts w:cs="Arial"/>
                <w:b/>
                <w:bCs/>
                <w:iCs/>
                <w:lang w:val="ru-RU"/>
              </w:rPr>
            </w:pPr>
          </w:p>
          <w:p w14:paraId="41431B21" w14:textId="77777777" w:rsidR="00343A18" w:rsidRPr="002436C2" w:rsidRDefault="00343A18" w:rsidP="00BC01DC">
            <w:pPr>
              <w:spacing w:before="0"/>
              <w:ind w:firstLine="708"/>
              <w:rPr>
                <w:rFonts w:cs="Arial"/>
                <w:b/>
                <w:bCs/>
                <w:iCs/>
                <w:lang w:val="ru-RU"/>
              </w:rPr>
            </w:pPr>
          </w:p>
        </w:tc>
      </w:tr>
    </w:tbl>
    <w:p w14:paraId="00E35A05" w14:textId="77777777" w:rsidR="00343A18" w:rsidRPr="002436C2" w:rsidRDefault="00343A18" w:rsidP="00343A18">
      <w:pPr>
        <w:spacing w:before="0"/>
        <w:rPr>
          <w:rFonts w:cs="Arial"/>
          <w:lang w:val="ru-RU"/>
        </w:rPr>
      </w:pPr>
    </w:p>
    <w:p w14:paraId="2D0133FB" w14:textId="77777777" w:rsidR="00343A18" w:rsidRPr="002436C2" w:rsidRDefault="00343A18" w:rsidP="00343A18">
      <w:pPr>
        <w:spacing w:before="0"/>
        <w:rPr>
          <w:rFonts w:eastAsia="TimesNewRomanPSMT" w:cs="Arial"/>
          <w:b/>
          <w:bCs/>
          <w:iCs/>
        </w:rPr>
      </w:pPr>
      <w:r w:rsidRPr="002436C2">
        <w:rPr>
          <w:rFonts w:eastAsia="TimesNewRomanPSMT" w:cs="Arial"/>
          <w:b/>
          <w:bCs/>
          <w:iCs/>
        </w:rPr>
        <w:t xml:space="preserve">2) ПОНУДУ ПОДНОСИ: </w:t>
      </w:r>
    </w:p>
    <w:p w14:paraId="2233E693" w14:textId="77777777" w:rsidR="00343A18" w:rsidRPr="002436C2"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2436C2" w:rsidRPr="002436C2"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436C2" w:rsidRDefault="00343A18" w:rsidP="00BC01DC">
            <w:pPr>
              <w:snapToGrid w:val="0"/>
              <w:spacing w:before="0"/>
              <w:jc w:val="center"/>
              <w:rPr>
                <w:rFonts w:cs="Arial"/>
              </w:rPr>
            </w:pPr>
          </w:p>
          <w:p w14:paraId="654D31F4" w14:textId="77777777" w:rsidR="00343A18" w:rsidRPr="002436C2" w:rsidRDefault="00343A18" w:rsidP="00BC01DC">
            <w:pPr>
              <w:spacing w:before="0"/>
              <w:jc w:val="center"/>
              <w:rPr>
                <w:rFonts w:eastAsia="TimesNewRomanPSMT" w:cs="Arial"/>
                <w:b/>
                <w:bCs/>
              </w:rPr>
            </w:pPr>
            <w:r w:rsidRPr="002436C2">
              <w:rPr>
                <w:rFonts w:eastAsia="TimesNewRomanPSMT" w:cs="Arial"/>
                <w:b/>
                <w:bCs/>
              </w:rPr>
              <w:t xml:space="preserve">А) САМОСТАЛНО </w:t>
            </w:r>
          </w:p>
        </w:tc>
      </w:tr>
      <w:tr w:rsidR="002436C2" w:rsidRPr="002436C2"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436C2" w:rsidRDefault="00343A18" w:rsidP="00BC01DC">
            <w:pPr>
              <w:snapToGrid w:val="0"/>
              <w:spacing w:before="0"/>
              <w:jc w:val="center"/>
              <w:rPr>
                <w:rFonts w:eastAsia="TimesNewRomanPSMT" w:cs="Arial"/>
                <w:b/>
                <w:bCs/>
              </w:rPr>
            </w:pPr>
          </w:p>
          <w:p w14:paraId="2164A90B" w14:textId="77777777" w:rsidR="00343A18" w:rsidRPr="002436C2" w:rsidRDefault="00343A18" w:rsidP="00BC01DC">
            <w:pPr>
              <w:spacing w:before="0"/>
              <w:jc w:val="center"/>
              <w:rPr>
                <w:rFonts w:eastAsia="TimesNewRomanPSMT" w:cs="Arial"/>
                <w:b/>
                <w:bCs/>
              </w:rPr>
            </w:pPr>
            <w:r w:rsidRPr="002436C2">
              <w:rPr>
                <w:rFonts w:eastAsia="TimesNewRomanPSMT" w:cs="Arial"/>
                <w:b/>
                <w:bCs/>
              </w:rPr>
              <w:t>Б) СА ПОДИЗВОЂАЧЕМ</w:t>
            </w:r>
          </w:p>
        </w:tc>
      </w:tr>
      <w:tr w:rsidR="002436C2" w:rsidRPr="002436C2"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436C2" w:rsidRDefault="00343A18" w:rsidP="00BC01DC">
            <w:pPr>
              <w:snapToGrid w:val="0"/>
              <w:spacing w:before="0"/>
              <w:jc w:val="center"/>
              <w:rPr>
                <w:rFonts w:eastAsia="TimesNewRomanPSMT" w:cs="Arial"/>
                <w:b/>
                <w:bCs/>
              </w:rPr>
            </w:pPr>
          </w:p>
          <w:p w14:paraId="09D38181" w14:textId="77777777" w:rsidR="00343A18" w:rsidRPr="002436C2" w:rsidRDefault="00343A18" w:rsidP="00BC01DC">
            <w:pPr>
              <w:spacing w:before="0"/>
              <w:jc w:val="center"/>
              <w:rPr>
                <w:rFonts w:cs="Arial"/>
                <w:b/>
                <w:i/>
                <w:iCs/>
                <w:lang w:val="ru-RU"/>
              </w:rPr>
            </w:pPr>
            <w:r w:rsidRPr="002436C2">
              <w:rPr>
                <w:rFonts w:eastAsia="TimesNewRomanPSMT" w:cs="Arial"/>
                <w:b/>
                <w:bCs/>
              </w:rPr>
              <w:t>В) КАО ЗАЈЕДНИЧКУ ПОНУДУ</w:t>
            </w:r>
          </w:p>
        </w:tc>
      </w:tr>
    </w:tbl>
    <w:p w14:paraId="5D8115B6" w14:textId="77777777" w:rsidR="007D4132" w:rsidRPr="002436C2" w:rsidRDefault="007D4132" w:rsidP="00343A18">
      <w:pPr>
        <w:spacing w:before="0"/>
        <w:rPr>
          <w:rFonts w:cs="Arial"/>
          <w:b/>
          <w:i/>
          <w:iCs/>
          <w:lang w:val="ru-RU"/>
        </w:rPr>
      </w:pPr>
    </w:p>
    <w:p w14:paraId="0C25E146" w14:textId="77777777" w:rsidR="00343A18" w:rsidRPr="002436C2" w:rsidRDefault="00343A18" w:rsidP="00343A18">
      <w:pPr>
        <w:spacing w:before="0"/>
        <w:rPr>
          <w:rFonts w:eastAsia="TimesNewRomanPSMT" w:cs="Arial"/>
          <w:bCs/>
          <w:lang w:val="ru-RU"/>
        </w:rPr>
      </w:pPr>
      <w:r w:rsidRPr="002436C2">
        <w:rPr>
          <w:rFonts w:cs="Arial"/>
          <w:b/>
          <w:i/>
          <w:iCs/>
          <w:lang w:val="ru-RU"/>
        </w:rPr>
        <w:t>Напомена:</w:t>
      </w:r>
      <w:r w:rsidRPr="002436C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2436C2" w:rsidRDefault="00343A18" w:rsidP="00343A18">
      <w:pPr>
        <w:spacing w:before="0"/>
        <w:rPr>
          <w:rFonts w:eastAsia="TimesNewRomanPSMT" w:cs="Arial"/>
          <w:bCs/>
          <w:lang w:val="ru-RU"/>
        </w:rPr>
      </w:pPr>
    </w:p>
    <w:p w14:paraId="64560A37" w14:textId="77777777" w:rsidR="00C3667E" w:rsidRPr="002436C2" w:rsidRDefault="00C3667E" w:rsidP="00343A18">
      <w:pPr>
        <w:spacing w:before="0"/>
        <w:rPr>
          <w:rFonts w:eastAsia="TimesNewRomanPSMT" w:cs="Arial"/>
          <w:bCs/>
          <w:lang w:val="ru-RU"/>
        </w:rPr>
      </w:pPr>
    </w:p>
    <w:p w14:paraId="43A7EE2D" w14:textId="77777777" w:rsidR="00343A18" w:rsidRPr="002436C2" w:rsidRDefault="00343A18" w:rsidP="00343A18">
      <w:pPr>
        <w:spacing w:before="0"/>
        <w:rPr>
          <w:rFonts w:eastAsia="TimesNewRomanPSMT" w:cs="Arial"/>
          <w:b/>
          <w:bCs/>
        </w:rPr>
      </w:pPr>
      <w:r w:rsidRPr="002436C2">
        <w:rPr>
          <w:rFonts w:eastAsia="TimesNewRomanPSMT" w:cs="Arial"/>
          <w:b/>
          <w:bCs/>
          <w:lang w:val="sr-Cyrl-CS"/>
        </w:rPr>
        <w:t xml:space="preserve">3) </w:t>
      </w:r>
      <w:r w:rsidRPr="002436C2">
        <w:rPr>
          <w:rFonts w:eastAsia="TimesNewRomanPSMT" w:cs="Arial"/>
          <w:b/>
          <w:bCs/>
        </w:rPr>
        <w:t xml:space="preserve">ПОДАЦИ О ПОДИЗВОЂАЧУ </w:t>
      </w:r>
    </w:p>
    <w:p w14:paraId="1C691B60" w14:textId="77777777" w:rsidR="00343A18" w:rsidRPr="002436C2" w:rsidRDefault="00343A18" w:rsidP="00343A18">
      <w:pPr>
        <w:spacing w:before="0"/>
        <w:rPr>
          <w:rFonts w:eastAsia="TimesNewRomanPSMT" w:cs="Arial"/>
          <w:b/>
          <w:bCs/>
          <w:i/>
        </w:rPr>
      </w:pPr>
    </w:p>
    <w:p w14:paraId="074C025A" w14:textId="77777777" w:rsidR="00343A18" w:rsidRPr="002436C2" w:rsidRDefault="00343A18" w:rsidP="00343A18">
      <w:pPr>
        <w:spacing w:before="0"/>
        <w:rPr>
          <w:rFonts w:cs="Arial"/>
        </w:rPr>
      </w:pPr>
      <w:r w:rsidRPr="002436C2">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2436C2" w:rsidRPr="002436C2"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436C2" w:rsidRDefault="00343A18" w:rsidP="00BC01DC">
            <w:pPr>
              <w:snapToGrid w:val="0"/>
              <w:spacing w:before="0"/>
              <w:rPr>
                <w:rFonts w:cs="Arial"/>
              </w:rPr>
            </w:pPr>
          </w:p>
          <w:p w14:paraId="2D57263A" w14:textId="77777777" w:rsidR="00343A18" w:rsidRPr="002436C2" w:rsidRDefault="00343A18" w:rsidP="00BC01DC">
            <w:pPr>
              <w:spacing w:before="0"/>
              <w:rPr>
                <w:rFonts w:eastAsia="TimesNewRomanPSMT" w:cs="Arial"/>
                <w:bCs/>
              </w:rPr>
            </w:pPr>
            <w:r w:rsidRPr="002436C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436C2" w:rsidRDefault="00343A18" w:rsidP="00BC01DC">
            <w:pPr>
              <w:snapToGrid w:val="0"/>
              <w:spacing w:before="0"/>
              <w:rPr>
                <w:rFonts w:eastAsia="TimesNewRomanPSMT" w:cs="Arial"/>
                <w:bCs/>
              </w:rPr>
            </w:pPr>
          </w:p>
          <w:p w14:paraId="6BF756F9" w14:textId="77777777" w:rsidR="00343A18" w:rsidRPr="002436C2" w:rsidRDefault="00343A18" w:rsidP="00BC01DC">
            <w:pPr>
              <w:spacing w:before="0"/>
              <w:rPr>
                <w:rFonts w:eastAsia="TimesNewRomanPSMT" w:cs="Arial"/>
                <w:b/>
                <w:bCs/>
              </w:rPr>
            </w:pPr>
            <w:r w:rsidRPr="002436C2">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436C2" w:rsidRDefault="00343A18" w:rsidP="00BC01DC">
            <w:pPr>
              <w:snapToGrid w:val="0"/>
              <w:spacing w:before="0"/>
              <w:rPr>
                <w:rFonts w:eastAsia="TimesNewRomanPSMT" w:cs="Arial"/>
                <w:b/>
                <w:bCs/>
              </w:rPr>
            </w:pPr>
          </w:p>
        </w:tc>
      </w:tr>
      <w:tr w:rsidR="002436C2" w:rsidRPr="002436C2"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436C2" w:rsidRDefault="00343A18" w:rsidP="00BC01DC">
            <w:pPr>
              <w:snapToGrid w:val="0"/>
              <w:spacing w:before="0"/>
              <w:rPr>
                <w:rFonts w:eastAsia="TimesNewRomanPSMT" w:cs="Arial"/>
                <w:bCs/>
              </w:rPr>
            </w:pPr>
          </w:p>
          <w:p w14:paraId="7349BFAC" w14:textId="77777777" w:rsidR="00343A18" w:rsidRPr="002436C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436C2" w:rsidRDefault="00343A18" w:rsidP="00BC01DC">
            <w:pPr>
              <w:snapToGrid w:val="0"/>
              <w:spacing w:before="0"/>
              <w:rPr>
                <w:rFonts w:eastAsia="TimesNewRomanPSMT" w:cs="Arial"/>
                <w:bCs/>
              </w:rPr>
            </w:pPr>
          </w:p>
          <w:p w14:paraId="322C0F71" w14:textId="77777777" w:rsidR="00343A18" w:rsidRPr="002436C2" w:rsidRDefault="00343A18" w:rsidP="00BC01DC">
            <w:pPr>
              <w:spacing w:before="0"/>
              <w:rPr>
                <w:rFonts w:eastAsia="TimesNewRomanPSMT" w:cs="Arial"/>
                <w:b/>
                <w:bCs/>
              </w:rPr>
            </w:pPr>
            <w:r w:rsidRPr="002436C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436C2" w:rsidRDefault="00343A18" w:rsidP="00BC01DC">
            <w:pPr>
              <w:snapToGrid w:val="0"/>
              <w:spacing w:before="0"/>
              <w:rPr>
                <w:rFonts w:eastAsia="TimesNewRomanPSMT" w:cs="Arial"/>
                <w:b/>
                <w:bCs/>
              </w:rPr>
            </w:pPr>
          </w:p>
        </w:tc>
      </w:tr>
      <w:tr w:rsidR="002436C2" w:rsidRPr="002436C2"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436C2"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2436C2" w:rsidRDefault="000B2EE9" w:rsidP="00BC01DC">
            <w:pPr>
              <w:snapToGrid w:val="0"/>
              <w:spacing w:before="0"/>
              <w:rPr>
                <w:rFonts w:cs="Arial"/>
                <w:iCs/>
                <w:lang w:val="sr-Cyrl-RS"/>
              </w:rPr>
            </w:pPr>
            <w:r w:rsidRPr="002436C2">
              <w:rPr>
                <w:rFonts w:cs="Arial"/>
                <w:iCs/>
                <w:lang w:val="sr-Cyrl-RS"/>
              </w:rPr>
              <w:t>Врста правног лица:</w:t>
            </w:r>
          </w:p>
          <w:p w14:paraId="77AD4289" w14:textId="31689008" w:rsidR="000B2EE9" w:rsidRPr="002436C2"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436C2" w:rsidRDefault="000B2EE9" w:rsidP="00BC01DC">
            <w:pPr>
              <w:snapToGrid w:val="0"/>
              <w:spacing w:before="0"/>
              <w:rPr>
                <w:rFonts w:eastAsia="TimesNewRomanPSMT" w:cs="Arial"/>
                <w:b/>
                <w:bCs/>
              </w:rPr>
            </w:pPr>
          </w:p>
        </w:tc>
      </w:tr>
      <w:tr w:rsidR="002436C2" w:rsidRPr="002436C2"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436C2" w:rsidRDefault="00343A18" w:rsidP="00BC01DC">
            <w:pPr>
              <w:snapToGrid w:val="0"/>
              <w:spacing w:before="0"/>
              <w:rPr>
                <w:rFonts w:eastAsia="TimesNewRomanPSMT" w:cs="Arial"/>
                <w:bCs/>
              </w:rPr>
            </w:pPr>
          </w:p>
          <w:p w14:paraId="7E7A9759" w14:textId="77777777" w:rsidR="00343A18" w:rsidRPr="002436C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436C2" w:rsidRDefault="00343A18" w:rsidP="00BC01DC">
            <w:pPr>
              <w:snapToGrid w:val="0"/>
              <w:spacing w:before="0"/>
              <w:rPr>
                <w:rFonts w:eastAsia="TimesNewRomanPSMT" w:cs="Arial"/>
                <w:bCs/>
              </w:rPr>
            </w:pPr>
          </w:p>
          <w:p w14:paraId="5227297D" w14:textId="77777777" w:rsidR="00343A18" w:rsidRPr="002436C2" w:rsidRDefault="00343A18" w:rsidP="00BC01DC">
            <w:pPr>
              <w:spacing w:before="0"/>
              <w:rPr>
                <w:rFonts w:eastAsia="TimesNewRomanPSMT" w:cs="Arial"/>
                <w:b/>
                <w:bCs/>
              </w:rPr>
            </w:pPr>
            <w:r w:rsidRPr="002436C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436C2" w:rsidRDefault="00343A18" w:rsidP="00BC01DC">
            <w:pPr>
              <w:snapToGrid w:val="0"/>
              <w:spacing w:before="0"/>
              <w:rPr>
                <w:rFonts w:eastAsia="TimesNewRomanPSMT" w:cs="Arial"/>
                <w:b/>
                <w:bCs/>
              </w:rPr>
            </w:pPr>
          </w:p>
        </w:tc>
      </w:tr>
      <w:tr w:rsidR="002436C2" w:rsidRPr="002436C2"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436C2" w:rsidRDefault="00343A18" w:rsidP="00BC01DC">
            <w:pPr>
              <w:snapToGrid w:val="0"/>
              <w:spacing w:before="0"/>
              <w:rPr>
                <w:rFonts w:eastAsia="TimesNewRomanPSMT" w:cs="Arial"/>
                <w:bCs/>
              </w:rPr>
            </w:pPr>
          </w:p>
          <w:p w14:paraId="29D09931" w14:textId="77777777" w:rsidR="00343A18" w:rsidRPr="002436C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436C2" w:rsidRDefault="00343A18" w:rsidP="00BC01DC">
            <w:pPr>
              <w:snapToGrid w:val="0"/>
              <w:spacing w:before="0"/>
              <w:rPr>
                <w:rFonts w:eastAsia="TimesNewRomanPSMT" w:cs="Arial"/>
                <w:bCs/>
              </w:rPr>
            </w:pPr>
          </w:p>
          <w:p w14:paraId="6D36767B" w14:textId="77777777" w:rsidR="00343A18" w:rsidRPr="002436C2" w:rsidRDefault="00343A18" w:rsidP="00BC01DC">
            <w:pPr>
              <w:spacing w:before="0"/>
              <w:rPr>
                <w:rFonts w:eastAsia="TimesNewRomanPSMT" w:cs="Arial"/>
                <w:b/>
                <w:bCs/>
              </w:rPr>
            </w:pPr>
            <w:r w:rsidRPr="002436C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436C2" w:rsidRDefault="00343A18" w:rsidP="00BC01DC">
            <w:pPr>
              <w:snapToGrid w:val="0"/>
              <w:spacing w:before="0"/>
              <w:rPr>
                <w:rFonts w:eastAsia="TimesNewRomanPSMT" w:cs="Arial"/>
                <w:b/>
                <w:bCs/>
              </w:rPr>
            </w:pPr>
          </w:p>
        </w:tc>
      </w:tr>
      <w:tr w:rsidR="002436C2" w:rsidRPr="002436C2"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436C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436C2" w:rsidRDefault="00343A18" w:rsidP="00BC01DC">
            <w:pPr>
              <w:snapToGrid w:val="0"/>
              <w:spacing w:before="0"/>
              <w:rPr>
                <w:rFonts w:eastAsia="TimesNewRomanPSMT" w:cs="Arial"/>
                <w:bCs/>
              </w:rPr>
            </w:pPr>
          </w:p>
          <w:p w14:paraId="7BA1EA66" w14:textId="77777777" w:rsidR="00343A18" w:rsidRPr="002436C2" w:rsidRDefault="00343A18" w:rsidP="00BC01DC">
            <w:pPr>
              <w:spacing w:before="0"/>
              <w:rPr>
                <w:rFonts w:eastAsia="TimesNewRomanPSMT" w:cs="Arial"/>
                <w:b/>
                <w:bCs/>
              </w:rPr>
            </w:pPr>
            <w:r w:rsidRPr="002436C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436C2" w:rsidRDefault="00343A18" w:rsidP="00BC01DC">
            <w:pPr>
              <w:snapToGrid w:val="0"/>
              <w:spacing w:before="0"/>
              <w:rPr>
                <w:rFonts w:eastAsia="TimesNewRomanPSMT" w:cs="Arial"/>
                <w:b/>
                <w:bCs/>
              </w:rPr>
            </w:pPr>
          </w:p>
        </w:tc>
      </w:tr>
      <w:tr w:rsidR="002436C2" w:rsidRPr="002436C2"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436C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436C2" w:rsidRDefault="00343A18" w:rsidP="00BC01DC">
            <w:pPr>
              <w:snapToGrid w:val="0"/>
              <w:spacing w:before="0"/>
              <w:rPr>
                <w:rFonts w:eastAsia="TimesNewRomanPSMT" w:cs="Arial"/>
                <w:bCs/>
                <w:lang w:val="ru-RU"/>
              </w:rPr>
            </w:pPr>
          </w:p>
          <w:p w14:paraId="76A8DF90" w14:textId="77777777" w:rsidR="00343A18" w:rsidRPr="002436C2" w:rsidRDefault="00343A18" w:rsidP="00BC01DC">
            <w:pPr>
              <w:spacing w:before="0"/>
              <w:rPr>
                <w:rFonts w:eastAsia="TimesNewRomanPSMT" w:cs="Arial"/>
                <w:b/>
                <w:bCs/>
                <w:lang w:val="ru-RU"/>
              </w:rPr>
            </w:pPr>
            <w:r w:rsidRPr="002436C2">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436C2" w:rsidRDefault="00343A18" w:rsidP="00BC01DC">
            <w:pPr>
              <w:snapToGrid w:val="0"/>
              <w:spacing w:before="0"/>
              <w:rPr>
                <w:rFonts w:eastAsia="TimesNewRomanPSMT" w:cs="Arial"/>
                <w:b/>
                <w:bCs/>
                <w:lang w:val="ru-RU"/>
              </w:rPr>
            </w:pPr>
          </w:p>
        </w:tc>
      </w:tr>
      <w:tr w:rsidR="002436C2" w:rsidRPr="002436C2"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436C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436C2" w:rsidRDefault="00343A18" w:rsidP="00BC01DC">
            <w:pPr>
              <w:snapToGrid w:val="0"/>
              <w:spacing w:before="0"/>
              <w:rPr>
                <w:rFonts w:eastAsia="TimesNewRomanPSMT" w:cs="Arial"/>
                <w:bCs/>
                <w:lang w:val="ru-RU"/>
              </w:rPr>
            </w:pPr>
          </w:p>
          <w:p w14:paraId="1E817624" w14:textId="77777777" w:rsidR="00343A18" w:rsidRPr="002436C2" w:rsidRDefault="00343A18" w:rsidP="00BC01DC">
            <w:pPr>
              <w:spacing w:before="0"/>
              <w:rPr>
                <w:rFonts w:eastAsia="TimesNewRomanPSMT" w:cs="Arial"/>
                <w:b/>
                <w:bCs/>
                <w:lang w:val="ru-RU"/>
              </w:rPr>
            </w:pPr>
            <w:r w:rsidRPr="002436C2">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436C2" w:rsidRDefault="00343A18" w:rsidP="00BC01DC">
            <w:pPr>
              <w:snapToGrid w:val="0"/>
              <w:spacing w:before="0"/>
              <w:rPr>
                <w:rFonts w:eastAsia="TimesNewRomanPSMT" w:cs="Arial"/>
                <w:b/>
                <w:bCs/>
                <w:lang w:val="ru-RU"/>
              </w:rPr>
            </w:pPr>
          </w:p>
        </w:tc>
      </w:tr>
      <w:tr w:rsidR="002436C2" w:rsidRPr="002436C2"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436C2" w:rsidRDefault="00343A18" w:rsidP="00BC01DC">
            <w:pPr>
              <w:snapToGrid w:val="0"/>
              <w:spacing w:before="0"/>
              <w:rPr>
                <w:rFonts w:eastAsia="TimesNewRomanPSMT" w:cs="Arial"/>
                <w:bCs/>
                <w:lang w:val="ru-RU"/>
              </w:rPr>
            </w:pPr>
          </w:p>
          <w:p w14:paraId="735D47D2" w14:textId="77777777" w:rsidR="00343A18" w:rsidRPr="002436C2" w:rsidRDefault="00343A18" w:rsidP="00BC01DC">
            <w:pPr>
              <w:spacing w:before="0"/>
              <w:rPr>
                <w:rFonts w:eastAsia="TimesNewRomanPSMT" w:cs="Arial"/>
                <w:bCs/>
              </w:rPr>
            </w:pPr>
            <w:r w:rsidRPr="002436C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436C2" w:rsidRDefault="00343A18" w:rsidP="00BC01DC">
            <w:pPr>
              <w:snapToGrid w:val="0"/>
              <w:spacing w:before="0"/>
              <w:rPr>
                <w:rFonts w:eastAsia="TimesNewRomanPSMT" w:cs="Arial"/>
                <w:bCs/>
              </w:rPr>
            </w:pPr>
          </w:p>
          <w:p w14:paraId="7A555D6B" w14:textId="77777777" w:rsidR="00343A18" w:rsidRPr="002436C2" w:rsidRDefault="00343A18" w:rsidP="00BC01DC">
            <w:pPr>
              <w:spacing w:before="0"/>
              <w:rPr>
                <w:rFonts w:eastAsia="TimesNewRomanPSMT" w:cs="Arial"/>
                <w:b/>
                <w:bCs/>
              </w:rPr>
            </w:pPr>
            <w:r w:rsidRPr="002436C2">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436C2" w:rsidRDefault="00343A18" w:rsidP="00BC01DC">
            <w:pPr>
              <w:snapToGrid w:val="0"/>
              <w:spacing w:before="0"/>
              <w:rPr>
                <w:rFonts w:eastAsia="TimesNewRomanPSMT" w:cs="Arial"/>
                <w:b/>
                <w:bCs/>
              </w:rPr>
            </w:pPr>
          </w:p>
        </w:tc>
      </w:tr>
      <w:tr w:rsidR="002436C2" w:rsidRPr="002436C2"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436C2" w:rsidRDefault="00343A18" w:rsidP="00BC01DC">
            <w:pPr>
              <w:snapToGrid w:val="0"/>
              <w:spacing w:before="0"/>
              <w:rPr>
                <w:rFonts w:eastAsia="TimesNewRomanPSMT" w:cs="Arial"/>
                <w:bCs/>
              </w:rPr>
            </w:pPr>
          </w:p>
          <w:p w14:paraId="4745C4F1" w14:textId="77777777" w:rsidR="00343A18" w:rsidRPr="002436C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436C2" w:rsidRDefault="00343A18" w:rsidP="00BC01DC">
            <w:pPr>
              <w:snapToGrid w:val="0"/>
              <w:spacing w:before="0"/>
              <w:rPr>
                <w:rFonts w:eastAsia="TimesNewRomanPSMT" w:cs="Arial"/>
                <w:bCs/>
              </w:rPr>
            </w:pPr>
          </w:p>
          <w:p w14:paraId="73B15102" w14:textId="77777777" w:rsidR="00343A18" w:rsidRPr="002436C2" w:rsidRDefault="00343A18" w:rsidP="00BC01DC">
            <w:pPr>
              <w:spacing w:before="0"/>
              <w:rPr>
                <w:rFonts w:eastAsia="TimesNewRomanPSMT" w:cs="Arial"/>
                <w:b/>
                <w:bCs/>
              </w:rPr>
            </w:pPr>
            <w:r w:rsidRPr="002436C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436C2" w:rsidRDefault="00343A18" w:rsidP="00BC01DC">
            <w:pPr>
              <w:snapToGrid w:val="0"/>
              <w:spacing w:before="0"/>
              <w:rPr>
                <w:rFonts w:eastAsia="TimesNewRomanPSMT" w:cs="Arial"/>
                <w:b/>
                <w:bCs/>
              </w:rPr>
            </w:pPr>
          </w:p>
        </w:tc>
      </w:tr>
      <w:tr w:rsidR="002436C2" w:rsidRPr="002436C2"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436C2" w:rsidRDefault="00343A18" w:rsidP="00BC01DC">
            <w:pPr>
              <w:snapToGrid w:val="0"/>
              <w:spacing w:before="0"/>
              <w:rPr>
                <w:rFonts w:eastAsia="TimesNewRomanPSMT" w:cs="Arial"/>
                <w:bCs/>
              </w:rPr>
            </w:pPr>
          </w:p>
          <w:p w14:paraId="1A942A23" w14:textId="77777777" w:rsidR="00343A18" w:rsidRPr="002436C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436C2" w:rsidRDefault="00343A18" w:rsidP="00BC01DC">
            <w:pPr>
              <w:snapToGrid w:val="0"/>
              <w:spacing w:before="0"/>
              <w:rPr>
                <w:rFonts w:eastAsia="TimesNewRomanPSMT" w:cs="Arial"/>
                <w:bCs/>
              </w:rPr>
            </w:pPr>
          </w:p>
          <w:p w14:paraId="3534A6EF" w14:textId="77777777" w:rsidR="00343A18" w:rsidRPr="002436C2" w:rsidRDefault="00343A18" w:rsidP="00BC01DC">
            <w:pPr>
              <w:spacing w:before="0"/>
              <w:rPr>
                <w:rFonts w:eastAsia="TimesNewRomanPSMT" w:cs="Arial"/>
                <w:b/>
                <w:bCs/>
              </w:rPr>
            </w:pPr>
            <w:r w:rsidRPr="002436C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436C2" w:rsidRDefault="00343A18" w:rsidP="00BC01DC">
            <w:pPr>
              <w:snapToGrid w:val="0"/>
              <w:spacing w:before="0"/>
              <w:rPr>
                <w:rFonts w:eastAsia="TimesNewRomanPSMT" w:cs="Arial"/>
                <w:b/>
                <w:bCs/>
              </w:rPr>
            </w:pPr>
          </w:p>
        </w:tc>
      </w:tr>
      <w:tr w:rsidR="002436C2" w:rsidRPr="002436C2"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436C2" w:rsidRDefault="00343A18" w:rsidP="00BC01DC">
            <w:pPr>
              <w:snapToGrid w:val="0"/>
              <w:spacing w:before="0"/>
              <w:rPr>
                <w:rFonts w:eastAsia="TimesNewRomanPSMT" w:cs="Arial"/>
                <w:bCs/>
              </w:rPr>
            </w:pPr>
          </w:p>
          <w:p w14:paraId="3CC5247D" w14:textId="77777777" w:rsidR="00343A18" w:rsidRPr="002436C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436C2" w:rsidRDefault="00343A18" w:rsidP="00BC01DC">
            <w:pPr>
              <w:snapToGrid w:val="0"/>
              <w:spacing w:before="0"/>
              <w:rPr>
                <w:rFonts w:eastAsia="TimesNewRomanPSMT" w:cs="Arial"/>
                <w:bCs/>
              </w:rPr>
            </w:pPr>
          </w:p>
          <w:p w14:paraId="4283DF83" w14:textId="77777777" w:rsidR="00343A18" w:rsidRPr="002436C2" w:rsidRDefault="00343A18" w:rsidP="00BC01DC">
            <w:pPr>
              <w:spacing w:before="0"/>
              <w:rPr>
                <w:rFonts w:eastAsia="TimesNewRomanPSMT" w:cs="Arial"/>
                <w:b/>
                <w:bCs/>
              </w:rPr>
            </w:pPr>
            <w:r w:rsidRPr="002436C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436C2" w:rsidRDefault="00343A18" w:rsidP="00BC01DC">
            <w:pPr>
              <w:snapToGrid w:val="0"/>
              <w:spacing w:before="0"/>
              <w:rPr>
                <w:rFonts w:eastAsia="TimesNewRomanPSMT" w:cs="Arial"/>
                <w:b/>
                <w:bCs/>
              </w:rPr>
            </w:pPr>
          </w:p>
        </w:tc>
      </w:tr>
      <w:tr w:rsidR="002436C2" w:rsidRPr="002436C2"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436C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436C2" w:rsidRDefault="00343A18" w:rsidP="00BC01DC">
            <w:pPr>
              <w:snapToGrid w:val="0"/>
              <w:spacing w:before="0"/>
              <w:rPr>
                <w:rFonts w:eastAsia="TimesNewRomanPSMT" w:cs="Arial"/>
                <w:bCs/>
              </w:rPr>
            </w:pPr>
          </w:p>
          <w:p w14:paraId="01F0293B" w14:textId="77777777" w:rsidR="00343A18" w:rsidRPr="002436C2" w:rsidRDefault="00343A18" w:rsidP="00BC01DC">
            <w:pPr>
              <w:spacing w:before="0"/>
              <w:rPr>
                <w:rFonts w:eastAsia="TimesNewRomanPSMT" w:cs="Arial"/>
                <w:b/>
                <w:bCs/>
              </w:rPr>
            </w:pPr>
            <w:r w:rsidRPr="002436C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436C2" w:rsidRDefault="00343A18" w:rsidP="00BC01DC">
            <w:pPr>
              <w:snapToGrid w:val="0"/>
              <w:spacing w:before="0"/>
              <w:rPr>
                <w:rFonts w:eastAsia="TimesNewRomanPSMT" w:cs="Arial"/>
                <w:b/>
                <w:bCs/>
              </w:rPr>
            </w:pPr>
          </w:p>
        </w:tc>
      </w:tr>
      <w:tr w:rsidR="002436C2" w:rsidRPr="002436C2"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436C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436C2" w:rsidRDefault="00343A18" w:rsidP="00BC01DC">
            <w:pPr>
              <w:snapToGrid w:val="0"/>
              <w:spacing w:before="0"/>
              <w:rPr>
                <w:rFonts w:eastAsia="TimesNewRomanPSMT" w:cs="Arial"/>
                <w:bCs/>
                <w:lang w:val="ru-RU"/>
              </w:rPr>
            </w:pPr>
          </w:p>
          <w:p w14:paraId="1C8B6BD7" w14:textId="77777777" w:rsidR="00343A18" w:rsidRPr="002436C2" w:rsidRDefault="00343A18" w:rsidP="00BC01DC">
            <w:pPr>
              <w:spacing w:before="0"/>
              <w:rPr>
                <w:rFonts w:eastAsia="TimesNewRomanPSMT" w:cs="Arial"/>
                <w:b/>
                <w:bCs/>
                <w:lang w:val="ru-RU"/>
              </w:rPr>
            </w:pPr>
            <w:r w:rsidRPr="002436C2">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436C2" w:rsidRDefault="00343A18" w:rsidP="00BC01DC">
            <w:pPr>
              <w:snapToGrid w:val="0"/>
              <w:spacing w:before="0"/>
              <w:rPr>
                <w:rFonts w:eastAsia="TimesNewRomanPSMT" w:cs="Arial"/>
                <w:b/>
                <w:bCs/>
                <w:lang w:val="ru-RU"/>
              </w:rPr>
            </w:pPr>
          </w:p>
        </w:tc>
      </w:tr>
      <w:tr w:rsidR="002436C2" w:rsidRPr="002436C2"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436C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436C2" w:rsidRDefault="00343A18" w:rsidP="00BC01DC">
            <w:pPr>
              <w:snapToGrid w:val="0"/>
              <w:spacing w:before="0"/>
              <w:rPr>
                <w:rFonts w:eastAsia="TimesNewRomanPSMT" w:cs="Arial"/>
                <w:bCs/>
                <w:lang w:val="ru-RU"/>
              </w:rPr>
            </w:pPr>
          </w:p>
          <w:p w14:paraId="54F727B5" w14:textId="77777777" w:rsidR="00343A18" w:rsidRPr="002436C2" w:rsidRDefault="00343A18" w:rsidP="00BC01DC">
            <w:pPr>
              <w:spacing w:before="0"/>
              <w:rPr>
                <w:rFonts w:eastAsia="TimesNewRomanPSMT" w:cs="Arial"/>
                <w:b/>
                <w:bCs/>
                <w:lang w:val="ru-RU"/>
              </w:rPr>
            </w:pPr>
            <w:r w:rsidRPr="002436C2">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436C2" w:rsidRDefault="00343A18" w:rsidP="00BC01DC">
            <w:pPr>
              <w:snapToGrid w:val="0"/>
              <w:spacing w:before="0"/>
              <w:rPr>
                <w:rFonts w:eastAsia="TimesNewRomanPSMT" w:cs="Arial"/>
                <w:b/>
                <w:bCs/>
                <w:lang w:val="ru-RU"/>
              </w:rPr>
            </w:pPr>
          </w:p>
        </w:tc>
      </w:tr>
    </w:tbl>
    <w:p w14:paraId="4DFD3117" w14:textId="77777777" w:rsidR="00343A18" w:rsidRPr="002436C2" w:rsidRDefault="00343A18" w:rsidP="00343A18">
      <w:pPr>
        <w:spacing w:before="0"/>
        <w:rPr>
          <w:rFonts w:cs="Arial"/>
          <w:b/>
          <w:bCs/>
          <w:i/>
          <w:iCs/>
          <w:u w:val="single"/>
          <w:lang w:val="ru-RU"/>
        </w:rPr>
      </w:pPr>
    </w:p>
    <w:p w14:paraId="055130F3" w14:textId="77777777" w:rsidR="00343A18" w:rsidRPr="002436C2" w:rsidRDefault="00343A18" w:rsidP="00343A18">
      <w:pPr>
        <w:spacing w:before="0"/>
        <w:rPr>
          <w:rFonts w:cs="Arial"/>
          <w:b/>
          <w:bCs/>
          <w:i/>
          <w:iCs/>
          <w:u w:val="single"/>
          <w:lang w:val="ru-RU"/>
        </w:rPr>
      </w:pPr>
    </w:p>
    <w:p w14:paraId="359A5E79" w14:textId="1B31B2EF" w:rsidR="00343A18" w:rsidRPr="002436C2" w:rsidRDefault="00343A18" w:rsidP="00343A18">
      <w:pPr>
        <w:spacing w:before="0"/>
        <w:rPr>
          <w:rFonts w:cs="Arial"/>
          <w:i/>
          <w:iCs/>
          <w:lang w:val="ru-RU"/>
        </w:rPr>
      </w:pPr>
      <w:r w:rsidRPr="002436C2">
        <w:rPr>
          <w:rFonts w:cs="Arial"/>
          <w:b/>
          <w:bCs/>
          <w:i/>
          <w:iCs/>
          <w:u w:val="single"/>
          <w:lang w:val="ru-RU"/>
        </w:rPr>
        <w:t>Напомена:</w:t>
      </w:r>
      <w:r w:rsidR="007D4132" w:rsidRPr="002436C2">
        <w:rPr>
          <w:rFonts w:cs="Arial"/>
          <w:i/>
          <w:iCs/>
          <w:lang w:val="ru-RU"/>
        </w:rPr>
        <w:t xml:space="preserve"> т</w:t>
      </w:r>
      <w:r w:rsidRPr="002436C2">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2436C2" w:rsidRDefault="00343A18" w:rsidP="00343A18">
      <w:pPr>
        <w:spacing w:before="0"/>
        <w:rPr>
          <w:rFonts w:eastAsia="TimesNewRomanPSMT" w:cs="Arial"/>
          <w:b/>
          <w:bCs/>
          <w:lang w:val="ru-RU"/>
        </w:rPr>
      </w:pPr>
    </w:p>
    <w:p w14:paraId="0E90C253" w14:textId="77777777" w:rsidR="00AB001A" w:rsidRPr="002436C2" w:rsidRDefault="00AB001A" w:rsidP="00343A18">
      <w:pPr>
        <w:spacing w:before="0"/>
        <w:rPr>
          <w:rFonts w:eastAsia="TimesNewRomanPSMT" w:cs="Arial"/>
          <w:b/>
          <w:bCs/>
          <w:lang w:val="ru-RU"/>
        </w:rPr>
      </w:pPr>
    </w:p>
    <w:p w14:paraId="627BA99D" w14:textId="77777777" w:rsidR="00AB001A" w:rsidRPr="002436C2" w:rsidRDefault="00AB001A" w:rsidP="00343A18">
      <w:pPr>
        <w:spacing w:before="0"/>
        <w:rPr>
          <w:rFonts w:eastAsia="TimesNewRomanPSMT" w:cs="Arial"/>
          <w:b/>
          <w:bCs/>
          <w:lang w:val="ru-RU"/>
        </w:rPr>
      </w:pPr>
    </w:p>
    <w:p w14:paraId="3D26E678" w14:textId="77777777" w:rsidR="00AB001A" w:rsidRPr="002436C2" w:rsidRDefault="00AB001A" w:rsidP="00343A18">
      <w:pPr>
        <w:spacing w:before="0"/>
        <w:rPr>
          <w:rFonts w:eastAsia="TimesNewRomanPSMT" w:cs="Arial"/>
          <w:b/>
          <w:bCs/>
          <w:lang w:val="ru-RU"/>
        </w:rPr>
      </w:pPr>
    </w:p>
    <w:p w14:paraId="18645BCB" w14:textId="77777777" w:rsidR="00AB001A" w:rsidRPr="002436C2" w:rsidRDefault="00AB001A" w:rsidP="00343A18">
      <w:pPr>
        <w:spacing w:before="0"/>
        <w:rPr>
          <w:rFonts w:eastAsia="TimesNewRomanPSMT" w:cs="Arial"/>
          <w:b/>
          <w:bCs/>
          <w:lang w:val="ru-RU"/>
        </w:rPr>
      </w:pPr>
    </w:p>
    <w:p w14:paraId="5D223830" w14:textId="77777777" w:rsidR="00AB001A" w:rsidRPr="002436C2" w:rsidRDefault="00AB001A" w:rsidP="00343A18">
      <w:pPr>
        <w:spacing w:before="0"/>
        <w:rPr>
          <w:rFonts w:eastAsia="TimesNewRomanPSMT" w:cs="Arial"/>
          <w:b/>
          <w:bCs/>
          <w:lang w:val="ru-RU"/>
        </w:rPr>
      </w:pPr>
    </w:p>
    <w:p w14:paraId="04D2612F" w14:textId="77777777" w:rsidR="00AB001A" w:rsidRPr="002436C2" w:rsidRDefault="00AB001A" w:rsidP="00343A18">
      <w:pPr>
        <w:spacing w:before="0"/>
        <w:rPr>
          <w:rFonts w:eastAsia="TimesNewRomanPSMT" w:cs="Arial"/>
          <w:b/>
          <w:bCs/>
          <w:lang w:val="ru-RU"/>
        </w:rPr>
      </w:pPr>
    </w:p>
    <w:p w14:paraId="15E6F017" w14:textId="77777777" w:rsidR="00AB001A" w:rsidRPr="002436C2" w:rsidRDefault="00AB001A" w:rsidP="00343A18">
      <w:pPr>
        <w:spacing w:before="0"/>
        <w:rPr>
          <w:rFonts w:eastAsia="TimesNewRomanPSMT" w:cs="Arial"/>
          <w:b/>
          <w:bCs/>
          <w:lang w:val="ru-RU"/>
        </w:rPr>
      </w:pPr>
    </w:p>
    <w:p w14:paraId="579555AE" w14:textId="77777777" w:rsidR="00AB001A" w:rsidRPr="002436C2" w:rsidRDefault="00AB001A" w:rsidP="00343A18">
      <w:pPr>
        <w:spacing w:before="0"/>
        <w:rPr>
          <w:rFonts w:eastAsia="TimesNewRomanPSMT" w:cs="Arial"/>
          <w:b/>
          <w:bCs/>
          <w:lang w:val="ru-RU"/>
        </w:rPr>
      </w:pPr>
    </w:p>
    <w:p w14:paraId="42A84CB7" w14:textId="77777777" w:rsidR="006266F6" w:rsidRDefault="006266F6" w:rsidP="00343A18">
      <w:pPr>
        <w:spacing w:before="0"/>
        <w:rPr>
          <w:rFonts w:eastAsia="TimesNewRomanPSMT" w:cs="Arial"/>
          <w:b/>
          <w:bCs/>
          <w:lang w:val="ru-RU"/>
        </w:rPr>
      </w:pPr>
    </w:p>
    <w:p w14:paraId="1E106749" w14:textId="77777777" w:rsidR="004428A5" w:rsidRDefault="004428A5" w:rsidP="00343A18">
      <w:pPr>
        <w:spacing w:before="0"/>
        <w:rPr>
          <w:rFonts w:eastAsia="TimesNewRomanPSMT" w:cs="Arial"/>
          <w:b/>
          <w:bCs/>
          <w:lang w:val="ru-RU"/>
        </w:rPr>
      </w:pPr>
    </w:p>
    <w:p w14:paraId="76570B3F" w14:textId="77777777" w:rsidR="004428A5" w:rsidRDefault="004428A5" w:rsidP="00343A18">
      <w:pPr>
        <w:spacing w:before="0"/>
        <w:rPr>
          <w:rFonts w:eastAsia="TimesNewRomanPSMT" w:cs="Arial"/>
          <w:b/>
          <w:bCs/>
          <w:lang w:val="ru-RU"/>
        </w:rPr>
      </w:pPr>
    </w:p>
    <w:p w14:paraId="04577048" w14:textId="77777777" w:rsidR="004428A5" w:rsidRDefault="004428A5" w:rsidP="00343A18">
      <w:pPr>
        <w:spacing w:before="0"/>
        <w:rPr>
          <w:rFonts w:eastAsia="TimesNewRomanPSMT" w:cs="Arial"/>
          <w:b/>
          <w:bCs/>
          <w:lang w:val="ru-RU"/>
        </w:rPr>
      </w:pPr>
    </w:p>
    <w:p w14:paraId="3F0F187B" w14:textId="77777777" w:rsidR="00707C87" w:rsidRPr="002436C2" w:rsidRDefault="00707C87" w:rsidP="00343A18">
      <w:pPr>
        <w:spacing w:before="0"/>
        <w:rPr>
          <w:rFonts w:eastAsia="TimesNewRomanPSMT" w:cs="Arial"/>
          <w:b/>
          <w:bCs/>
          <w:lang w:val="ru-RU"/>
        </w:rPr>
      </w:pPr>
    </w:p>
    <w:p w14:paraId="1704DE50" w14:textId="77777777" w:rsidR="00AB001A" w:rsidRPr="002436C2" w:rsidRDefault="00AB001A" w:rsidP="00343A18">
      <w:pPr>
        <w:spacing w:before="0"/>
        <w:rPr>
          <w:rFonts w:eastAsia="TimesNewRomanPSMT" w:cs="Arial"/>
          <w:b/>
          <w:bCs/>
          <w:lang w:val="ru-RU"/>
        </w:rPr>
      </w:pPr>
    </w:p>
    <w:p w14:paraId="26CB193A" w14:textId="77777777" w:rsidR="00343A18" w:rsidRPr="002436C2" w:rsidRDefault="00343A18" w:rsidP="00343A18">
      <w:pPr>
        <w:spacing w:before="0"/>
        <w:rPr>
          <w:rFonts w:eastAsia="TimesNewRomanPSMT" w:cs="Arial"/>
          <w:b/>
          <w:bCs/>
          <w:lang w:val="ru-RU"/>
        </w:rPr>
      </w:pPr>
      <w:r w:rsidRPr="002436C2">
        <w:rPr>
          <w:rFonts w:eastAsia="TimesNewRomanPSMT" w:cs="Arial"/>
          <w:b/>
          <w:bCs/>
          <w:lang w:val="sr-Cyrl-CS"/>
        </w:rPr>
        <w:t xml:space="preserve">4) </w:t>
      </w:r>
      <w:r w:rsidRPr="002436C2">
        <w:rPr>
          <w:rFonts w:eastAsia="TimesNewRomanPSMT" w:cs="Arial"/>
          <w:b/>
          <w:bCs/>
          <w:lang w:val="ru-RU"/>
        </w:rPr>
        <w:t>ПОДАЦИ ЧЛАНУ ГРУПЕ ПОНУЂАЧА</w:t>
      </w:r>
    </w:p>
    <w:p w14:paraId="58937B1E" w14:textId="77777777" w:rsidR="00343A18" w:rsidRPr="002436C2" w:rsidRDefault="00343A18" w:rsidP="00343A18">
      <w:pPr>
        <w:spacing w:before="0"/>
        <w:rPr>
          <w:rFonts w:eastAsia="TimesNewRomanPSMT" w:cs="Arial"/>
          <w:b/>
          <w:bCs/>
          <w:lang w:val="ru-RU"/>
        </w:rPr>
      </w:pPr>
    </w:p>
    <w:p w14:paraId="39960780" w14:textId="5E9020B5" w:rsidR="00343A18" w:rsidRPr="002436C2"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2436C2" w:rsidRPr="002436C2"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436C2" w:rsidRDefault="00343A18" w:rsidP="00BC01DC">
            <w:pPr>
              <w:snapToGrid w:val="0"/>
              <w:spacing w:before="0"/>
              <w:rPr>
                <w:rFonts w:cs="Arial"/>
              </w:rPr>
            </w:pPr>
          </w:p>
          <w:p w14:paraId="695388BE" w14:textId="77777777" w:rsidR="00343A18" w:rsidRPr="002436C2" w:rsidRDefault="00343A18" w:rsidP="00BC01DC">
            <w:pPr>
              <w:spacing w:before="0"/>
              <w:rPr>
                <w:rFonts w:eastAsia="TimesNewRomanPSMT" w:cs="Arial"/>
                <w:bCs/>
                <w:lang w:val="ru-RU"/>
              </w:rPr>
            </w:pPr>
            <w:r w:rsidRPr="002436C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436C2" w:rsidRDefault="00343A18" w:rsidP="00BC01DC">
            <w:pPr>
              <w:snapToGrid w:val="0"/>
              <w:spacing w:before="0"/>
              <w:rPr>
                <w:rFonts w:eastAsia="TimesNewRomanPSMT" w:cs="Arial"/>
                <w:bCs/>
                <w:lang w:val="ru-RU"/>
              </w:rPr>
            </w:pPr>
          </w:p>
          <w:p w14:paraId="736B6A29" w14:textId="77777777" w:rsidR="00343A18" w:rsidRPr="002436C2" w:rsidRDefault="00343A18" w:rsidP="00BC01DC">
            <w:pPr>
              <w:spacing w:before="0"/>
              <w:rPr>
                <w:rFonts w:eastAsia="TimesNewRomanPSMT" w:cs="Arial"/>
                <w:b/>
                <w:bCs/>
                <w:lang w:val="ru-RU"/>
              </w:rPr>
            </w:pPr>
            <w:r w:rsidRPr="002436C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436C2" w:rsidRDefault="00343A18" w:rsidP="00BC01DC">
            <w:pPr>
              <w:snapToGrid w:val="0"/>
              <w:spacing w:before="0"/>
              <w:rPr>
                <w:rFonts w:eastAsia="TimesNewRomanPSMT" w:cs="Arial"/>
                <w:b/>
                <w:bCs/>
                <w:lang w:val="ru-RU"/>
              </w:rPr>
            </w:pPr>
          </w:p>
        </w:tc>
      </w:tr>
      <w:tr w:rsidR="002436C2" w:rsidRPr="002436C2"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436C2" w:rsidRDefault="00343A18" w:rsidP="00BC01DC">
            <w:pPr>
              <w:snapToGrid w:val="0"/>
              <w:spacing w:before="0"/>
              <w:rPr>
                <w:rFonts w:eastAsia="TimesNewRomanPSMT" w:cs="Arial"/>
                <w:bCs/>
                <w:lang w:val="ru-RU"/>
              </w:rPr>
            </w:pPr>
          </w:p>
          <w:p w14:paraId="121FA027" w14:textId="77777777" w:rsidR="00343A18" w:rsidRPr="002436C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436C2" w:rsidRDefault="00343A18" w:rsidP="00BC01DC">
            <w:pPr>
              <w:snapToGrid w:val="0"/>
              <w:spacing w:before="0"/>
              <w:rPr>
                <w:rFonts w:eastAsia="TimesNewRomanPSMT" w:cs="Arial"/>
                <w:bCs/>
                <w:lang w:val="ru-RU"/>
              </w:rPr>
            </w:pPr>
          </w:p>
          <w:p w14:paraId="25E025F6" w14:textId="77777777" w:rsidR="00343A18" w:rsidRPr="002436C2" w:rsidRDefault="00343A18" w:rsidP="00BC01DC">
            <w:pPr>
              <w:spacing w:before="0"/>
              <w:rPr>
                <w:rFonts w:eastAsia="TimesNewRomanPSMT" w:cs="Arial"/>
                <w:b/>
                <w:bCs/>
              </w:rPr>
            </w:pPr>
            <w:r w:rsidRPr="002436C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436C2" w:rsidRDefault="00343A18" w:rsidP="00BC01DC">
            <w:pPr>
              <w:snapToGrid w:val="0"/>
              <w:spacing w:before="0"/>
              <w:rPr>
                <w:rFonts w:eastAsia="TimesNewRomanPSMT" w:cs="Arial"/>
                <w:b/>
                <w:bCs/>
              </w:rPr>
            </w:pPr>
          </w:p>
        </w:tc>
      </w:tr>
      <w:tr w:rsidR="002436C2" w:rsidRPr="002436C2"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436C2"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2436C2" w:rsidRDefault="000B2EE9" w:rsidP="00BC01DC">
            <w:pPr>
              <w:snapToGrid w:val="0"/>
              <w:spacing w:before="0"/>
              <w:rPr>
                <w:rFonts w:cs="Arial"/>
                <w:iCs/>
                <w:lang w:val="sr-Cyrl-RS"/>
              </w:rPr>
            </w:pPr>
            <w:r w:rsidRPr="002436C2">
              <w:rPr>
                <w:rFonts w:cs="Arial"/>
                <w:iCs/>
                <w:lang w:val="sr-Cyrl-RS"/>
              </w:rPr>
              <w:t>Врста правног лица:</w:t>
            </w:r>
          </w:p>
          <w:p w14:paraId="3B6424B0" w14:textId="495BEC7F" w:rsidR="000B2EE9" w:rsidRPr="002436C2"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436C2" w:rsidRDefault="000B2EE9" w:rsidP="00BC01DC">
            <w:pPr>
              <w:snapToGrid w:val="0"/>
              <w:spacing w:before="0"/>
              <w:rPr>
                <w:rFonts w:eastAsia="TimesNewRomanPSMT" w:cs="Arial"/>
                <w:b/>
                <w:bCs/>
              </w:rPr>
            </w:pPr>
          </w:p>
        </w:tc>
      </w:tr>
      <w:tr w:rsidR="002436C2" w:rsidRPr="002436C2"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436C2" w:rsidRDefault="00343A18" w:rsidP="00BC01DC">
            <w:pPr>
              <w:snapToGrid w:val="0"/>
              <w:spacing w:before="0"/>
              <w:rPr>
                <w:rFonts w:eastAsia="TimesNewRomanPSMT" w:cs="Arial"/>
                <w:bCs/>
              </w:rPr>
            </w:pPr>
          </w:p>
          <w:p w14:paraId="20B27165" w14:textId="77777777" w:rsidR="00343A18" w:rsidRPr="002436C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436C2" w:rsidRDefault="00343A18" w:rsidP="00BC01DC">
            <w:pPr>
              <w:snapToGrid w:val="0"/>
              <w:spacing w:before="0"/>
              <w:rPr>
                <w:rFonts w:eastAsia="TimesNewRomanPSMT" w:cs="Arial"/>
                <w:bCs/>
              </w:rPr>
            </w:pPr>
          </w:p>
          <w:p w14:paraId="4E257E2C" w14:textId="77777777" w:rsidR="00343A18" w:rsidRPr="002436C2" w:rsidRDefault="00343A18" w:rsidP="00BC01DC">
            <w:pPr>
              <w:spacing w:before="0"/>
              <w:rPr>
                <w:rFonts w:eastAsia="TimesNewRomanPSMT" w:cs="Arial"/>
                <w:b/>
                <w:bCs/>
              </w:rPr>
            </w:pPr>
            <w:r w:rsidRPr="002436C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436C2" w:rsidRDefault="00343A18" w:rsidP="00BC01DC">
            <w:pPr>
              <w:snapToGrid w:val="0"/>
              <w:spacing w:before="0"/>
              <w:rPr>
                <w:rFonts w:eastAsia="TimesNewRomanPSMT" w:cs="Arial"/>
                <w:b/>
                <w:bCs/>
              </w:rPr>
            </w:pPr>
          </w:p>
        </w:tc>
      </w:tr>
      <w:tr w:rsidR="002436C2" w:rsidRPr="002436C2"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436C2" w:rsidRDefault="00343A18" w:rsidP="00BC01DC">
            <w:pPr>
              <w:snapToGrid w:val="0"/>
              <w:spacing w:before="0"/>
              <w:rPr>
                <w:rFonts w:eastAsia="TimesNewRomanPSMT" w:cs="Arial"/>
                <w:bCs/>
              </w:rPr>
            </w:pPr>
          </w:p>
          <w:p w14:paraId="49E4009F" w14:textId="77777777" w:rsidR="00343A18" w:rsidRPr="002436C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436C2" w:rsidRDefault="00343A18" w:rsidP="00BC01DC">
            <w:pPr>
              <w:snapToGrid w:val="0"/>
              <w:spacing w:before="0"/>
              <w:rPr>
                <w:rFonts w:eastAsia="TimesNewRomanPSMT" w:cs="Arial"/>
                <w:bCs/>
              </w:rPr>
            </w:pPr>
          </w:p>
          <w:p w14:paraId="3F8AD13E" w14:textId="77777777" w:rsidR="00343A18" w:rsidRPr="002436C2" w:rsidRDefault="00343A18" w:rsidP="00BC01DC">
            <w:pPr>
              <w:spacing w:before="0"/>
              <w:rPr>
                <w:rFonts w:eastAsia="TimesNewRomanPSMT" w:cs="Arial"/>
                <w:b/>
                <w:bCs/>
              </w:rPr>
            </w:pPr>
            <w:r w:rsidRPr="002436C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436C2" w:rsidRDefault="00343A18" w:rsidP="00BC01DC">
            <w:pPr>
              <w:snapToGrid w:val="0"/>
              <w:spacing w:before="0"/>
              <w:rPr>
                <w:rFonts w:eastAsia="TimesNewRomanPSMT" w:cs="Arial"/>
                <w:b/>
                <w:bCs/>
              </w:rPr>
            </w:pPr>
          </w:p>
        </w:tc>
      </w:tr>
      <w:tr w:rsidR="002436C2" w:rsidRPr="002436C2"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436C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436C2" w:rsidRDefault="00343A18" w:rsidP="00BC01DC">
            <w:pPr>
              <w:snapToGrid w:val="0"/>
              <w:spacing w:before="0"/>
              <w:rPr>
                <w:rFonts w:eastAsia="TimesNewRomanPSMT" w:cs="Arial"/>
                <w:bCs/>
              </w:rPr>
            </w:pPr>
          </w:p>
          <w:p w14:paraId="387F060B" w14:textId="77777777" w:rsidR="00343A18" w:rsidRPr="002436C2" w:rsidRDefault="00343A18" w:rsidP="00BC01DC">
            <w:pPr>
              <w:spacing w:before="0"/>
              <w:rPr>
                <w:rFonts w:eastAsia="TimesNewRomanPSMT" w:cs="Arial"/>
                <w:b/>
                <w:bCs/>
              </w:rPr>
            </w:pPr>
            <w:r w:rsidRPr="002436C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436C2" w:rsidRDefault="00343A18" w:rsidP="00BC01DC">
            <w:pPr>
              <w:snapToGrid w:val="0"/>
              <w:spacing w:before="0"/>
              <w:rPr>
                <w:rFonts w:eastAsia="TimesNewRomanPSMT" w:cs="Arial"/>
                <w:b/>
                <w:bCs/>
              </w:rPr>
            </w:pPr>
          </w:p>
        </w:tc>
      </w:tr>
      <w:tr w:rsidR="002436C2" w:rsidRPr="002436C2"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436C2" w:rsidRDefault="00343A18" w:rsidP="00BC01DC">
            <w:pPr>
              <w:snapToGrid w:val="0"/>
              <w:spacing w:before="0"/>
              <w:rPr>
                <w:rFonts w:eastAsia="TimesNewRomanPSMT" w:cs="Arial"/>
                <w:bCs/>
              </w:rPr>
            </w:pPr>
          </w:p>
          <w:p w14:paraId="45FC7BFD" w14:textId="77777777" w:rsidR="00343A18" w:rsidRPr="002436C2" w:rsidRDefault="00343A18" w:rsidP="00BC01DC">
            <w:pPr>
              <w:spacing w:before="0"/>
              <w:rPr>
                <w:rFonts w:eastAsia="TimesNewRomanPSMT" w:cs="Arial"/>
                <w:bCs/>
                <w:lang w:val="ru-RU"/>
              </w:rPr>
            </w:pPr>
            <w:r w:rsidRPr="002436C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436C2" w:rsidRDefault="00343A18" w:rsidP="00BC01DC">
            <w:pPr>
              <w:snapToGrid w:val="0"/>
              <w:spacing w:before="0"/>
              <w:rPr>
                <w:rFonts w:eastAsia="TimesNewRomanPSMT" w:cs="Arial"/>
                <w:bCs/>
                <w:lang w:val="ru-RU"/>
              </w:rPr>
            </w:pPr>
          </w:p>
          <w:p w14:paraId="2281597B" w14:textId="77777777" w:rsidR="00343A18" w:rsidRPr="002436C2" w:rsidRDefault="00343A18" w:rsidP="00BC01DC">
            <w:pPr>
              <w:spacing w:before="0"/>
              <w:rPr>
                <w:rFonts w:eastAsia="TimesNewRomanPSMT" w:cs="Arial"/>
                <w:b/>
                <w:bCs/>
                <w:lang w:val="ru-RU"/>
              </w:rPr>
            </w:pPr>
            <w:r w:rsidRPr="002436C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436C2" w:rsidRDefault="00343A18" w:rsidP="00BC01DC">
            <w:pPr>
              <w:snapToGrid w:val="0"/>
              <w:spacing w:before="0"/>
              <w:rPr>
                <w:rFonts w:eastAsia="TimesNewRomanPSMT" w:cs="Arial"/>
                <w:b/>
                <w:bCs/>
                <w:lang w:val="ru-RU"/>
              </w:rPr>
            </w:pPr>
          </w:p>
        </w:tc>
      </w:tr>
      <w:tr w:rsidR="002436C2" w:rsidRPr="002436C2"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436C2" w:rsidRDefault="00343A18" w:rsidP="00BC01DC">
            <w:pPr>
              <w:snapToGrid w:val="0"/>
              <w:spacing w:before="0"/>
              <w:rPr>
                <w:rFonts w:eastAsia="TimesNewRomanPSMT" w:cs="Arial"/>
                <w:bCs/>
                <w:lang w:val="ru-RU"/>
              </w:rPr>
            </w:pPr>
          </w:p>
          <w:p w14:paraId="24589098" w14:textId="77777777" w:rsidR="00343A18" w:rsidRPr="002436C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436C2" w:rsidRDefault="00343A18" w:rsidP="00BC01DC">
            <w:pPr>
              <w:snapToGrid w:val="0"/>
              <w:spacing w:before="0"/>
              <w:rPr>
                <w:rFonts w:eastAsia="TimesNewRomanPSMT" w:cs="Arial"/>
                <w:bCs/>
                <w:lang w:val="ru-RU"/>
              </w:rPr>
            </w:pPr>
          </w:p>
          <w:p w14:paraId="179279BE" w14:textId="77777777" w:rsidR="00343A18" w:rsidRPr="002436C2" w:rsidRDefault="00343A18" w:rsidP="00BC01DC">
            <w:pPr>
              <w:spacing w:before="0"/>
              <w:rPr>
                <w:rFonts w:eastAsia="TimesNewRomanPSMT" w:cs="Arial"/>
                <w:b/>
                <w:bCs/>
              </w:rPr>
            </w:pPr>
            <w:r w:rsidRPr="002436C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436C2" w:rsidRDefault="00343A18" w:rsidP="00BC01DC">
            <w:pPr>
              <w:snapToGrid w:val="0"/>
              <w:spacing w:before="0"/>
              <w:rPr>
                <w:rFonts w:eastAsia="TimesNewRomanPSMT" w:cs="Arial"/>
                <w:b/>
                <w:bCs/>
              </w:rPr>
            </w:pPr>
          </w:p>
        </w:tc>
      </w:tr>
      <w:tr w:rsidR="002436C2" w:rsidRPr="002436C2"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436C2" w:rsidRDefault="00343A18" w:rsidP="00BC01DC">
            <w:pPr>
              <w:snapToGrid w:val="0"/>
              <w:spacing w:before="0"/>
              <w:rPr>
                <w:rFonts w:eastAsia="TimesNewRomanPSMT" w:cs="Arial"/>
                <w:bCs/>
              </w:rPr>
            </w:pPr>
          </w:p>
          <w:p w14:paraId="639CF839" w14:textId="77777777" w:rsidR="00343A18" w:rsidRPr="002436C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436C2" w:rsidRDefault="00343A18" w:rsidP="00BC01DC">
            <w:pPr>
              <w:snapToGrid w:val="0"/>
              <w:spacing w:before="0"/>
              <w:rPr>
                <w:rFonts w:eastAsia="TimesNewRomanPSMT" w:cs="Arial"/>
                <w:bCs/>
              </w:rPr>
            </w:pPr>
          </w:p>
          <w:p w14:paraId="436E71FE" w14:textId="77777777" w:rsidR="00343A18" w:rsidRPr="002436C2" w:rsidRDefault="00343A18" w:rsidP="00BC01DC">
            <w:pPr>
              <w:spacing w:before="0"/>
              <w:rPr>
                <w:rFonts w:eastAsia="TimesNewRomanPSMT" w:cs="Arial"/>
                <w:b/>
                <w:bCs/>
              </w:rPr>
            </w:pPr>
            <w:r w:rsidRPr="002436C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436C2" w:rsidRDefault="00343A18" w:rsidP="00BC01DC">
            <w:pPr>
              <w:snapToGrid w:val="0"/>
              <w:spacing w:before="0"/>
              <w:rPr>
                <w:rFonts w:eastAsia="TimesNewRomanPSMT" w:cs="Arial"/>
                <w:b/>
                <w:bCs/>
              </w:rPr>
            </w:pPr>
          </w:p>
        </w:tc>
      </w:tr>
      <w:tr w:rsidR="002436C2" w:rsidRPr="002436C2"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436C2" w:rsidRDefault="00343A18" w:rsidP="00BC01DC">
            <w:pPr>
              <w:snapToGrid w:val="0"/>
              <w:spacing w:before="0"/>
              <w:rPr>
                <w:rFonts w:eastAsia="TimesNewRomanPSMT" w:cs="Arial"/>
                <w:bCs/>
              </w:rPr>
            </w:pPr>
          </w:p>
          <w:p w14:paraId="6C0CB479" w14:textId="77777777" w:rsidR="00343A18" w:rsidRPr="002436C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436C2" w:rsidRDefault="00343A18" w:rsidP="00BC01DC">
            <w:pPr>
              <w:snapToGrid w:val="0"/>
              <w:spacing w:before="0"/>
              <w:rPr>
                <w:rFonts w:eastAsia="TimesNewRomanPSMT" w:cs="Arial"/>
                <w:bCs/>
              </w:rPr>
            </w:pPr>
          </w:p>
          <w:p w14:paraId="14888475" w14:textId="77777777" w:rsidR="00343A18" w:rsidRPr="002436C2" w:rsidRDefault="00343A18" w:rsidP="00BC01DC">
            <w:pPr>
              <w:spacing w:before="0"/>
              <w:rPr>
                <w:rFonts w:eastAsia="TimesNewRomanPSMT" w:cs="Arial"/>
                <w:b/>
                <w:bCs/>
              </w:rPr>
            </w:pPr>
            <w:r w:rsidRPr="002436C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436C2" w:rsidRDefault="00343A18" w:rsidP="00BC01DC">
            <w:pPr>
              <w:snapToGrid w:val="0"/>
              <w:spacing w:before="0"/>
              <w:rPr>
                <w:rFonts w:eastAsia="TimesNewRomanPSMT" w:cs="Arial"/>
                <w:b/>
                <w:bCs/>
              </w:rPr>
            </w:pPr>
          </w:p>
        </w:tc>
      </w:tr>
      <w:tr w:rsidR="002436C2" w:rsidRPr="002436C2"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436C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436C2" w:rsidRDefault="00343A18" w:rsidP="00BC01DC">
            <w:pPr>
              <w:snapToGrid w:val="0"/>
              <w:spacing w:before="0"/>
              <w:rPr>
                <w:rFonts w:eastAsia="TimesNewRomanPSMT" w:cs="Arial"/>
                <w:bCs/>
              </w:rPr>
            </w:pPr>
          </w:p>
          <w:p w14:paraId="53F80F29" w14:textId="77777777" w:rsidR="00343A18" w:rsidRPr="002436C2" w:rsidRDefault="00343A18" w:rsidP="00BC01DC">
            <w:pPr>
              <w:spacing w:before="0"/>
              <w:rPr>
                <w:rFonts w:eastAsia="TimesNewRomanPSMT" w:cs="Arial"/>
                <w:b/>
                <w:bCs/>
              </w:rPr>
            </w:pPr>
            <w:r w:rsidRPr="002436C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436C2" w:rsidRDefault="00343A18" w:rsidP="00BC01DC">
            <w:pPr>
              <w:snapToGrid w:val="0"/>
              <w:spacing w:before="0"/>
              <w:rPr>
                <w:rFonts w:eastAsia="TimesNewRomanPSMT" w:cs="Arial"/>
                <w:b/>
                <w:bCs/>
              </w:rPr>
            </w:pPr>
          </w:p>
        </w:tc>
      </w:tr>
      <w:tr w:rsidR="002436C2" w:rsidRPr="002436C2"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436C2" w:rsidRDefault="00343A18" w:rsidP="00BC01DC">
            <w:pPr>
              <w:snapToGrid w:val="0"/>
              <w:spacing w:before="0"/>
              <w:rPr>
                <w:rFonts w:eastAsia="TimesNewRomanPSMT" w:cs="Arial"/>
                <w:bCs/>
              </w:rPr>
            </w:pPr>
          </w:p>
          <w:p w14:paraId="05A9415D" w14:textId="77777777" w:rsidR="00343A18" w:rsidRPr="002436C2" w:rsidRDefault="00343A18" w:rsidP="00BC01DC">
            <w:pPr>
              <w:spacing w:before="0"/>
              <w:rPr>
                <w:rFonts w:eastAsia="TimesNewRomanPSMT" w:cs="Arial"/>
                <w:bCs/>
                <w:lang w:val="ru-RU"/>
              </w:rPr>
            </w:pPr>
            <w:r w:rsidRPr="002436C2">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436C2" w:rsidRDefault="00343A18" w:rsidP="00BC01DC">
            <w:pPr>
              <w:snapToGrid w:val="0"/>
              <w:spacing w:before="0"/>
              <w:rPr>
                <w:rFonts w:eastAsia="TimesNewRomanPSMT" w:cs="Arial"/>
                <w:bCs/>
                <w:lang w:val="ru-RU"/>
              </w:rPr>
            </w:pPr>
          </w:p>
          <w:p w14:paraId="4D0DE510" w14:textId="77777777" w:rsidR="00343A18" w:rsidRPr="002436C2" w:rsidRDefault="00343A18" w:rsidP="00BC01DC">
            <w:pPr>
              <w:spacing w:before="0"/>
              <w:rPr>
                <w:rFonts w:eastAsia="TimesNewRomanPSMT" w:cs="Arial"/>
                <w:b/>
                <w:bCs/>
                <w:lang w:val="ru-RU"/>
              </w:rPr>
            </w:pPr>
            <w:r w:rsidRPr="002436C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436C2" w:rsidRDefault="00343A18" w:rsidP="00BC01DC">
            <w:pPr>
              <w:snapToGrid w:val="0"/>
              <w:spacing w:before="0"/>
              <w:rPr>
                <w:rFonts w:eastAsia="TimesNewRomanPSMT" w:cs="Arial"/>
                <w:b/>
                <w:bCs/>
                <w:lang w:val="ru-RU"/>
              </w:rPr>
            </w:pPr>
          </w:p>
        </w:tc>
      </w:tr>
      <w:tr w:rsidR="002436C2" w:rsidRPr="002436C2"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436C2" w:rsidRDefault="00343A18" w:rsidP="00BC01DC">
            <w:pPr>
              <w:snapToGrid w:val="0"/>
              <w:spacing w:before="0"/>
              <w:rPr>
                <w:rFonts w:eastAsia="TimesNewRomanPSMT" w:cs="Arial"/>
                <w:bCs/>
                <w:lang w:val="ru-RU"/>
              </w:rPr>
            </w:pPr>
          </w:p>
          <w:p w14:paraId="0AD55B96" w14:textId="77777777" w:rsidR="00343A18" w:rsidRPr="002436C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436C2" w:rsidRDefault="00343A18" w:rsidP="00BC01DC">
            <w:pPr>
              <w:snapToGrid w:val="0"/>
              <w:spacing w:before="0"/>
              <w:rPr>
                <w:rFonts w:eastAsia="TimesNewRomanPSMT" w:cs="Arial"/>
                <w:bCs/>
                <w:lang w:val="ru-RU"/>
              </w:rPr>
            </w:pPr>
          </w:p>
          <w:p w14:paraId="1901D74A" w14:textId="77777777" w:rsidR="00343A18" w:rsidRPr="002436C2" w:rsidRDefault="00343A18" w:rsidP="00BC01DC">
            <w:pPr>
              <w:spacing w:before="0"/>
              <w:rPr>
                <w:rFonts w:eastAsia="TimesNewRomanPSMT" w:cs="Arial"/>
                <w:b/>
                <w:bCs/>
              </w:rPr>
            </w:pPr>
            <w:r w:rsidRPr="002436C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436C2" w:rsidRDefault="00343A18" w:rsidP="00BC01DC">
            <w:pPr>
              <w:snapToGrid w:val="0"/>
              <w:spacing w:before="0"/>
              <w:rPr>
                <w:rFonts w:eastAsia="TimesNewRomanPSMT" w:cs="Arial"/>
                <w:b/>
                <w:bCs/>
              </w:rPr>
            </w:pPr>
          </w:p>
        </w:tc>
      </w:tr>
      <w:tr w:rsidR="002436C2" w:rsidRPr="002436C2"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436C2" w:rsidRDefault="00343A18" w:rsidP="00BC01DC">
            <w:pPr>
              <w:snapToGrid w:val="0"/>
              <w:spacing w:before="0"/>
              <w:rPr>
                <w:rFonts w:eastAsia="TimesNewRomanPSMT" w:cs="Arial"/>
                <w:bCs/>
              </w:rPr>
            </w:pPr>
          </w:p>
          <w:p w14:paraId="491629D3" w14:textId="77777777" w:rsidR="00343A18" w:rsidRPr="002436C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436C2" w:rsidRDefault="00343A18" w:rsidP="00BC01DC">
            <w:pPr>
              <w:snapToGrid w:val="0"/>
              <w:spacing w:before="0"/>
              <w:rPr>
                <w:rFonts w:eastAsia="TimesNewRomanPSMT" w:cs="Arial"/>
                <w:bCs/>
              </w:rPr>
            </w:pPr>
          </w:p>
          <w:p w14:paraId="6B9FA6FA" w14:textId="77777777" w:rsidR="00343A18" w:rsidRPr="002436C2" w:rsidRDefault="00343A18" w:rsidP="00BC01DC">
            <w:pPr>
              <w:spacing w:before="0"/>
              <w:rPr>
                <w:rFonts w:eastAsia="TimesNewRomanPSMT" w:cs="Arial"/>
                <w:b/>
                <w:bCs/>
              </w:rPr>
            </w:pPr>
            <w:r w:rsidRPr="002436C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436C2" w:rsidRDefault="00343A18" w:rsidP="00BC01DC">
            <w:pPr>
              <w:snapToGrid w:val="0"/>
              <w:spacing w:before="0"/>
              <w:rPr>
                <w:rFonts w:eastAsia="TimesNewRomanPSMT" w:cs="Arial"/>
                <w:b/>
                <w:bCs/>
              </w:rPr>
            </w:pPr>
          </w:p>
        </w:tc>
      </w:tr>
      <w:tr w:rsidR="002436C2" w:rsidRPr="002436C2"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436C2" w:rsidRDefault="00343A18" w:rsidP="00BC01DC">
            <w:pPr>
              <w:snapToGrid w:val="0"/>
              <w:spacing w:before="0"/>
              <w:rPr>
                <w:rFonts w:eastAsia="TimesNewRomanPSMT" w:cs="Arial"/>
                <w:bCs/>
              </w:rPr>
            </w:pPr>
          </w:p>
          <w:p w14:paraId="63B7D703" w14:textId="77777777" w:rsidR="00343A18" w:rsidRPr="002436C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436C2" w:rsidRDefault="00343A18" w:rsidP="00BC01DC">
            <w:pPr>
              <w:snapToGrid w:val="0"/>
              <w:spacing w:before="0"/>
              <w:rPr>
                <w:rFonts w:eastAsia="TimesNewRomanPSMT" w:cs="Arial"/>
                <w:bCs/>
              </w:rPr>
            </w:pPr>
          </w:p>
          <w:p w14:paraId="581A9337" w14:textId="77777777" w:rsidR="00343A18" w:rsidRPr="002436C2" w:rsidRDefault="00343A18" w:rsidP="00BC01DC">
            <w:pPr>
              <w:spacing w:before="0"/>
              <w:rPr>
                <w:rFonts w:eastAsia="TimesNewRomanPSMT" w:cs="Arial"/>
                <w:b/>
                <w:bCs/>
              </w:rPr>
            </w:pPr>
            <w:r w:rsidRPr="002436C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436C2" w:rsidRDefault="00343A18" w:rsidP="00BC01DC">
            <w:pPr>
              <w:snapToGrid w:val="0"/>
              <w:spacing w:before="0"/>
              <w:rPr>
                <w:rFonts w:eastAsia="TimesNewRomanPSMT" w:cs="Arial"/>
                <w:b/>
                <w:bCs/>
              </w:rPr>
            </w:pPr>
          </w:p>
        </w:tc>
      </w:tr>
      <w:tr w:rsidR="002436C2" w:rsidRPr="002436C2"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436C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436C2" w:rsidRDefault="00343A18" w:rsidP="00BC01DC">
            <w:pPr>
              <w:snapToGrid w:val="0"/>
              <w:spacing w:before="0"/>
              <w:rPr>
                <w:rFonts w:eastAsia="TimesNewRomanPSMT" w:cs="Arial"/>
                <w:bCs/>
              </w:rPr>
            </w:pPr>
          </w:p>
          <w:p w14:paraId="32302646" w14:textId="77777777" w:rsidR="00343A18" w:rsidRPr="002436C2" w:rsidRDefault="00343A18" w:rsidP="00BC01DC">
            <w:pPr>
              <w:spacing w:before="0"/>
              <w:rPr>
                <w:rFonts w:eastAsia="TimesNewRomanPSMT" w:cs="Arial"/>
                <w:b/>
                <w:bCs/>
              </w:rPr>
            </w:pPr>
            <w:r w:rsidRPr="002436C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436C2" w:rsidRDefault="00343A18" w:rsidP="00BC01DC">
            <w:pPr>
              <w:snapToGrid w:val="0"/>
              <w:spacing w:before="0"/>
              <w:rPr>
                <w:rFonts w:eastAsia="TimesNewRomanPSMT" w:cs="Arial"/>
                <w:b/>
                <w:bCs/>
              </w:rPr>
            </w:pPr>
          </w:p>
        </w:tc>
      </w:tr>
    </w:tbl>
    <w:p w14:paraId="69B9652C" w14:textId="77777777" w:rsidR="00343A18" w:rsidRPr="002436C2" w:rsidRDefault="00343A18" w:rsidP="00343A18">
      <w:pPr>
        <w:spacing w:before="0"/>
        <w:rPr>
          <w:rFonts w:cs="Arial"/>
          <w:b/>
          <w:bCs/>
          <w:i/>
          <w:iCs/>
          <w:u w:val="single"/>
        </w:rPr>
      </w:pPr>
    </w:p>
    <w:p w14:paraId="71ACBC81" w14:textId="77777777" w:rsidR="007D4132" w:rsidRPr="002436C2" w:rsidRDefault="007D4132" w:rsidP="00343A18">
      <w:pPr>
        <w:spacing w:before="0"/>
        <w:rPr>
          <w:rFonts w:cs="Arial"/>
          <w:b/>
          <w:bCs/>
          <w:i/>
          <w:iCs/>
          <w:u w:val="single"/>
          <w:lang w:val="sr-Cyrl-CS"/>
        </w:rPr>
      </w:pPr>
    </w:p>
    <w:p w14:paraId="158D7781" w14:textId="4446F834" w:rsidR="00343A18" w:rsidRPr="002436C2" w:rsidRDefault="00343A18" w:rsidP="00343A18">
      <w:pPr>
        <w:spacing w:before="0"/>
        <w:rPr>
          <w:rFonts w:cs="Arial"/>
          <w:i/>
          <w:iCs/>
          <w:lang w:val="ru-RU"/>
        </w:rPr>
      </w:pPr>
      <w:r w:rsidRPr="002436C2">
        <w:rPr>
          <w:rFonts w:cs="Arial"/>
          <w:b/>
          <w:bCs/>
          <w:i/>
          <w:iCs/>
          <w:u w:val="single"/>
        </w:rPr>
        <w:t>Напомена:</w:t>
      </w:r>
      <w:r w:rsidR="007D4132" w:rsidRPr="002436C2">
        <w:rPr>
          <w:rFonts w:cs="Arial"/>
          <w:i/>
          <w:iCs/>
          <w:lang w:val="ru-RU"/>
        </w:rPr>
        <w:t xml:space="preserve"> т</w:t>
      </w:r>
      <w:r w:rsidRPr="002436C2">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436C2" w:rsidRDefault="00343A18" w:rsidP="00343A18">
      <w:pPr>
        <w:spacing w:before="0"/>
        <w:rPr>
          <w:rFonts w:cs="Arial"/>
          <w:i/>
          <w:iCs/>
          <w:lang w:val="ru-RU"/>
        </w:rPr>
      </w:pPr>
    </w:p>
    <w:p w14:paraId="5B89E168" w14:textId="77777777" w:rsidR="00343A18" w:rsidRPr="002436C2" w:rsidRDefault="00343A18" w:rsidP="00343A18">
      <w:pPr>
        <w:spacing w:before="0"/>
        <w:rPr>
          <w:rFonts w:cs="Arial"/>
          <w:i/>
          <w:iCs/>
          <w:lang w:val="ru-RU"/>
        </w:rPr>
      </w:pPr>
    </w:p>
    <w:p w14:paraId="7891CB03" w14:textId="77777777" w:rsidR="0042687E" w:rsidRPr="002436C2" w:rsidRDefault="0042687E" w:rsidP="00343A18">
      <w:pPr>
        <w:spacing w:before="0"/>
        <w:rPr>
          <w:rFonts w:cs="Arial"/>
          <w:i/>
          <w:iCs/>
          <w:lang w:val="ru-RU"/>
        </w:rPr>
      </w:pPr>
    </w:p>
    <w:p w14:paraId="0C2635F8" w14:textId="77777777" w:rsidR="0042687E" w:rsidRPr="002436C2" w:rsidRDefault="0042687E" w:rsidP="00343A18">
      <w:pPr>
        <w:spacing w:before="0"/>
        <w:rPr>
          <w:rFonts w:cs="Arial"/>
          <w:i/>
          <w:iCs/>
          <w:lang w:val="ru-RU"/>
        </w:rPr>
      </w:pPr>
    </w:p>
    <w:p w14:paraId="5C48A2A4" w14:textId="77777777" w:rsidR="00F2311C" w:rsidRPr="002436C2" w:rsidRDefault="00F2311C" w:rsidP="00343A18">
      <w:pPr>
        <w:spacing w:before="0"/>
        <w:rPr>
          <w:rFonts w:cs="Arial"/>
          <w:i/>
          <w:iCs/>
          <w:lang w:val="ru-RU"/>
        </w:rPr>
      </w:pPr>
    </w:p>
    <w:p w14:paraId="699446AA" w14:textId="77777777" w:rsidR="00F2311C" w:rsidRPr="002436C2" w:rsidRDefault="00F2311C" w:rsidP="00343A18">
      <w:pPr>
        <w:spacing w:before="0"/>
        <w:rPr>
          <w:rFonts w:cs="Arial"/>
          <w:i/>
          <w:iCs/>
          <w:lang w:val="ru-RU"/>
        </w:rPr>
      </w:pPr>
    </w:p>
    <w:p w14:paraId="0E405144" w14:textId="77777777" w:rsidR="002F7A67" w:rsidRPr="002436C2" w:rsidRDefault="002F7A67" w:rsidP="00343A18">
      <w:pPr>
        <w:spacing w:before="0"/>
        <w:rPr>
          <w:rFonts w:cs="Arial"/>
          <w:i/>
          <w:iCs/>
          <w:lang w:val="ru-RU"/>
        </w:rPr>
      </w:pPr>
    </w:p>
    <w:p w14:paraId="08CCC051" w14:textId="77777777" w:rsidR="001109B6" w:rsidRPr="002436C2" w:rsidRDefault="001109B6" w:rsidP="00343A18">
      <w:pPr>
        <w:spacing w:before="0"/>
        <w:rPr>
          <w:rFonts w:cs="Arial"/>
          <w:i/>
          <w:iCs/>
          <w:lang w:val="ru-RU"/>
        </w:rPr>
      </w:pPr>
    </w:p>
    <w:p w14:paraId="31FA8A2A" w14:textId="77777777" w:rsidR="001109B6" w:rsidRPr="002436C2" w:rsidRDefault="001109B6" w:rsidP="00343A18">
      <w:pPr>
        <w:spacing w:before="0"/>
        <w:rPr>
          <w:rFonts w:cs="Arial"/>
          <w:i/>
          <w:iCs/>
          <w:lang w:val="ru-RU"/>
        </w:rPr>
      </w:pPr>
    </w:p>
    <w:p w14:paraId="490F9693" w14:textId="77777777" w:rsidR="00006C28" w:rsidRDefault="00006C28" w:rsidP="00343A18">
      <w:pPr>
        <w:spacing w:before="0"/>
        <w:rPr>
          <w:rFonts w:cs="Arial"/>
          <w:i/>
          <w:iCs/>
          <w:lang w:val="ru-RU"/>
        </w:rPr>
      </w:pPr>
    </w:p>
    <w:p w14:paraId="412AFD87" w14:textId="77777777" w:rsidR="00707C87" w:rsidRDefault="00707C87" w:rsidP="00343A18">
      <w:pPr>
        <w:spacing w:before="0"/>
        <w:rPr>
          <w:rFonts w:cs="Arial"/>
          <w:i/>
          <w:iCs/>
          <w:lang w:val="ru-RU"/>
        </w:rPr>
      </w:pPr>
    </w:p>
    <w:p w14:paraId="294CEB87" w14:textId="77777777" w:rsidR="00707C87" w:rsidRPr="002436C2" w:rsidRDefault="00707C87" w:rsidP="00343A18">
      <w:pPr>
        <w:spacing w:before="0"/>
        <w:rPr>
          <w:rFonts w:cs="Arial"/>
          <w:i/>
          <w:iCs/>
          <w:lang w:val="ru-RU"/>
        </w:rPr>
      </w:pPr>
    </w:p>
    <w:p w14:paraId="7867E6D5" w14:textId="77777777" w:rsidR="00F2311C" w:rsidRPr="002436C2" w:rsidRDefault="00F2311C" w:rsidP="00343A18">
      <w:pPr>
        <w:spacing w:before="0"/>
        <w:rPr>
          <w:rFonts w:cs="Arial"/>
          <w:i/>
          <w:iCs/>
          <w:lang w:val="ru-RU"/>
        </w:rPr>
      </w:pPr>
    </w:p>
    <w:p w14:paraId="450F7BFB" w14:textId="77777777" w:rsidR="00F2311C" w:rsidRPr="002436C2" w:rsidRDefault="00F2311C" w:rsidP="00343A18">
      <w:pPr>
        <w:spacing w:before="0"/>
        <w:rPr>
          <w:rFonts w:cs="Arial"/>
          <w:i/>
          <w:iCs/>
          <w:lang w:val="ru-RU"/>
        </w:rPr>
      </w:pPr>
    </w:p>
    <w:p w14:paraId="37C8F226" w14:textId="5AC89C28" w:rsidR="000E75A0" w:rsidRPr="002436C2" w:rsidRDefault="00BA2C2D" w:rsidP="00BA2C2D">
      <w:pPr>
        <w:spacing w:before="0"/>
        <w:rPr>
          <w:rFonts w:eastAsia="TimesNewRomanPSMT" w:cs="Arial"/>
          <w:b/>
          <w:bCs/>
          <w:lang w:val="sr-Cyrl-CS"/>
        </w:rPr>
      </w:pPr>
      <w:r w:rsidRPr="002436C2">
        <w:rPr>
          <w:rFonts w:eastAsia="TimesNewRomanPSMT" w:cs="Arial"/>
          <w:b/>
          <w:bCs/>
          <w:lang w:val="sr-Cyrl-CS"/>
        </w:rPr>
        <w:t xml:space="preserve">5) </w:t>
      </w:r>
      <w:r w:rsidR="000E75A0" w:rsidRPr="002436C2">
        <w:rPr>
          <w:rFonts w:eastAsia="TimesNewRomanPSMT" w:cs="Arial"/>
          <w:b/>
          <w:bCs/>
          <w:lang w:val="sr-Cyrl-CS"/>
        </w:rPr>
        <w:t>ЦЕНА И КОМЕРЦИЈАЛНИ УСЛОВИ ПОНУДЕ</w:t>
      </w:r>
    </w:p>
    <w:p w14:paraId="4EB53F3C" w14:textId="77777777" w:rsidR="000E75A0" w:rsidRPr="002436C2" w:rsidRDefault="000E75A0" w:rsidP="000E75A0">
      <w:pPr>
        <w:spacing w:before="0"/>
        <w:jc w:val="center"/>
        <w:rPr>
          <w:rFonts w:cs="Arial"/>
          <w:b/>
          <w:bCs/>
          <w:iCs/>
          <w:u w:val="single"/>
          <w:lang w:val="sr-Cyrl-CS"/>
        </w:rPr>
      </w:pPr>
      <w:r w:rsidRPr="002436C2">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2436C2" w:rsidRPr="002436C2" w14:paraId="0B24A11A" w14:textId="77777777" w:rsidTr="007D4132">
        <w:trPr>
          <w:trHeight w:val="485"/>
        </w:trPr>
        <w:tc>
          <w:tcPr>
            <w:tcW w:w="4820" w:type="dxa"/>
            <w:shd w:val="clear" w:color="auto" w:fill="C6D9F1" w:themeFill="text2" w:themeFillTint="33"/>
            <w:vAlign w:val="center"/>
          </w:tcPr>
          <w:p w14:paraId="1A47AD73" w14:textId="77777777" w:rsidR="000E75A0" w:rsidRPr="002436C2" w:rsidRDefault="000E75A0" w:rsidP="00AF3AF8">
            <w:pPr>
              <w:spacing w:before="0"/>
              <w:jc w:val="center"/>
              <w:rPr>
                <w:rFonts w:cs="Arial"/>
                <w:b/>
                <w:bCs/>
                <w:i/>
                <w:iCs/>
                <w:lang w:val="sr-Cyrl-CS"/>
              </w:rPr>
            </w:pPr>
            <w:r w:rsidRPr="002436C2">
              <w:rPr>
                <w:rFonts w:eastAsia="TimesNewRomanPSMT" w:cs="Arial"/>
                <w:b/>
                <w:bCs/>
              </w:rPr>
              <w:t xml:space="preserve">ПРЕДМЕТ </w:t>
            </w:r>
            <w:r w:rsidRPr="002436C2">
              <w:rPr>
                <w:rFonts w:eastAsia="TimesNewRomanPSMT" w:cs="Arial"/>
                <w:b/>
                <w:bCs/>
                <w:lang w:val="sr-Cyrl-CS"/>
              </w:rPr>
              <w:t xml:space="preserve">И БРОЈ </w:t>
            </w:r>
            <w:r w:rsidRPr="002436C2">
              <w:rPr>
                <w:rFonts w:eastAsia="TimesNewRomanPSMT" w:cs="Arial"/>
                <w:b/>
                <w:bCs/>
              </w:rPr>
              <w:t>НАБАВКЕ</w:t>
            </w:r>
          </w:p>
        </w:tc>
        <w:tc>
          <w:tcPr>
            <w:tcW w:w="4678" w:type="dxa"/>
            <w:shd w:val="clear" w:color="auto" w:fill="C6D9F1" w:themeFill="text2" w:themeFillTint="33"/>
            <w:vAlign w:val="center"/>
          </w:tcPr>
          <w:p w14:paraId="4D93D761" w14:textId="4FDBAEF6" w:rsidR="006266F6" w:rsidRPr="002436C2" w:rsidRDefault="000E75A0" w:rsidP="00342568">
            <w:pPr>
              <w:spacing w:before="0"/>
              <w:jc w:val="center"/>
              <w:rPr>
                <w:rFonts w:cs="Arial"/>
                <w:b/>
                <w:bCs/>
                <w:iCs/>
                <w:lang w:val="sr-Cyrl-CS"/>
              </w:rPr>
            </w:pPr>
            <w:r w:rsidRPr="002436C2">
              <w:rPr>
                <w:rFonts w:cs="Arial"/>
                <w:b/>
                <w:bCs/>
                <w:iCs/>
                <w:lang w:val="sr-Cyrl-CS"/>
              </w:rPr>
              <w:t xml:space="preserve">УКУПНА ЦЕНА </w:t>
            </w:r>
            <w:r w:rsidR="00F27B82" w:rsidRPr="002436C2">
              <w:rPr>
                <w:rFonts w:eastAsia="Arial Unicode MS" w:cs="Arial"/>
                <w:b/>
                <w:bCs/>
                <w:iCs/>
                <w:kern w:val="1"/>
                <w:lang w:val="sr-Cyrl-CS" w:eastAsia="ar-SA"/>
              </w:rPr>
              <w:t xml:space="preserve">дин. </w:t>
            </w:r>
          </w:p>
          <w:p w14:paraId="4AD5E7A6" w14:textId="6F6EF7F4" w:rsidR="000E75A0" w:rsidRPr="002436C2" w:rsidRDefault="000E75A0" w:rsidP="00403D5D">
            <w:pPr>
              <w:spacing w:before="0"/>
              <w:jc w:val="center"/>
              <w:rPr>
                <w:rFonts w:cs="Arial"/>
                <w:b/>
                <w:bCs/>
                <w:i/>
                <w:iCs/>
                <w:lang w:val="sr-Cyrl-RS"/>
              </w:rPr>
            </w:pPr>
            <w:r w:rsidRPr="002436C2">
              <w:rPr>
                <w:rFonts w:cs="Arial"/>
                <w:b/>
                <w:bCs/>
                <w:iCs/>
                <w:lang w:val="sr-Cyrl-CS"/>
              </w:rPr>
              <w:t>без ПДВ-а</w:t>
            </w:r>
            <w:r w:rsidR="00DF78C8" w:rsidRPr="002436C2">
              <w:rPr>
                <w:rFonts w:cs="Arial"/>
                <w:b/>
                <w:bCs/>
                <w:iCs/>
                <w:lang w:val="sr-Latn-RS"/>
              </w:rPr>
              <w:t xml:space="preserve"> </w:t>
            </w:r>
          </w:p>
        </w:tc>
      </w:tr>
      <w:tr w:rsidR="002436C2" w:rsidRPr="002436C2" w14:paraId="40E396FB" w14:textId="77777777" w:rsidTr="007D4132">
        <w:trPr>
          <w:trHeight w:val="440"/>
        </w:trPr>
        <w:tc>
          <w:tcPr>
            <w:tcW w:w="4820" w:type="dxa"/>
            <w:vAlign w:val="center"/>
          </w:tcPr>
          <w:p w14:paraId="21815148" w14:textId="77777777" w:rsidR="006266F6" w:rsidRPr="002436C2" w:rsidRDefault="006266F6" w:rsidP="00F27B82">
            <w:pPr>
              <w:spacing w:before="0"/>
              <w:rPr>
                <w:rFonts w:eastAsia="TimesNewRomanPS-BoldMT" w:cs="Arial"/>
                <w:bCs/>
                <w:lang w:val="ru-RU"/>
              </w:rPr>
            </w:pPr>
          </w:p>
          <w:p w14:paraId="026EF6BA" w14:textId="2F68420D" w:rsidR="00B77AE0" w:rsidRPr="002436C2" w:rsidRDefault="00A914A8" w:rsidP="00B77AE0">
            <w:pPr>
              <w:pStyle w:val="Title"/>
              <w:spacing w:before="0"/>
              <w:rPr>
                <w:rFonts w:cs="Arial"/>
                <w:sz w:val="22"/>
                <w:szCs w:val="22"/>
                <w:lang w:val="sr-Latn-RS"/>
              </w:rPr>
            </w:pPr>
            <w:r>
              <w:rPr>
                <w:rFonts w:cs="Arial"/>
                <w:sz w:val="22"/>
                <w:szCs w:val="22"/>
              </w:rPr>
              <w:t>УТЕЗАЊЕ БЕТОНСКИХ МОСТОВА</w:t>
            </w:r>
            <w:r w:rsidR="002F7A67" w:rsidRPr="002436C2">
              <w:rPr>
                <w:rFonts w:cs="Arial"/>
                <w:sz w:val="22"/>
                <w:szCs w:val="22"/>
              </w:rPr>
              <w:t xml:space="preserve"> </w:t>
            </w:r>
            <w:r w:rsidR="00983CF8" w:rsidRPr="002436C2">
              <w:rPr>
                <w:rFonts w:cs="Arial"/>
                <w:sz w:val="22"/>
                <w:szCs w:val="22"/>
              </w:rPr>
              <w:t xml:space="preserve">  </w:t>
            </w:r>
          </w:p>
          <w:p w14:paraId="3132BA6E" w14:textId="07D792C4" w:rsidR="00F27B82" w:rsidRPr="002436C2" w:rsidRDefault="008D0D9B" w:rsidP="00302268">
            <w:pPr>
              <w:spacing w:before="0"/>
              <w:jc w:val="center"/>
              <w:rPr>
                <w:rFonts w:eastAsia="TimesNewRomanPS-BoldMT" w:cs="Arial"/>
                <w:b/>
                <w:bCs/>
                <w:lang w:val="ru-RU"/>
              </w:rPr>
            </w:pPr>
            <w:r w:rsidRPr="002436C2">
              <w:rPr>
                <w:rFonts w:eastAsia="TimesNewRomanPS-BoldMT" w:cs="Arial"/>
                <w:b/>
                <w:bCs/>
                <w:lang w:val="ru-RU"/>
              </w:rPr>
              <w:t>ЈН/</w:t>
            </w:r>
            <w:r w:rsidR="00A914A8">
              <w:rPr>
                <w:rFonts w:eastAsia="TimesNewRomanPS-BoldMT" w:cs="Arial"/>
                <w:b/>
                <w:bCs/>
                <w:lang w:val="ru-RU"/>
              </w:rPr>
              <w:t>3100/0595/2020</w:t>
            </w:r>
          </w:p>
          <w:p w14:paraId="4E544CC0" w14:textId="7C43FF55" w:rsidR="00302268" w:rsidRPr="002436C2" w:rsidRDefault="00C3667E" w:rsidP="00302268">
            <w:pPr>
              <w:spacing w:before="0"/>
              <w:jc w:val="center"/>
              <w:rPr>
                <w:rFonts w:eastAsia="TimesNewRomanPS-BoldMT" w:cs="Arial"/>
                <w:b/>
                <w:bCs/>
              </w:rPr>
            </w:pPr>
            <w:r w:rsidRPr="002436C2">
              <w:rPr>
                <w:rFonts w:eastAsia="TimesNewRomanPS-BoldMT" w:cs="Arial"/>
                <w:b/>
                <w:bCs/>
                <w:lang w:val="ru-RU"/>
              </w:rPr>
              <w:t xml:space="preserve">ЈАНА </w:t>
            </w:r>
            <w:r w:rsidR="00707C87">
              <w:rPr>
                <w:rFonts w:eastAsia="TimesNewRomanPS-BoldMT" w:cs="Arial"/>
                <w:b/>
                <w:bCs/>
              </w:rPr>
              <w:t>935</w:t>
            </w:r>
            <w:r w:rsidR="004F4A9D" w:rsidRPr="002436C2">
              <w:rPr>
                <w:rFonts w:eastAsia="TimesNewRomanPS-BoldMT" w:cs="Arial"/>
                <w:b/>
                <w:bCs/>
              </w:rPr>
              <w:t>/2020</w:t>
            </w:r>
          </w:p>
          <w:p w14:paraId="1745151A" w14:textId="77777777" w:rsidR="000E75A0" w:rsidRPr="002436C2" w:rsidRDefault="000E75A0" w:rsidP="00AF3AF8">
            <w:pPr>
              <w:spacing w:before="0"/>
              <w:ind w:left="1365"/>
              <w:jc w:val="center"/>
              <w:rPr>
                <w:rFonts w:cs="Arial"/>
                <w:b/>
                <w:i/>
                <w:lang w:val="sr-Cyrl-CS"/>
              </w:rPr>
            </w:pPr>
          </w:p>
        </w:tc>
        <w:tc>
          <w:tcPr>
            <w:tcW w:w="4678" w:type="dxa"/>
          </w:tcPr>
          <w:p w14:paraId="504731D4" w14:textId="77777777" w:rsidR="000E75A0" w:rsidRPr="002436C2" w:rsidRDefault="000E75A0" w:rsidP="00AF3AF8">
            <w:pPr>
              <w:spacing w:before="0"/>
              <w:jc w:val="center"/>
              <w:rPr>
                <w:rFonts w:cs="Arial"/>
                <w:b/>
                <w:bCs/>
                <w:i/>
                <w:iCs/>
                <w:lang w:val="sr-Cyrl-CS"/>
              </w:rPr>
            </w:pPr>
          </w:p>
          <w:p w14:paraId="564F725F" w14:textId="77777777" w:rsidR="000E75A0" w:rsidRPr="002436C2" w:rsidRDefault="000E75A0" w:rsidP="00AF3AF8">
            <w:pPr>
              <w:spacing w:before="0"/>
              <w:jc w:val="center"/>
              <w:rPr>
                <w:rFonts w:cs="Arial"/>
                <w:b/>
                <w:bCs/>
                <w:i/>
                <w:iCs/>
                <w:lang w:val="sr-Cyrl-CS"/>
              </w:rPr>
            </w:pPr>
          </w:p>
        </w:tc>
      </w:tr>
    </w:tbl>
    <w:p w14:paraId="5A6DB084" w14:textId="77777777" w:rsidR="000E75A0" w:rsidRPr="002436C2" w:rsidRDefault="000E75A0" w:rsidP="000E75A0">
      <w:pPr>
        <w:spacing w:before="0"/>
        <w:jc w:val="center"/>
        <w:rPr>
          <w:rFonts w:cs="Arial"/>
          <w:b/>
          <w:bCs/>
          <w:iCs/>
          <w:u w:val="single"/>
          <w:lang w:val="sr-Cyrl-CS"/>
        </w:rPr>
      </w:pPr>
      <w:r w:rsidRPr="002436C2">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2436C2" w:rsidRPr="002436C2" w14:paraId="705137F5" w14:textId="77777777" w:rsidTr="007D4132">
        <w:trPr>
          <w:trHeight w:val="647"/>
        </w:trPr>
        <w:tc>
          <w:tcPr>
            <w:tcW w:w="4820" w:type="dxa"/>
            <w:shd w:val="clear" w:color="auto" w:fill="C6D9F1" w:themeFill="text2" w:themeFillTint="33"/>
            <w:vAlign w:val="center"/>
          </w:tcPr>
          <w:p w14:paraId="3D19AAAB" w14:textId="77777777" w:rsidR="000E75A0" w:rsidRPr="002436C2" w:rsidRDefault="000E75A0" w:rsidP="00AF3AF8">
            <w:pPr>
              <w:spacing w:before="0"/>
              <w:jc w:val="center"/>
              <w:rPr>
                <w:rFonts w:cs="Arial"/>
                <w:b/>
                <w:bCs/>
                <w:iCs/>
                <w:lang w:val="sr-Cyrl-CS"/>
              </w:rPr>
            </w:pPr>
            <w:r w:rsidRPr="002436C2">
              <w:rPr>
                <w:rFonts w:cs="Arial"/>
                <w:b/>
                <w:bCs/>
                <w:iCs/>
                <w:lang w:val="sr-Cyrl-CS"/>
              </w:rPr>
              <w:t>УСЛОВ НАРУЧИОЦА</w:t>
            </w:r>
          </w:p>
        </w:tc>
        <w:tc>
          <w:tcPr>
            <w:tcW w:w="4678" w:type="dxa"/>
            <w:shd w:val="clear" w:color="auto" w:fill="C6D9F1" w:themeFill="text2" w:themeFillTint="33"/>
            <w:vAlign w:val="center"/>
          </w:tcPr>
          <w:p w14:paraId="1CB53F7C" w14:textId="77777777" w:rsidR="000E75A0" w:rsidRPr="002436C2" w:rsidRDefault="000E75A0" w:rsidP="00AF3AF8">
            <w:pPr>
              <w:spacing w:before="0"/>
              <w:jc w:val="center"/>
              <w:rPr>
                <w:rFonts w:cs="Arial"/>
                <w:b/>
                <w:bCs/>
                <w:iCs/>
                <w:lang w:val="sr-Cyrl-CS"/>
              </w:rPr>
            </w:pPr>
            <w:r w:rsidRPr="002436C2">
              <w:rPr>
                <w:rFonts w:cs="Arial"/>
                <w:b/>
                <w:bCs/>
                <w:iCs/>
                <w:lang w:val="sr-Cyrl-CS"/>
              </w:rPr>
              <w:t>ПОНУДА ПОНУЂАЧА</w:t>
            </w:r>
          </w:p>
        </w:tc>
      </w:tr>
      <w:tr w:rsidR="002436C2" w:rsidRPr="002436C2" w14:paraId="25F0B00E" w14:textId="77777777" w:rsidTr="007D4132">
        <w:tc>
          <w:tcPr>
            <w:tcW w:w="4820" w:type="dxa"/>
            <w:vAlign w:val="center"/>
          </w:tcPr>
          <w:p w14:paraId="7021746B" w14:textId="36BA394D" w:rsidR="000E75A0" w:rsidRPr="002436C2" w:rsidRDefault="00F26517" w:rsidP="0001687D">
            <w:pPr>
              <w:pStyle w:val="KDParagraf"/>
              <w:spacing w:before="0"/>
              <w:rPr>
                <w:rFonts w:eastAsia="Calibri" w:cs="Arial"/>
                <w:lang w:val="sr-Cyrl-RS"/>
              </w:rPr>
            </w:pPr>
            <w:r w:rsidRPr="002436C2">
              <w:rPr>
                <w:rFonts w:eastAsia="Calibri" w:cs="Arial"/>
                <w:lang w:val="sr-Cyrl-CS"/>
              </w:rPr>
              <w:t>Плаћање се врши</w:t>
            </w:r>
            <w:r w:rsidR="00BB6443" w:rsidRPr="002436C2">
              <w:rPr>
                <w:rFonts w:eastAsia="Calibri" w:cs="Arial"/>
                <w:lang w:val="sr-Cyrl-CS"/>
              </w:rPr>
              <w:t xml:space="preserve"> сукцесивно</w:t>
            </w:r>
            <w:r w:rsidRPr="002436C2">
              <w:rPr>
                <w:rFonts w:eastAsia="Calibri" w:cs="Arial"/>
                <w:lang w:val="ru-RU"/>
              </w:rPr>
              <w:t xml:space="preserve">, у року </w:t>
            </w:r>
            <w:r w:rsidRPr="002436C2">
              <w:rPr>
                <w:rFonts w:eastAsia="Calibri" w:cs="Arial"/>
                <w:lang w:val="sr-Cyrl-RS"/>
              </w:rPr>
              <w:t>до</w:t>
            </w:r>
            <w:r w:rsidRPr="002436C2">
              <w:rPr>
                <w:rFonts w:eastAsia="Calibri" w:cs="Arial"/>
                <w:lang w:val="ru-RU"/>
              </w:rPr>
              <w:t xml:space="preserve"> 45 (словима: четрдесетпет) дана од дана пријема </w:t>
            </w:r>
            <w:r w:rsidRPr="002436C2">
              <w:rPr>
                <w:rFonts w:eastAsia="Calibri" w:cs="Arial"/>
                <w:lang w:val="sr-Cyrl-CS"/>
              </w:rPr>
              <w:t xml:space="preserve">исправног </w:t>
            </w:r>
            <w:r w:rsidRPr="002436C2">
              <w:rPr>
                <w:rFonts w:eastAsia="Calibri" w:cs="Arial"/>
                <w:lang w:val="ru-RU"/>
              </w:rPr>
              <w:t>рачуна, издатог на основу прихваћених и одобрених месечних Извештаја</w:t>
            </w:r>
            <w:r w:rsidRPr="002436C2">
              <w:rPr>
                <w:rFonts w:eastAsia="Calibri" w:cs="Arial"/>
                <w:lang w:val="sr-Cyrl-RS"/>
              </w:rPr>
              <w:t>.</w:t>
            </w:r>
          </w:p>
        </w:tc>
        <w:tc>
          <w:tcPr>
            <w:tcW w:w="4678" w:type="dxa"/>
            <w:vAlign w:val="center"/>
          </w:tcPr>
          <w:p w14:paraId="5229BAD0" w14:textId="213520C2" w:rsidR="000E75A0" w:rsidRPr="002436C2" w:rsidRDefault="00F26517" w:rsidP="0001687D">
            <w:pPr>
              <w:pStyle w:val="KDParagraf"/>
              <w:spacing w:before="0"/>
              <w:rPr>
                <w:rFonts w:eastAsia="Calibri" w:cs="Arial"/>
                <w:i/>
                <w:lang w:val="sr-Cyrl-RS"/>
              </w:rPr>
            </w:pPr>
            <w:r w:rsidRPr="002436C2">
              <w:rPr>
                <w:rFonts w:eastAsia="Calibri" w:cs="Arial"/>
                <w:i/>
                <w:lang w:val="sr-Cyrl-CS"/>
              </w:rPr>
              <w:t>Плаћање се врши</w:t>
            </w:r>
            <w:r w:rsidR="00BB6443" w:rsidRPr="002436C2">
              <w:rPr>
                <w:rFonts w:eastAsia="Calibri" w:cs="Arial"/>
                <w:i/>
                <w:lang w:val="sr-Cyrl-CS"/>
              </w:rPr>
              <w:t xml:space="preserve"> сукцесивно</w:t>
            </w:r>
            <w:r w:rsidRPr="002436C2">
              <w:rPr>
                <w:rFonts w:eastAsia="Calibri" w:cs="Arial"/>
                <w:i/>
                <w:lang w:val="sr-Cyrl-CS"/>
              </w:rPr>
              <w:t xml:space="preserve"> </w:t>
            </w:r>
            <w:r w:rsidRPr="002436C2">
              <w:rPr>
                <w:rFonts w:eastAsia="Calibri" w:cs="Arial"/>
                <w:i/>
                <w:lang w:val="ru-RU"/>
              </w:rPr>
              <w:t xml:space="preserve">у року </w:t>
            </w:r>
            <w:r w:rsidRPr="002436C2">
              <w:rPr>
                <w:rFonts w:eastAsia="Calibri" w:cs="Arial"/>
                <w:i/>
                <w:lang w:val="sr-Cyrl-RS"/>
              </w:rPr>
              <w:t>до</w:t>
            </w:r>
            <w:r w:rsidRPr="002436C2">
              <w:rPr>
                <w:rFonts w:eastAsia="Calibri" w:cs="Arial"/>
                <w:i/>
                <w:lang w:val="ru-RU"/>
              </w:rPr>
              <w:t xml:space="preserve"> 45 (словима: четрдесетпет) дана од дана пријема </w:t>
            </w:r>
            <w:r w:rsidRPr="002436C2">
              <w:rPr>
                <w:rFonts w:eastAsia="Calibri" w:cs="Arial"/>
                <w:i/>
                <w:lang w:val="sr-Cyrl-CS"/>
              </w:rPr>
              <w:t xml:space="preserve">исправног </w:t>
            </w:r>
            <w:r w:rsidRPr="002436C2">
              <w:rPr>
                <w:rFonts w:eastAsia="Calibri" w:cs="Arial"/>
                <w:i/>
                <w:lang w:val="ru-RU"/>
              </w:rPr>
              <w:t>рачуна, издатог на основу прихваћених и одобрених месечних Извештаја</w:t>
            </w:r>
            <w:r w:rsidRPr="002436C2">
              <w:rPr>
                <w:rFonts w:eastAsia="Calibri" w:cs="Arial"/>
                <w:i/>
                <w:lang w:val="sr-Cyrl-RS"/>
              </w:rPr>
              <w:t>.</w:t>
            </w:r>
          </w:p>
        </w:tc>
      </w:tr>
      <w:tr w:rsidR="002436C2" w:rsidRPr="002436C2" w14:paraId="46B89F73" w14:textId="77777777" w:rsidTr="007D4132">
        <w:tc>
          <w:tcPr>
            <w:tcW w:w="4820" w:type="dxa"/>
            <w:vAlign w:val="center"/>
          </w:tcPr>
          <w:p w14:paraId="034C3793" w14:textId="77777777" w:rsidR="002F7A67" w:rsidRPr="002436C2" w:rsidRDefault="002F7A67" w:rsidP="002F7A67">
            <w:pPr>
              <w:spacing w:before="0"/>
              <w:jc w:val="center"/>
              <w:rPr>
                <w:rFonts w:cs="Arial"/>
                <w:b/>
                <w:bCs/>
                <w:i/>
                <w:iCs/>
                <w:lang w:val="sr-Cyrl-CS"/>
              </w:rPr>
            </w:pPr>
            <w:r w:rsidRPr="002436C2">
              <w:rPr>
                <w:rFonts w:cs="Arial"/>
                <w:b/>
                <w:bCs/>
                <w:i/>
                <w:iCs/>
                <w:lang w:val="sr-Cyrl-CS"/>
              </w:rPr>
              <w:t>РОК ИЗВРШЕЊА:</w:t>
            </w:r>
          </w:p>
          <w:p w14:paraId="4BD2EF4D" w14:textId="27B158E2" w:rsidR="00707C87" w:rsidRPr="00D5177E" w:rsidRDefault="00707C87" w:rsidP="00707C87">
            <w:pPr>
              <w:tabs>
                <w:tab w:val="left" w:pos="720"/>
              </w:tabs>
              <w:spacing w:before="0"/>
              <w:rPr>
                <w:rFonts w:cs="Arial"/>
                <w:b/>
                <w:color w:val="FF0000"/>
                <w:lang w:val="sr-Cyrl-CS"/>
              </w:rPr>
            </w:pPr>
            <w:r w:rsidRPr="00D5177E">
              <w:rPr>
                <w:color w:val="FF0000"/>
                <w:lang w:val="sr-Cyrl-BA" w:eastAsia="sr-Latn-CS"/>
              </w:rPr>
              <w:t>Рок извршења услуге је</w:t>
            </w:r>
            <w:r w:rsidRPr="00D5177E">
              <w:rPr>
                <w:color w:val="FF0000"/>
                <w:lang w:val="sr-Cyrl-CS" w:eastAsia="sr-Latn-CS"/>
              </w:rPr>
              <w:t xml:space="preserve"> </w:t>
            </w:r>
            <w:r w:rsidRPr="00D5177E">
              <w:rPr>
                <w:color w:val="FF0000"/>
                <w:lang w:val="sr-Latn-RS" w:eastAsia="sr-Latn-CS"/>
              </w:rPr>
              <w:t xml:space="preserve"> </w:t>
            </w:r>
            <w:r w:rsidR="004428A5">
              <w:rPr>
                <w:color w:val="FF0000"/>
                <w:lang w:val="sr-Cyrl-RS" w:eastAsia="sr-Latn-CS"/>
              </w:rPr>
              <w:t>до годину дана</w:t>
            </w:r>
            <w:r w:rsidRPr="00D5177E">
              <w:rPr>
                <w:color w:val="FF0000"/>
                <w:lang w:val="sr-Cyrl-CS" w:eastAsia="sr-Latn-CS"/>
              </w:rPr>
              <w:t xml:space="preserve"> од дана ступањ</w:t>
            </w:r>
            <w:r w:rsidRPr="00D5177E">
              <w:rPr>
                <w:color w:val="FF0000"/>
                <w:lang w:val="sr-Latn-CS" w:eastAsia="sr-Latn-CS"/>
              </w:rPr>
              <w:t xml:space="preserve">a </w:t>
            </w:r>
            <w:r w:rsidRPr="00D5177E">
              <w:rPr>
                <w:color w:val="FF0000"/>
                <w:lang w:val="sr-Cyrl-CS" w:eastAsia="sr-Latn-CS"/>
              </w:rPr>
              <w:t xml:space="preserve">уговора на снагу. </w:t>
            </w:r>
          </w:p>
          <w:p w14:paraId="70D98DC5" w14:textId="57A764CD" w:rsidR="002F7A67" w:rsidRPr="002436C2" w:rsidRDefault="002F7A67" w:rsidP="00AF3223">
            <w:pPr>
              <w:rPr>
                <w:rFonts w:cs="Arial"/>
                <w:lang w:val="sr-Latn-RS"/>
              </w:rPr>
            </w:pPr>
          </w:p>
        </w:tc>
        <w:tc>
          <w:tcPr>
            <w:tcW w:w="4678" w:type="dxa"/>
            <w:vAlign w:val="center"/>
          </w:tcPr>
          <w:p w14:paraId="77111963" w14:textId="77777777" w:rsidR="00315C86" w:rsidRPr="002436C2" w:rsidRDefault="00315C86" w:rsidP="00315C86">
            <w:pPr>
              <w:spacing w:before="0"/>
              <w:jc w:val="center"/>
              <w:rPr>
                <w:rFonts w:cs="Arial"/>
                <w:bCs/>
                <w:iCs/>
                <w:lang w:val="sr-Cyrl-CS"/>
              </w:rPr>
            </w:pPr>
            <w:r w:rsidRPr="002436C2">
              <w:rPr>
                <w:rFonts w:cs="Arial"/>
                <w:bCs/>
                <w:iCs/>
                <w:lang w:val="sr-Cyrl-CS"/>
              </w:rPr>
              <w:t>Сагласан за захтевом наручиоца</w:t>
            </w:r>
          </w:p>
          <w:p w14:paraId="33BF2343" w14:textId="59797AEC" w:rsidR="002F7A67" w:rsidRPr="002436C2" w:rsidRDefault="00315C86" w:rsidP="00315C86">
            <w:pPr>
              <w:spacing w:before="0"/>
              <w:rPr>
                <w:rFonts w:cs="Arial"/>
                <w:bCs/>
                <w:iCs/>
                <w:lang w:val="sr-Cyrl-CS"/>
              </w:rPr>
            </w:pPr>
            <w:r w:rsidRPr="002436C2">
              <w:rPr>
                <w:rFonts w:cs="Arial"/>
                <w:bCs/>
                <w:iCs/>
                <w:lang w:val="sr-Cyrl-CS"/>
              </w:rPr>
              <w:t xml:space="preserve">                  ДА/НЕ (заокружити)</w:t>
            </w:r>
          </w:p>
        </w:tc>
      </w:tr>
      <w:tr w:rsidR="002436C2" w:rsidRPr="002436C2" w14:paraId="6C1429FF" w14:textId="77777777" w:rsidTr="007D4132">
        <w:tc>
          <w:tcPr>
            <w:tcW w:w="4820" w:type="dxa"/>
            <w:vAlign w:val="center"/>
          </w:tcPr>
          <w:p w14:paraId="6AC565C8" w14:textId="77777777" w:rsidR="001109B6" w:rsidRPr="002436C2" w:rsidRDefault="001109B6" w:rsidP="001109B6">
            <w:pPr>
              <w:spacing w:before="0"/>
              <w:jc w:val="center"/>
              <w:rPr>
                <w:rFonts w:cs="Arial"/>
                <w:b/>
                <w:bCs/>
                <w:iCs/>
                <w:lang w:val="sr-Cyrl-CS"/>
              </w:rPr>
            </w:pPr>
            <w:r w:rsidRPr="002436C2">
              <w:rPr>
                <w:rFonts w:cs="Arial"/>
                <w:b/>
                <w:bCs/>
                <w:iCs/>
                <w:lang w:val="sr-Cyrl-CS"/>
              </w:rPr>
              <w:t>Гарантни период</w:t>
            </w:r>
          </w:p>
          <w:p w14:paraId="05D87946" w14:textId="77777777" w:rsidR="001109B6" w:rsidRPr="002436C2" w:rsidRDefault="001109B6" w:rsidP="001109B6">
            <w:pPr>
              <w:spacing w:before="0"/>
              <w:jc w:val="center"/>
              <w:rPr>
                <w:rFonts w:cs="Arial"/>
                <w:b/>
                <w:bCs/>
                <w:iCs/>
                <w:lang w:val="sr-Cyrl-CS"/>
              </w:rPr>
            </w:pPr>
          </w:p>
          <w:p w14:paraId="3B8E2887" w14:textId="1BF720E8" w:rsidR="001109B6" w:rsidRPr="002436C2" w:rsidRDefault="00C3667E" w:rsidP="00F8016F">
            <w:pPr>
              <w:spacing w:before="0"/>
              <w:jc w:val="center"/>
              <w:rPr>
                <w:rFonts w:cs="Arial"/>
                <w:b/>
                <w:bCs/>
                <w:i/>
                <w:iCs/>
                <w:lang w:val="sr-Cyrl-CS"/>
              </w:rPr>
            </w:pPr>
            <w:r w:rsidRPr="002436C2">
              <w:rPr>
                <w:rFonts w:cs="Arial"/>
              </w:rPr>
              <w:t>Гаранти период износ</w:t>
            </w:r>
            <w:r w:rsidR="00315C86" w:rsidRPr="002436C2">
              <w:rPr>
                <w:rFonts w:cs="Arial"/>
              </w:rPr>
              <w:t xml:space="preserve">и минимум </w:t>
            </w:r>
            <w:r w:rsidR="00F8016F" w:rsidRPr="002436C2">
              <w:rPr>
                <w:rFonts w:cs="Arial"/>
              </w:rPr>
              <w:t>12</w:t>
            </w:r>
            <w:r w:rsidR="00315C86" w:rsidRPr="002436C2">
              <w:rPr>
                <w:rFonts w:cs="Arial"/>
              </w:rPr>
              <w:t xml:space="preserve"> месец</w:t>
            </w:r>
            <w:r w:rsidR="00F8016F" w:rsidRPr="002436C2">
              <w:rPr>
                <w:rFonts w:cs="Arial"/>
                <w:lang w:val="sr-Cyrl-RS"/>
              </w:rPr>
              <w:t>и</w:t>
            </w:r>
            <w:r w:rsidRPr="002436C2">
              <w:rPr>
                <w:rFonts w:cs="Arial"/>
              </w:rPr>
              <w:t xml:space="preserve"> од квалитативног и квантитативног пријема услуге </w:t>
            </w:r>
          </w:p>
        </w:tc>
        <w:tc>
          <w:tcPr>
            <w:tcW w:w="4678" w:type="dxa"/>
            <w:vAlign w:val="center"/>
          </w:tcPr>
          <w:p w14:paraId="31DEA67D" w14:textId="77777777" w:rsidR="001109B6" w:rsidRPr="002436C2" w:rsidRDefault="001109B6" w:rsidP="001109B6">
            <w:pPr>
              <w:spacing w:before="0"/>
              <w:jc w:val="center"/>
              <w:rPr>
                <w:rFonts w:cs="Arial"/>
                <w:b/>
                <w:bCs/>
                <w:iCs/>
                <w:lang w:val="sr-Cyrl-CS"/>
              </w:rPr>
            </w:pPr>
            <w:r w:rsidRPr="002436C2">
              <w:rPr>
                <w:rFonts w:cs="Arial"/>
                <w:b/>
                <w:bCs/>
                <w:iCs/>
                <w:lang w:val="sr-Cyrl-CS"/>
              </w:rPr>
              <w:t>Гарантни период</w:t>
            </w:r>
          </w:p>
          <w:p w14:paraId="57B594A4" w14:textId="528013B2" w:rsidR="001109B6" w:rsidRPr="002436C2" w:rsidRDefault="00C3667E" w:rsidP="00F8016F">
            <w:pPr>
              <w:spacing w:before="0"/>
              <w:jc w:val="center"/>
              <w:rPr>
                <w:rFonts w:cs="Arial"/>
                <w:lang w:val="sr-Cyrl-CS"/>
              </w:rPr>
            </w:pPr>
            <w:r w:rsidRPr="002436C2">
              <w:rPr>
                <w:rFonts w:cs="Arial"/>
              </w:rPr>
              <w:t xml:space="preserve">Гаранти период износи </w:t>
            </w:r>
            <w:r w:rsidRPr="002436C2">
              <w:rPr>
                <w:rFonts w:cs="Arial"/>
                <w:lang w:val="sr-Cyrl-RS"/>
              </w:rPr>
              <w:t>_______</w:t>
            </w:r>
            <w:r w:rsidR="00315C86" w:rsidRPr="002436C2">
              <w:rPr>
                <w:rFonts w:cs="Arial"/>
              </w:rPr>
              <w:t xml:space="preserve"> месец</w:t>
            </w:r>
            <w:r w:rsidR="00F8016F" w:rsidRPr="002436C2">
              <w:rPr>
                <w:rFonts w:cs="Arial"/>
                <w:lang w:val="sr-Cyrl-RS"/>
              </w:rPr>
              <w:t>и</w:t>
            </w:r>
            <w:r w:rsidRPr="002436C2">
              <w:rPr>
                <w:rFonts w:cs="Arial"/>
              </w:rPr>
              <w:t xml:space="preserve"> од квалитативног и квантитативног пријема услуге</w:t>
            </w:r>
          </w:p>
        </w:tc>
      </w:tr>
      <w:tr w:rsidR="002436C2" w:rsidRPr="002436C2" w14:paraId="494C2615" w14:textId="77777777" w:rsidTr="007D4132">
        <w:trPr>
          <w:trHeight w:val="818"/>
        </w:trPr>
        <w:tc>
          <w:tcPr>
            <w:tcW w:w="4820" w:type="dxa"/>
            <w:vAlign w:val="center"/>
          </w:tcPr>
          <w:p w14:paraId="17ECA9D5" w14:textId="77777777" w:rsidR="005309E2" w:rsidRPr="002436C2" w:rsidRDefault="005309E2" w:rsidP="001374CE">
            <w:pPr>
              <w:spacing w:before="0"/>
              <w:jc w:val="center"/>
              <w:rPr>
                <w:rFonts w:cs="Arial"/>
                <w:b/>
                <w:bCs/>
                <w:i/>
                <w:iCs/>
                <w:lang w:val="sr-Cyrl-CS"/>
              </w:rPr>
            </w:pPr>
            <w:r w:rsidRPr="002436C2">
              <w:rPr>
                <w:rFonts w:cs="Arial"/>
                <w:b/>
                <w:bCs/>
                <w:i/>
                <w:iCs/>
                <w:lang w:val="sr-Cyrl-CS"/>
              </w:rPr>
              <w:t>МЕСТО ИЗВРШЕЊА:</w:t>
            </w:r>
          </w:p>
          <w:p w14:paraId="1CC056D5" w14:textId="6541FCF6" w:rsidR="000E75A0" w:rsidRPr="002436C2" w:rsidRDefault="00315C86" w:rsidP="003C4738">
            <w:pPr>
              <w:ind w:left="2" w:firstLine="1"/>
              <w:rPr>
                <w:rFonts w:cs="Arial"/>
                <w:b/>
                <w:bCs/>
                <w:i/>
                <w:iCs/>
                <w:lang w:val="sr-Cyrl-RS"/>
              </w:rPr>
            </w:pPr>
            <w:r w:rsidRPr="002436C2">
              <w:rPr>
                <w:rFonts w:cs="Arial"/>
                <w:lang w:val="sr-Cyrl-RS"/>
              </w:rPr>
              <w:t>ЈП ЕПС Огранак ТЕ-КО Костолац</w:t>
            </w:r>
            <w:r w:rsidR="005F18B7" w:rsidRPr="002436C2">
              <w:rPr>
                <w:rFonts w:cs="Arial"/>
              </w:rPr>
              <w:t xml:space="preserve"> </w:t>
            </w:r>
          </w:p>
        </w:tc>
        <w:tc>
          <w:tcPr>
            <w:tcW w:w="4678" w:type="dxa"/>
            <w:vAlign w:val="center"/>
          </w:tcPr>
          <w:p w14:paraId="19CFF13D" w14:textId="77777777" w:rsidR="000E75A0" w:rsidRPr="002436C2" w:rsidRDefault="000E75A0" w:rsidP="00AF3AF8">
            <w:pPr>
              <w:spacing w:before="0"/>
              <w:jc w:val="center"/>
              <w:rPr>
                <w:rFonts w:cs="Arial"/>
                <w:bCs/>
                <w:iCs/>
                <w:lang w:val="sr-Cyrl-CS"/>
              </w:rPr>
            </w:pPr>
            <w:r w:rsidRPr="002436C2">
              <w:rPr>
                <w:rFonts w:cs="Arial"/>
                <w:bCs/>
                <w:iCs/>
                <w:lang w:val="sr-Cyrl-CS"/>
              </w:rPr>
              <w:t>Сагласан за захтевом наручиоца</w:t>
            </w:r>
          </w:p>
          <w:p w14:paraId="59666C0D" w14:textId="77777777" w:rsidR="000E75A0" w:rsidRPr="002436C2" w:rsidRDefault="000E75A0" w:rsidP="00AF3AF8">
            <w:pPr>
              <w:spacing w:before="0"/>
              <w:jc w:val="center"/>
              <w:rPr>
                <w:rFonts w:cs="Arial"/>
                <w:b/>
                <w:bCs/>
                <w:i/>
                <w:iCs/>
                <w:lang w:val="sr-Cyrl-CS"/>
              </w:rPr>
            </w:pPr>
            <w:r w:rsidRPr="002436C2">
              <w:rPr>
                <w:rFonts w:cs="Arial"/>
                <w:bCs/>
                <w:iCs/>
                <w:lang w:val="sr-Cyrl-CS"/>
              </w:rPr>
              <w:t>ДА/НЕ (заокружити)</w:t>
            </w:r>
          </w:p>
        </w:tc>
      </w:tr>
      <w:tr w:rsidR="002436C2" w:rsidRPr="002436C2" w14:paraId="5E525B32" w14:textId="77777777" w:rsidTr="007D4132">
        <w:trPr>
          <w:trHeight w:val="800"/>
        </w:trPr>
        <w:tc>
          <w:tcPr>
            <w:tcW w:w="4820" w:type="dxa"/>
            <w:vAlign w:val="center"/>
          </w:tcPr>
          <w:p w14:paraId="095DDB09" w14:textId="77777777" w:rsidR="000E75A0" w:rsidRPr="002436C2" w:rsidRDefault="000E75A0" w:rsidP="00AF3AF8">
            <w:pPr>
              <w:spacing w:before="0"/>
              <w:jc w:val="center"/>
              <w:rPr>
                <w:rFonts w:cs="Arial"/>
                <w:b/>
                <w:bCs/>
                <w:iCs/>
                <w:lang w:val="sr-Cyrl-CS"/>
              </w:rPr>
            </w:pPr>
            <w:r w:rsidRPr="002436C2">
              <w:rPr>
                <w:rFonts w:cs="Arial"/>
                <w:b/>
                <w:bCs/>
                <w:iCs/>
                <w:lang w:val="sr-Cyrl-CS"/>
              </w:rPr>
              <w:t>РОК ВАЖЕЊА ПОНУДЕ:</w:t>
            </w:r>
          </w:p>
          <w:p w14:paraId="70A88EDB" w14:textId="281066A2" w:rsidR="000E75A0" w:rsidRPr="002436C2" w:rsidRDefault="000E75A0" w:rsidP="00AF3AF8">
            <w:pPr>
              <w:spacing w:before="0"/>
              <w:jc w:val="center"/>
              <w:rPr>
                <w:rFonts w:cs="Arial"/>
                <w:b/>
                <w:bCs/>
                <w:iCs/>
                <w:lang w:val="sr-Cyrl-CS"/>
              </w:rPr>
            </w:pPr>
            <w:r w:rsidRPr="002436C2">
              <w:rPr>
                <w:rFonts w:cs="Arial"/>
                <w:bCs/>
                <w:iCs/>
                <w:lang w:val="sr-Cyrl-CS"/>
              </w:rPr>
              <w:t>не може бити краћ</w:t>
            </w:r>
            <w:r w:rsidRPr="002436C2">
              <w:rPr>
                <w:rFonts w:cs="Arial"/>
                <w:bCs/>
                <w:iCs/>
                <w:lang w:val="ru-RU"/>
              </w:rPr>
              <w:t>и</w:t>
            </w:r>
            <w:r w:rsidRPr="002436C2">
              <w:rPr>
                <w:rFonts w:cs="Arial"/>
                <w:bCs/>
                <w:iCs/>
                <w:lang w:val="sr-Cyrl-CS"/>
              </w:rPr>
              <w:t xml:space="preserve"> од </w:t>
            </w:r>
            <w:r w:rsidR="006266F6" w:rsidRPr="002436C2">
              <w:rPr>
                <w:rFonts w:cs="Arial"/>
                <w:bCs/>
                <w:iCs/>
                <w:lang w:val="sr-Cyrl-CS"/>
              </w:rPr>
              <w:t>6</w:t>
            </w:r>
            <w:r w:rsidRPr="002436C2">
              <w:rPr>
                <w:rFonts w:cs="Arial"/>
                <w:bCs/>
                <w:iCs/>
                <w:lang w:val="sr-Cyrl-CS"/>
              </w:rPr>
              <w:t>0 дана од дана отварања понуда</w:t>
            </w:r>
          </w:p>
        </w:tc>
        <w:tc>
          <w:tcPr>
            <w:tcW w:w="4678" w:type="dxa"/>
            <w:vAlign w:val="center"/>
          </w:tcPr>
          <w:p w14:paraId="0D7D564E" w14:textId="77777777" w:rsidR="000E75A0" w:rsidRPr="002436C2" w:rsidRDefault="000E75A0" w:rsidP="00AF3AF8">
            <w:pPr>
              <w:spacing w:before="0"/>
              <w:jc w:val="center"/>
              <w:rPr>
                <w:rFonts w:cs="Arial"/>
                <w:b/>
                <w:bCs/>
                <w:iCs/>
                <w:lang w:val="sr-Cyrl-CS"/>
              </w:rPr>
            </w:pPr>
          </w:p>
          <w:p w14:paraId="1C64B3CC" w14:textId="183E1A3D" w:rsidR="000E75A0" w:rsidRPr="002436C2" w:rsidRDefault="000E75A0" w:rsidP="00AF3AF8">
            <w:pPr>
              <w:spacing w:before="0"/>
              <w:jc w:val="center"/>
              <w:rPr>
                <w:rFonts w:cs="Arial"/>
                <w:b/>
                <w:bCs/>
                <w:iCs/>
                <w:lang w:val="sr-Cyrl-CS"/>
              </w:rPr>
            </w:pPr>
            <w:r w:rsidRPr="002436C2">
              <w:rPr>
                <w:rFonts w:cs="Arial"/>
                <w:bCs/>
                <w:iCs/>
                <w:lang w:val="sr-Cyrl-CS"/>
              </w:rPr>
              <w:t>_____</w:t>
            </w:r>
            <w:r w:rsidR="006266F6" w:rsidRPr="002436C2">
              <w:rPr>
                <w:rFonts w:cs="Arial"/>
                <w:bCs/>
                <w:iCs/>
                <w:lang w:val="sr-Cyrl-CS"/>
              </w:rPr>
              <w:t xml:space="preserve"> </w:t>
            </w:r>
            <w:r w:rsidRPr="002436C2">
              <w:rPr>
                <w:rFonts w:cs="Arial"/>
                <w:bCs/>
                <w:iCs/>
                <w:lang w:val="sr-Cyrl-CS"/>
              </w:rPr>
              <w:t xml:space="preserve"> дана од дана отварања понуда</w:t>
            </w:r>
          </w:p>
        </w:tc>
      </w:tr>
      <w:tr w:rsidR="002436C2" w:rsidRPr="002436C2" w14:paraId="388A1554" w14:textId="77777777" w:rsidTr="007D4132">
        <w:tc>
          <w:tcPr>
            <w:tcW w:w="9498" w:type="dxa"/>
            <w:gridSpan w:val="2"/>
          </w:tcPr>
          <w:p w14:paraId="18816EF3" w14:textId="6A1AD0BA" w:rsidR="000E75A0" w:rsidRPr="002436C2" w:rsidRDefault="000E75A0" w:rsidP="009955B7">
            <w:pPr>
              <w:spacing w:before="0"/>
              <w:rPr>
                <w:rFonts w:cs="Arial"/>
                <w:bCs/>
                <w:i/>
                <w:iCs/>
                <w:lang w:val="sr-Cyrl-CS"/>
              </w:rPr>
            </w:pPr>
            <w:r w:rsidRPr="002436C2">
              <w:rPr>
                <w:rFonts w:cs="Arial"/>
                <w:bCs/>
                <w:i/>
                <w:iCs/>
                <w:lang w:val="sr-Cyrl-CS"/>
              </w:rPr>
              <w:t>Понуда понуђача који не прихвата услове наручиоца за рок</w:t>
            </w:r>
            <w:r w:rsidR="009955B7" w:rsidRPr="002436C2">
              <w:rPr>
                <w:rFonts w:cs="Arial"/>
                <w:bCs/>
                <w:i/>
                <w:iCs/>
                <w:lang w:val="sr-Cyrl-CS"/>
              </w:rPr>
              <w:t xml:space="preserve"> и начин плаћања, рок испоруке</w:t>
            </w:r>
            <w:r w:rsidRPr="002436C2">
              <w:rPr>
                <w:rFonts w:cs="Arial"/>
                <w:bCs/>
                <w:i/>
                <w:iCs/>
                <w:lang w:val="sr-Cyrl-CS"/>
              </w:rPr>
              <w:t>, место испоруке и рок важења понуде сматраће се неприхватљивом.</w:t>
            </w:r>
          </w:p>
        </w:tc>
      </w:tr>
    </w:tbl>
    <w:p w14:paraId="429E76B8" w14:textId="77777777" w:rsidR="00BA2C2D" w:rsidRPr="002436C2" w:rsidRDefault="00BA2C2D" w:rsidP="00BA2C2D">
      <w:pPr>
        <w:spacing w:before="0"/>
        <w:rPr>
          <w:rFonts w:cs="Arial"/>
          <w:b/>
          <w:bCs/>
          <w:i/>
          <w:iCs/>
          <w:lang w:val="sr-Cyrl-CS"/>
        </w:rPr>
      </w:pPr>
    </w:p>
    <w:p w14:paraId="7A9843B4" w14:textId="77777777" w:rsidR="00315C86" w:rsidRPr="002436C2" w:rsidRDefault="00315C86" w:rsidP="00BA2C2D">
      <w:pPr>
        <w:spacing w:before="0"/>
        <w:rPr>
          <w:rFonts w:cs="Arial"/>
          <w:b/>
          <w:bCs/>
          <w:i/>
          <w:iCs/>
          <w:lang w:val="sr-Cyrl-CS"/>
        </w:rPr>
      </w:pPr>
    </w:p>
    <w:p w14:paraId="3E6A43B5" w14:textId="77777777" w:rsidR="00315C86" w:rsidRPr="002436C2" w:rsidRDefault="00315C86" w:rsidP="00BA2C2D">
      <w:pPr>
        <w:spacing w:before="0"/>
        <w:rPr>
          <w:rFonts w:cs="Arial"/>
          <w:b/>
          <w:bCs/>
          <w:i/>
          <w:iCs/>
          <w:lang w:val="sr-Cyrl-CS"/>
        </w:rPr>
      </w:pPr>
    </w:p>
    <w:p w14:paraId="0DB43F37" w14:textId="77777777" w:rsidR="00315C86" w:rsidRPr="002436C2" w:rsidRDefault="00315C86" w:rsidP="00BA2C2D">
      <w:pPr>
        <w:spacing w:before="0"/>
        <w:rPr>
          <w:rFonts w:cs="Arial"/>
          <w:b/>
          <w:bCs/>
          <w:i/>
          <w:iCs/>
          <w:lang w:val="sr-Cyrl-CS"/>
        </w:rPr>
      </w:pPr>
    </w:p>
    <w:p w14:paraId="69A3FAA0" w14:textId="4F9D5F47" w:rsidR="000E75A0" w:rsidRPr="002436C2" w:rsidRDefault="00BA2C2D" w:rsidP="00BA2C2D">
      <w:pPr>
        <w:spacing w:before="0"/>
        <w:rPr>
          <w:rFonts w:eastAsia="TimesNewRomanPSMT" w:cs="Arial"/>
          <w:bCs/>
          <w:lang w:val="sr-Cyrl-CS"/>
        </w:rPr>
      </w:pPr>
      <w:r w:rsidRPr="002436C2">
        <w:rPr>
          <w:rFonts w:cs="Arial"/>
          <w:b/>
          <w:bCs/>
          <w:i/>
          <w:iCs/>
          <w:lang w:val="sr-Cyrl-CS"/>
        </w:rPr>
        <w:t xml:space="preserve">               </w:t>
      </w:r>
      <w:r w:rsidR="000E75A0" w:rsidRPr="002436C2">
        <w:rPr>
          <w:rFonts w:eastAsia="TimesNewRomanPSMT" w:cs="Arial"/>
          <w:bCs/>
          <w:lang w:val="ru-RU"/>
        </w:rPr>
        <w:t xml:space="preserve">Датум </w:t>
      </w:r>
      <w:r w:rsidR="000E75A0" w:rsidRPr="002436C2">
        <w:rPr>
          <w:rFonts w:eastAsia="TimesNewRomanPSMT" w:cs="Arial"/>
          <w:bCs/>
          <w:lang w:val="ru-RU"/>
        </w:rPr>
        <w:tab/>
      </w:r>
      <w:r w:rsidR="000E75A0" w:rsidRPr="002436C2">
        <w:rPr>
          <w:rFonts w:eastAsia="TimesNewRomanPSMT" w:cs="Arial"/>
          <w:bCs/>
          <w:lang w:val="ru-RU"/>
        </w:rPr>
        <w:tab/>
      </w:r>
      <w:r w:rsidR="000E75A0" w:rsidRPr="002436C2">
        <w:rPr>
          <w:rFonts w:eastAsia="TimesNewRomanPSMT" w:cs="Arial"/>
          <w:bCs/>
          <w:lang w:val="ru-RU"/>
        </w:rPr>
        <w:tab/>
      </w:r>
      <w:r w:rsidR="000E75A0" w:rsidRPr="002436C2">
        <w:rPr>
          <w:rFonts w:eastAsia="TimesNewRomanPSMT" w:cs="Arial"/>
          <w:bCs/>
          <w:lang w:val="ru-RU"/>
        </w:rPr>
        <w:tab/>
        <w:t xml:space="preserve">             </w:t>
      </w:r>
      <w:r w:rsidRPr="002436C2">
        <w:rPr>
          <w:rFonts w:eastAsia="TimesNewRomanPSMT" w:cs="Arial"/>
          <w:bCs/>
          <w:lang w:val="sr-Cyrl-CS"/>
        </w:rPr>
        <w:t xml:space="preserve">                </w:t>
      </w:r>
      <w:r w:rsidR="000E75A0" w:rsidRPr="002436C2">
        <w:rPr>
          <w:rFonts w:eastAsia="TimesNewRomanPSMT" w:cs="Arial"/>
          <w:bCs/>
          <w:lang w:val="sr-Cyrl-CS"/>
        </w:rPr>
        <w:t xml:space="preserve"> </w:t>
      </w:r>
      <w:r w:rsidRPr="002436C2">
        <w:rPr>
          <w:rFonts w:eastAsia="TimesNewRomanPSMT" w:cs="Arial"/>
          <w:bCs/>
          <w:lang w:val="sr-Cyrl-CS"/>
        </w:rPr>
        <w:t xml:space="preserve">        </w:t>
      </w:r>
      <w:r w:rsidR="000E75A0" w:rsidRPr="002436C2">
        <w:rPr>
          <w:rFonts w:eastAsia="TimesNewRomanPSMT" w:cs="Arial"/>
          <w:bCs/>
          <w:lang w:val="ru-RU"/>
        </w:rPr>
        <w:t>Понуђач</w:t>
      </w:r>
    </w:p>
    <w:p w14:paraId="52D2C103" w14:textId="77777777" w:rsidR="000E75A0" w:rsidRPr="002436C2" w:rsidRDefault="000E75A0" w:rsidP="000E75A0">
      <w:pPr>
        <w:spacing w:before="0"/>
        <w:ind w:left="720" w:firstLine="720"/>
        <w:rPr>
          <w:rFonts w:eastAsia="TimesNewRomanPSMT" w:cs="Arial"/>
          <w:bCs/>
          <w:lang w:val="sr-Cyrl-CS"/>
        </w:rPr>
      </w:pPr>
    </w:p>
    <w:p w14:paraId="7A4377B6" w14:textId="6029942A" w:rsidR="000E75A0" w:rsidRPr="002436C2" w:rsidRDefault="000E75A0" w:rsidP="000E75A0">
      <w:pPr>
        <w:spacing w:before="0"/>
        <w:rPr>
          <w:rFonts w:eastAsia="TimesNewRomanPS-BoldMT" w:cs="Arial"/>
          <w:b/>
          <w:bCs/>
          <w:i/>
          <w:iCs/>
          <w:lang w:val="sr-Cyrl-CS"/>
        </w:rPr>
      </w:pPr>
      <w:r w:rsidRPr="002436C2">
        <w:rPr>
          <w:rFonts w:eastAsia="TimesNewRomanPS-BoldMT" w:cs="Arial"/>
          <w:b/>
          <w:bCs/>
          <w:i/>
          <w:iCs/>
          <w:lang w:val="ru-RU"/>
        </w:rPr>
        <w:t>________________________</w:t>
      </w:r>
      <w:r w:rsidR="00BA2C2D" w:rsidRPr="002436C2">
        <w:rPr>
          <w:rFonts w:eastAsia="TimesNewRomanPS-BoldMT" w:cs="Arial"/>
          <w:b/>
          <w:bCs/>
          <w:i/>
          <w:iCs/>
          <w:lang w:val="sr-Cyrl-CS"/>
        </w:rPr>
        <w:t xml:space="preserve">          </w:t>
      </w:r>
      <w:r w:rsidRPr="002436C2">
        <w:rPr>
          <w:rFonts w:eastAsia="TimesNewRomanPS-BoldMT" w:cs="Arial"/>
          <w:b/>
          <w:bCs/>
          <w:i/>
          <w:iCs/>
          <w:lang w:val="sr-Cyrl-CS"/>
        </w:rPr>
        <w:t xml:space="preserve">        М.П.</w:t>
      </w:r>
      <w:r w:rsidRPr="002436C2">
        <w:rPr>
          <w:rFonts w:eastAsia="TimesNewRomanPS-BoldMT" w:cs="Arial"/>
          <w:b/>
          <w:bCs/>
          <w:i/>
          <w:iCs/>
          <w:lang w:val="ru-RU"/>
        </w:rPr>
        <w:tab/>
      </w:r>
      <w:r w:rsidRPr="002436C2">
        <w:rPr>
          <w:rFonts w:eastAsia="TimesNewRomanPS-BoldMT" w:cs="Arial"/>
          <w:b/>
          <w:bCs/>
          <w:i/>
          <w:iCs/>
          <w:lang w:val="sr-Cyrl-CS"/>
        </w:rPr>
        <w:t xml:space="preserve">              </w:t>
      </w:r>
      <w:r w:rsidR="00BA2C2D" w:rsidRPr="002436C2">
        <w:rPr>
          <w:rFonts w:eastAsia="TimesNewRomanPS-BoldMT" w:cs="Arial"/>
          <w:b/>
          <w:bCs/>
          <w:i/>
          <w:iCs/>
          <w:lang w:val="sr-Cyrl-CS"/>
        </w:rPr>
        <w:t>___</w:t>
      </w:r>
      <w:r w:rsidRPr="002436C2">
        <w:rPr>
          <w:rFonts w:eastAsia="TimesNewRomanPS-BoldMT" w:cs="Arial"/>
          <w:b/>
          <w:bCs/>
          <w:i/>
          <w:iCs/>
          <w:lang w:val="sr-Cyrl-CS"/>
        </w:rPr>
        <w:t xml:space="preserve">__________________                                      </w:t>
      </w:r>
    </w:p>
    <w:p w14:paraId="36260233" w14:textId="77777777" w:rsidR="00BA2C2D" w:rsidRPr="002436C2" w:rsidRDefault="00BA2C2D" w:rsidP="000E75A0">
      <w:pPr>
        <w:spacing w:before="0"/>
        <w:rPr>
          <w:rFonts w:cs="Arial"/>
          <w:b/>
          <w:bCs/>
          <w:i/>
          <w:iCs/>
          <w:u w:val="single"/>
          <w:lang w:val="ru-RU"/>
        </w:rPr>
      </w:pPr>
    </w:p>
    <w:p w14:paraId="0B258AC7" w14:textId="77777777" w:rsidR="000E75A0" w:rsidRPr="002436C2" w:rsidRDefault="000E75A0" w:rsidP="000E75A0">
      <w:pPr>
        <w:spacing w:before="0"/>
        <w:rPr>
          <w:rFonts w:cs="Arial"/>
          <w:b/>
          <w:bCs/>
          <w:i/>
          <w:iCs/>
          <w:u w:val="single"/>
          <w:lang w:val="sr-Cyrl-RS"/>
        </w:rPr>
      </w:pPr>
      <w:r w:rsidRPr="002436C2">
        <w:rPr>
          <w:rFonts w:cs="Arial"/>
          <w:b/>
          <w:bCs/>
          <w:i/>
          <w:iCs/>
          <w:u w:val="single"/>
          <w:lang w:val="ru-RU"/>
        </w:rPr>
        <w:t>Напомене:</w:t>
      </w:r>
    </w:p>
    <w:p w14:paraId="48A2E14D" w14:textId="77777777" w:rsidR="00BA2C2D" w:rsidRPr="002436C2" w:rsidRDefault="00BA2C2D" w:rsidP="007D4132">
      <w:pPr>
        <w:autoSpaceDE w:val="0"/>
        <w:autoSpaceDN w:val="0"/>
        <w:adjustRightInd w:val="0"/>
        <w:spacing w:before="0"/>
        <w:rPr>
          <w:rFonts w:eastAsia="TimesNewRomanPS-BoldMT" w:cs="Arial"/>
          <w:bCs/>
          <w:i/>
          <w:iCs/>
          <w:sz w:val="20"/>
          <w:szCs w:val="20"/>
          <w:lang w:val="sr-Cyrl-RS"/>
        </w:rPr>
      </w:pPr>
      <w:r w:rsidRPr="002436C2">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2436C2" w:rsidRDefault="00BA2C2D" w:rsidP="007D4132">
      <w:pPr>
        <w:autoSpaceDE w:val="0"/>
        <w:autoSpaceDN w:val="0"/>
        <w:adjustRightInd w:val="0"/>
        <w:spacing w:before="0"/>
        <w:rPr>
          <w:rFonts w:eastAsia="TimesNewRomanPS-BoldMT" w:cs="Arial"/>
          <w:bCs/>
          <w:i/>
          <w:iCs/>
          <w:sz w:val="20"/>
          <w:szCs w:val="20"/>
          <w:lang w:val="sr-Cyrl-RS"/>
        </w:rPr>
      </w:pPr>
      <w:r w:rsidRPr="002436C2">
        <w:rPr>
          <w:rFonts w:eastAsia="TimesNewRomanPS-BoldMT" w:cs="Arial"/>
          <w:bCs/>
          <w:i/>
          <w:iCs/>
          <w:sz w:val="20"/>
          <w:szCs w:val="20"/>
          <w:lang w:val="sr-Cyrl-RS"/>
        </w:rPr>
        <w:t xml:space="preserve">- </w:t>
      </w:r>
      <w:r w:rsidRPr="002436C2">
        <w:rPr>
          <w:rFonts w:eastAsia="TimesNewRomanPS-BoldMT" w:cs="Arial"/>
          <w:bCs/>
          <w:i/>
          <w:iCs/>
          <w:sz w:val="20"/>
          <w:szCs w:val="20"/>
          <w:lang w:val="ru-RU"/>
        </w:rPr>
        <w:t>Уколико понуђачи подносе заједничку понуду,</w:t>
      </w:r>
      <w:r w:rsidRPr="002436C2">
        <w:rPr>
          <w:rFonts w:eastAsia="TimesNewRomanPS-BoldMT" w:cs="Arial"/>
          <w:bCs/>
          <w:i/>
          <w:iCs/>
          <w:sz w:val="20"/>
          <w:szCs w:val="20"/>
          <w:lang w:val="sr-Cyrl-RS"/>
        </w:rPr>
        <w:t xml:space="preserve"> </w:t>
      </w:r>
      <w:r w:rsidRPr="002436C2">
        <w:rPr>
          <w:rFonts w:eastAsia="TimesNewRomanPS-BoldMT" w:cs="Arial"/>
          <w:bCs/>
          <w:i/>
          <w:iCs/>
          <w:sz w:val="20"/>
          <w:szCs w:val="20"/>
          <w:lang w:val="ru-RU"/>
        </w:rPr>
        <w:t>група понуђача може да о</w:t>
      </w:r>
      <w:r w:rsidRPr="002436C2">
        <w:rPr>
          <w:rFonts w:eastAsia="TimesNewRomanPS-BoldMT" w:cs="Arial"/>
          <w:bCs/>
          <w:i/>
          <w:iCs/>
          <w:sz w:val="20"/>
          <w:szCs w:val="20"/>
          <w:lang w:val="sr-Cyrl-RS"/>
        </w:rPr>
        <w:t>власти</w:t>
      </w:r>
      <w:r w:rsidRPr="002436C2">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2436C2"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2436C2" w:rsidSect="00D5177E">
          <w:headerReference w:type="default" r:id="rId172"/>
          <w:footerReference w:type="even" r:id="rId173"/>
          <w:footerReference w:type="default" r:id="rId174"/>
          <w:headerReference w:type="first" r:id="rId175"/>
          <w:footerReference w:type="first" r:id="rId176"/>
          <w:footnotePr>
            <w:pos w:val="beneathText"/>
          </w:footnotePr>
          <w:pgSz w:w="11909" w:h="16834" w:code="9"/>
          <w:pgMar w:top="709" w:right="1440" w:bottom="1440" w:left="1440" w:header="142" w:footer="437" w:gutter="0"/>
          <w:cols w:space="708"/>
          <w:titlePg/>
          <w:docGrid w:linePitch="360"/>
        </w:sectPr>
      </w:pPr>
    </w:p>
    <w:p w14:paraId="4221442A" w14:textId="77777777" w:rsidR="00BF17A6" w:rsidRPr="002436C2" w:rsidRDefault="00BF17A6" w:rsidP="00BF17A6">
      <w:pPr>
        <w:pStyle w:val="KDObrazac"/>
        <w:spacing w:before="0"/>
      </w:pPr>
      <w:r w:rsidRPr="002436C2">
        <w:lastRenderedPageBreak/>
        <w:t xml:space="preserve">ОБРАЗАЦ </w:t>
      </w:r>
      <w:r w:rsidRPr="002436C2">
        <w:rPr>
          <w:lang w:val="sr-Cyrl-RS"/>
        </w:rPr>
        <w:t>2</w:t>
      </w:r>
      <w:r w:rsidRPr="002436C2">
        <w:t>.</w:t>
      </w:r>
    </w:p>
    <w:p w14:paraId="275FE5B4" w14:textId="26FB952A" w:rsidR="006266F6" w:rsidRPr="002436C2" w:rsidRDefault="00BF17A6" w:rsidP="00BF17A6">
      <w:pPr>
        <w:tabs>
          <w:tab w:val="left" w:pos="360"/>
        </w:tabs>
        <w:autoSpaceDE w:val="0"/>
        <w:autoSpaceDN w:val="0"/>
        <w:adjustRightInd w:val="0"/>
        <w:spacing w:after="200" w:line="276" w:lineRule="auto"/>
        <w:contextualSpacing/>
        <w:jc w:val="center"/>
        <w:rPr>
          <w:rFonts w:cs="Arial"/>
          <w:b/>
        </w:rPr>
      </w:pPr>
      <w:r w:rsidRPr="002436C2">
        <w:rPr>
          <w:rFonts w:cs="Arial"/>
          <w:b/>
        </w:rPr>
        <w:t>ОБРАЗАЦ СТРУКУТРЕ ЦЕНЕ</w:t>
      </w:r>
    </w:p>
    <w:p w14:paraId="7D2D4950" w14:textId="4F70DC3A" w:rsidR="00B979C8" w:rsidRDefault="00B979C8" w:rsidP="001A527D">
      <w:pPr>
        <w:ind w:left="90"/>
        <w:rPr>
          <w:rFonts w:cs="Arial"/>
          <w:b/>
          <w:lang w:val="ru-RU"/>
        </w:rPr>
      </w:pPr>
      <w:r w:rsidRPr="002436C2">
        <w:rPr>
          <w:rFonts w:cs="Arial"/>
          <w:b/>
          <w:lang w:val="ru-RU"/>
        </w:rPr>
        <w:t>Табела 1</w:t>
      </w:r>
    </w:p>
    <w:p w14:paraId="5338B5AF" w14:textId="77777777" w:rsidR="00707C87" w:rsidRDefault="00707C87" w:rsidP="001A527D">
      <w:pPr>
        <w:ind w:left="90"/>
        <w:rPr>
          <w:rFonts w:cs="Arial"/>
          <w:b/>
          <w:lang w:val="ru-RU"/>
        </w:rPr>
      </w:pPr>
    </w:p>
    <w:p w14:paraId="419EE0A0" w14:textId="77777777" w:rsidR="00707C87" w:rsidRPr="002436C2" w:rsidRDefault="00707C87" w:rsidP="001A527D">
      <w:pPr>
        <w:ind w:left="90"/>
        <w:rPr>
          <w:rFonts w:cs="Arial"/>
          <w:b/>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253"/>
        <w:gridCol w:w="735"/>
        <w:gridCol w:w="1412"/>
        <w:gridCol w:w="1157"/>
        <w:gridCol w:w="1559"/>
        <w:gridCol w:w="1559"/>
        <w:gridCol w:w="1559"/>
      </w:tblGrid>
      <w:tr w:rsidR="004428A5" w:rsidRPr="00444952" w14:paraId="7000E180" w14:textId="77777777" w:rsidTr="005A0AD0">
        <w:trPr>
          <w:trHeight w:val="446"/>
          <w:jc w:val="center"/>
        </w:trPr>
        <w:tc>
          <w:tcPr>
            <w:tcW w:w="518" w:type="dxa"/>
            <w:shd w:val="clear" w:color="auto" w:fill="auto"/>
          </w:tcPr>
          <w:p w14:paraId="53F2F6FA" w14:textId="6CD7DE4A" w:rsidR="004428A5" w:rsidRPr="00444952" w:rsidRDefault="004428A5" w:rsidP="004C7CA5">
            <w:pPr>
              <w:rPr>
                <w:rFonts w:cs="Arial"/>
                <w:sz w:val="20"/>
                <w:szCs w:val="20"/>
                <w:lang w:val="sr-Cyrl-CS"/>
              </w:rPr>
            </w:pPr>
            <w:r>
              <w:rPr>
                <w:rFonts w:cs="Arial"/>
                <w:sz w:val="20"/>
                <w:szCs w:val="20"/>
                <w:lang w:val="sr-Cyrl-CS"/>
              </w:rPr>
              <w:t>1</w:t>
            </w:r>
          </w:p>
        </w:tc>
        <w:tc>
          <w:tcPr>
            <w:tcW w:w="4253" w:type="dxa"/>
            <w:shd w:val="clear" w:color="auto" w:fill="auto"/>
          </w:tcPr>
          <w:p w14:paraId="2AF9B63B" w14:textId="3077A137" w:rsidR="004428A5" w:rsidRPr="00444952" w:rsidRDefault="004428A5" w:rsidP="004C7CA5">
            <w:pPr>
              <w:rPr>
                <w:rFonts w:cs="Arial"/>
                <w:sz w:val="20"/>
                <w:szCs w:val="20"/>
                <w:lang w:val="sr-Cyrl-CS"/>
              </w:rPr>
            </w:pPr>
            <w:r>
              <w:rPr>
                <w:rFonts w:cs="Arial"/>
                <w:sz w:val="20"/>
                <w:szCs w:val="20"/>
                <w:lang w:val="sr-Cyrl-CS"/>
              </w:rPr>
              <w:t>2</w:t>
            </w:r>
          </w:p>
        </w:tc>
        <w:tc>
          <w:tcPr>
            <w:tcW w:w="735" w:type="dxa"/>
            <w:shd w:val="clear" w:color="auto" w:fill="auto"/>
          </w:tcPr>
          <w:p w14:paraId="48D0AE01" w14:textId="787076D8" w:rsidR="004428A5" w:rsidRPr="004428A5" w:rsidRDefault="004428A5" w:rsidP="004C7CA5">
            <w:pPr>
              <w:jc w:val="center"/>
              <w:rPr>
                <w:rFonts w:cs="Arial"/>
                <w:sz w:val="20"/>
                <w:szCs w:val="20"/>
                <w:lang w:val="sr-Cyrl-RS"/>
              </w:rPr>
            </w:pPr>
            <w:r>
              <w:rPr>
                <w:rFonts w:cs="Arial"/>
                <w:sz w:val="20"/>
                <w:szCs w:val="20"/>
                <w:lang w:val="sr-Cyrl-RS"/>
              </w:rPr>
              <w:t>3</w:t>
            </w:r>
          </w:p>
        </w:tc>
        <w:tc>
          <w:tcPr>
            <w:tcW w:w="1412" w:type="dxa"/>
            <w:shd w:val="clear" w:color="auto" w:fill="auto"/>
          </w:tcPr>
          <w:p w14:paraId="08B03B87" w14:textId="0D8C41B2" w:rsidR="004428A5" w:rsidRPr="00444952" w:rsidRDefault="004428A5" w:rsidP="004C7CA5">
            <w:pPr>
              <w:jc w:val="center"/>
              <w:rPr>
                <w:rFonts w:cs="Arial"/>
                <w:sz w:val="20"/>
                <w:szCs w:val="20"/>
                <w:lang w:val="sr-Cyrl-CS"/>
              </w:rPr>
            </w:pPr>
            <w:r>
              <w:rPr>
                <w:rFonts w:cs="Arial"/>
                <w:sz w:val="20"/>
                <w:szCs w:val="20"/>
                <w:lang w:val="sr-Cyrl-CS"/>
              </w:rPr>
              <w:t>4</w:t>
            </w:r>
          </w:p>
        </w:tc>
        <w:tc>
          <w:tcPr>
            <w:tcW w:w="1157" w:type="dxa"/>
            <w:shd w:val="clear" w:color="auto" w:fill="auto"/>
          </w:tcPr>
          <w:p w14:paraId="6BE85161" w14:textId="58C0FBA4" w:rsidR="004428A5" w:rsidRPr="00444952" w:rsidRDefault="004428A5" w:rsidP="004C7CA5">
            <w:pPr>
              <w:jc w:val="center"/>
              <w:rPr>
                <w:rFonts w:cs="Arial"/>
                <w:sz w:val="20"/>
                <w:szCs w:val="20"/>
                <w:lang w:val="sr-Cyrl-CS"/>
              </w:rPr>
            </w:pPr>
            <w:r>
              <w:rPr>
                <w:rFonts w:cs="Arial"/>
                <w:sz w:val="20"/>
                <w:szCs w:val="20"/>
                <w:lang w:val="sr-Cyrl-CS"/>
              </w:rPr>
              <w:t>5</w:t>
            </w:r>
          </w:p>
        </w:tc>
        <w:tc>
          <w:tcPr>
            <w:tcW w:w="1559" w:type="dxa"/>
            <w:shd w:val="clear" w:color="auto" w:fill="auto"/>
          </w:tcPr>
          <w:p w14:paraId="4A86DDF0" w14:textId="7E82A255" w:rsidR="004428A5" w:rsidRPr="00444952" w:rsidRDefault="004428A5" w:rsidP="004C7CA5">
            <w:pPr>
              <w:jc w:val="center"/>
              <w:rPr>
                <w:rFonts w:cs="Arial"/>
                <w:sz w:val="20"/>
                <w:szCs w:val="20"/>
                <w:lang w:val="sr-Cyrl-CS"/>
              </w:rPr>
            </w:pPr>
            <w:r>
              <w:rPr>
                <w:rFonts w:cs="Arial"/>
                <w:sz w:val="20"/>
                <w:szCs w:val="20"/>
                <w:lang w:val="sr-Cyrl-CS"/>
              </w:rPr>
              <w:t>6</w:t>
            </w:r>
          </w:p>
        </w:tc>
        <w:tc>
          <w:tcPr>
            <w:tcW w:w="1559" w:type="dxa"/>
          </w:tcPr>
          <w:p w14:paraId="32FD2903" w14:textId="749A9C53" w:rsidR="004428A5" w:rsidRPr="00444952" w:rsidRDefault="004428A5" w:rsidP="004C7CA5">
            <w:pPr>
              <w:jc w:val="center"/>
              <w:rPr>
                <w:rFonts w:cs="Arial"/>
                <w:sz w:val="20"/>
                <w:szCs w:val="20"/>
                <w:lang w:val="sr-Cyrl-CS"/>
              </w:rPr>
            </w:pPr>
            <w:r>
              <w:rPr>
                <w:rFonts w:cs="Arial"/>
                <w:sz w:val="20"/>
                <w:szCs w:val="20"/>
                <w:lang w:val="sr-Cyrl-CS"/>
              </w:rPr>
              <w:t>7</w:t>
            </w:r>
          </w:p>
        </w:tc>
        <w:tc>
          <w:tcPr>
            <w:tcW w:w="1559" w:type="dxa"/>
          </w:tcPr>
          <w:p w14:paraId="351B365A" w14:textId="6A6C0952" w:rsidR="004428A5" w:rsidRPr="00444952" w:rsidRDefault="004428A5" w:rsidP="004C7CA5">
            <w:pPr>
              <w:jc w:val="center"/>
              <w:rPr>
                <w:rFonts w:cs="Arial"/>
                <w:sz w:val="20"/>
                <w:szCs w:val="20"/>
                <w:lang w:val="sr-Cyrl-CS"/>
              </w:rPr>
            </w:pPr>
            <w:r>
              <w:rPr>
                <w:rFonts w:cs="Arial"/>
                <w:sz w:val="20"/>
                <w:szCs w:val="20"/>
                <w:lang w:val="sr-Cyrl-CS"/>
              </w:rPr>
              <w:t>8</w:t>
            </w:r>
          </w:p>
        </w:tc>
      </w:tr>
      <w:tr w:rsidR="004428A5" w:rsidRPr="00444952" w14:paraId="03C9BBE1" w14:textId="767060A9" w:rsidTr="005A0AD0">
        <w:trPr>
          <w:trHeight w:val="446"/>
          <w:jc w:val="center"/>
        </w:trPr>
        <w:tc>
          <w:tcPr>
            <w:tcW w:w="518" w:type="dxa"/>
            <w:shd w:val="clear" w:color="auto" w:fill="auto"/>
          </w:tcPr>
          <w:p w14:paraId="7AC8BB42" w14:textId="77777777" w:rsidR="004428A5" w:rsidRPr="00444952" w:rsidRDefault="004428A5" w:rsidP="004C7CA5">
            <w:pPr>
              <w:rPr>
                <w:rFonts w:cs="Arial"/>
                <w:sz w:val="20"/>
                <w:szCs w:val="20"/>
                <w:lang w:val="sr-Cyrl-CS"/>
              </w:rPr>
            </w:pPr>
            <w:r w:rsidRPr="00444952">
              <w:rPr>
                <w:rFonts w:cs="Arial"/>
                <w:sz w:val="20"/>
                <w:szCs w:val="20"/>
                <w:lang w:val="sr-Cyrl-CS"/>
              </w:rPr>
              <w:t>рб</w:t>
            </w:r>
          </w:p>
        </w:tc>
        <w:tc>
          <w:tcPr>
            <w:tcW w:w="4253" w:type="dxa"/>
            <w:shd w:val="clear" w:color="auto" w:fill="auto"/>
          </w:tcPr>
          <w:p w14:paraId="01C4DEB9" w14:textId="77777777" w:rsidR="004428A5" w:rsidRPr="00444952" w:rsidRDefault="004428A5" w:rsidP="004C7CA5">
            <w:pPr>
              <w:rPr>
                <w:rFonts w:cs="Arial"/>
                <w:sz w:val="20"/>
                <w:szCs w:val="20"/>
                <w:lang w:val="sr-Cyrl-CS"/>
              </w:rPr>
            </w:pPr>
            <w:r w:rsidRPr="00444952">
              <w:rPr>
                <w:rFonts w:cs="Arial"/>
                <w:sz w:val="20"/>
                <w:szCs w:val="20"/>
                <w:lang w:val="sr-Cyrl-CS"/>
              </w:rPr>
              <w:t>Опис позиције</w:t>
            </w:r>
          </w:p>
        </w:tc>
        <w:tc>
          <w:tcPr>
            <w:tcW w:w="735" w:type="dxa"/>
            <w:shd w:val="clear" w:color="auto" w:fill="auto"/>
          </w:tcPr>
          <w:p w14:paraId="78A1098A" w14:textId="77777777" w:rsidR="004428A5" w:rsidRPr="00444952" w:rsidRDefault="004428A5" w:rsidP="004C7CA5">
            <w:pPr>
              <w:jc w:val="center"/>
              <w:rPr>
                <w:rFonts w:cs="Arial"/>
                <w:sz w:val="20"/>
                <w:szCs w:val="20"/>
              </w:rPr>
            </w:pPr>
            <w:r w:rsidRPr="00444952">
              <w:rPr>
                <w:rFonts w:cs="Arial"/>
                <w:sz w:val="20"/>
                <w:szCs w:val="20"/>
              </w:rPr>
              <w:t>JM</w:t>
            </w:r>
          </w:p>
        </w:tc>
        <w:tc>
          <w:tcPr>
            <w:tcW w:w="1412" w:type="dxa"/>
            <w:shd w:val="clear" w:color="auto" w:fill="auto"/>
          </w:tcPr>
          <w:p w14:paraId="54F7E506" w14:textId="77777777" w:rsidR="004428A5" w:rsidRPr="00444952" w:rsidRDefault="004428A5" w:rsidP="004C7CA5">
            <w:pPr>
              <w:jc w:val="center"/>
              <w:rPr>
                <w:rFonts w:cs="Arial"/>
                <w:sz w:val="20"/>
                <w:szCs w:val="20"/>
                <w:lang w:val="sr-Cyrl-CS"/>
              </w:rPr>
            </w:pPr>
            <w:r w:rsidRPr="00444952">
              <w:rPr>
                <w:rFonts w:cs="Arial"/>
                <w:sz w:val="20"/>
                <w:szCs w:val="20"/>
                <w:lang w:val="sr-Cyrl-CS"/>
              </w:rPr>
              <w:t>количина</w:t>
            </w:r>
          </w:p>
        </w:tc>
        <w:tc>
          <w:tcPr>
            <w:tcW w:w="1157" w:type="dxa"/>
            <w:shd w:val="clear" w:color="auto" w:fill="auto"/>
          </w:tcPr>
          <w:p w14:paraId="451A0BB1" w14:textId="3AB0CEF7" w:rsidR="004428A5" w:rsidRPr="00444952" w:rsidRDefault="004428A5" w:rsidP="004C7CA5">
            <w:pPr>
              <w:jc w:val="center"/>
              <w:rPr>
                <w:rFonts w:cs="Arial"/>
                <w:sz w:val="20"/>
                <w:szCs w:val="20"/>
                <w:lang w:val="sr-Cyrl-CS"/>
              </w:rPr>
            </w:pPr>
            <w:r>
              <w:rPr>
                <w:rFonts w:cs="Arial"/>
                <w:sz w:val="20"/>
                <w:szCs w:val="20"/>
                <w:lang w:val="sr-Cyrl-CS"/>
              </w:rPr>
              <w:t xml:space="preserve">јединична </w:t>
            </w:r>
            <w:r w:rsidRPr="00444952">
              <w:rPr>
                <w:rFonts w:cs="Arial"/>
                <w:sz w:val="20"/>
                <w:szCs w:val="20"/>
                <w:lang w:val="sr-Cyrl-CS"/>
              </w:rPr>
              <w:t>цена</w:t>
            </w:r>
            <w:r>
              <w:rPr>
                <w:rFonts w:cs="Arial"/>
                <w:sz w:val="20"/>
                <w:szCs w:val="20"/>
                <w:lang w:val="sr-Cyrl-CS"/>
              </w:rPr>
              <w:t xml:space="preserve"> без ПДВ-а</w:t>
            </w:r>
          </w:p>
        </w:tc>
        <w:tc>
          <w:tcPr>
            <w:tcW w:w="1559" w:type="dxa"/>
            <w:shd w:val="clear" w:color="auto" w:fill="auto"/>
          </w:tcPr>
          <w:p w14:paraId="133F7074" w14:textId="5A497E62" w:rsidR="004428A5" w:rsidRPr="00444952" w:rsidRDefault="004428A5" w:rsidP="004C7CA5">
            <w:pPr>
              <w:jc w:val="center"/>
              <w:rPr>
                <w:rFonts w:cs="Arial"/>
                <w:sz w:val="20"/>
                <w:szCs w:val="20"/>
                <w:lang w:val="sr-Cyrl-CS"/>
              </w:rPr>
            </w:pPr>
            <w:r>
              <w:rPr>
                <w:rFonts w:cs="Arial"/>
                <w:sz w:val="20"/>
                <w:szCs w:val="20"/>
                <w:lang w:val="sr-Cyrl-CS"/>
              </w:rPr>
              <w:t>Укупна цена без ПДВ-а</w:t>
            </w:r>
          </w:p>
        </w:tc>
        <w:tc>
          <w:tcPr>
            <w:tcW w:w="1559" w:type="dxa"/>
          </w:tcPr>
          <w:p w14:paraId="04628836" w14:textId="508258CE" w:rsidR="004428A5" w:rsidRPr="00444952" w:rsidRDefault="004428A5" w:rsidP="004C7CA5">
            <w:pPr>
              <w:jc w:val="center"/>
              <w:rPr>
                <w:rFonts w:cs="Arial"/>
                <w:sz w:val="20"/>
                <w:szCs w:val="20"/>
                <w:lang w:val="sr-Cyrl-CS"/>
              </w:rPr>
            </w:pPr>
            <w:r>
              <w:rPr>
                <w:rFonts w:cs="Arial"/>
                <w:sz w:val="20"/>
                <w:szCs w:val="20"/>
                <w:lang w:val="sr-Cyrl-CS"/>
              </w:rPr>
              <w:t>Јединична цена са ПДВ-ом</w:t>
            </w:r>
          </w:p>
        </w:tc>
        <w:tc>
          <w:tcPr>
            <w:tcW w:w="1559" w:type="dxa"/>
          </w:tcPr>
          <w:p w14:paraId="503929EE" w14:textId="3395C38F" w:rsidR="004428A5" w:rsidRPr="00444952" w:rsidRDefault="004428A5" w:rsidP="004C7CA5">
            <w:pPr>
              <w:jc w:val="center"/>
              <w:rPr>
                <w:rFonts w:cs="Arial"/>
                <w:sz w:val="20"/>
                <w:szCs w:val="20"/>
                <w:lang w:val="sr-Cyrl-CS"/>
              </w:rPr>
            </w:pPr>
            <w:r>
              <w:rPr>
                <w:rFonts w:cs="Arial"/>
                <w:sz w:val="20"/>
                <w:szCs w:val="20"/>
                <w:lang w:val="sr-Cyrl-CS"/>
              </w:rPr>
              <w:t>Укупна цена са ПДВ-ом</w:t>
            </w:r>
          </w:p>
        </w:tc>
      </w:tr>
      <w:tr w:rsidR="004428A5" w:rsidRPr="00444952" w14:paraId="73242CBB" w14:textId="3C0A7716" w:rsidTr="005A0AD0">
        <w:trPr>
          <w:trHeight w:val="432"/>
          <w:jc w:val="center"/>
        </w:trPr>
        <w:tc>
          <w:tcPr>
            <w:tcW w:w="518" w:type="dxa"/>
            <w:shd w:val="clear" w:color="auto" w:fill="auto"/>
          </w:tcPr>
          <w:p w14:paraId="6D3960E1" w14:textId="77777777" w:rsidR="004428A5" w:rsidRPr="00444952" w:rsidRDefault="004428A5" w:rsidP="004C7CA5">
            <w:pPr>
              <w:rPr>
                <w:rFonts w:cs="Arial"/>
                <w:sz w:val="20"/>
                <w:szCs w:val="20"/>
              </w:rPr>
            </w:pPr>
          </w:p>
        </w:tc>
        <w:tc>
          <w:tcPr>
            <w:tcW w:w="4253" w:type="dxa"/>
            <w:shd w:val="clear" w:color="auto" w:fill="auto"/>
          </w:tcPr>
          <w:p w14:paraId="4D469624" w14:textId="77777777" w:rsidR="004428A5" w:rsidRPr="00444952" w:rsidRDefault="004428A5" w:rsidP="004C7CA5">
            <w:pPr>
              <w:rPr>
                <w:rFonts w:cs="Arial"/>
                <w:b/>
                <w:sz w:val="20"/>
                <w:szCs w:val="20"/>
              </w:rPr>
            </w:pPr>
            <w:r w:rsidRPr="00444952">
              <w:rPr>
                <w:rFonts w:cs="Arial"/>
                <w:b/>
                <w:sz w:val="20"/>
                <w:szCs w:val="20"/>
              </w:rPr>
              <w:t>УТЕЗАЊЕ СТАРИХ ПРОПУСТА</w:t>
            </w:r>
          </w:p>
        </w:tc>
        <w:tc>
          <w:tcPr>
            <w:tcW w:w="735" w:type="dxa"/>
            <w:shd w:val="clear" w:color="auto" w:fill="auto"/>
          </w:tcPr>
          <w:p w14:paraId="27FACD67" w14:textId="77777777" w:rsidR="004428A5" w:rsidRPr="00444952" w:rsidRDefault="004428A5" w:rsidP="004C7CA5">
            <w:pPr>
              <w:jc w:val="center"/>
              <w:rPr>
                <w:rFonts w:cs="Arial"/>
                <w:sz w:val="20"/>
                <w:szCs w:val="20"/>
              </w:rPr>
            </w:pPr>
          </w:p>
        </w:tc>
        <w:tc>
          <w:tcPr>
            <w:tcW w:w="1412" w:type="dxa"/>
            <w:shd w:val="clear" w:color="auto" w:fill="auto"/>
          </w:tcPr>
          <w:p w14:paraId="5BA6B897" w14:textId="77777777" w:rsidR="004428A5" w:rsidRPr="00444952" w:rsidRDefault="004428A5" w:rsidP="004C7CA5">
            <w:pPr>
              <w:rPr>
                <w:rFonts w:cs="Arial"/>
                <w:sz w:val="20"/>
                <w:szCs w:val="20"/>
              </w:rPr>
            </w:pPr>
          </w:p>
        </w:tc>
        <w:tc>
          <w:tcPr>
            <w:tcW w:w="1157" w:type="dxa"/>
            <w:shd w:val="clear" w:color="auto" w:fill="auto"/>
          </w:tcPr>
          <w:p w14:paraId="26046055" w14:textId="77777777" w:rsidR="004428A5" w:rsidRPr="00444952" w:rsidRDefault="004428A5" w:rsidP="004C7CA5">
            <w:pPr>
              <w:rPr>
                <w:rFonts w:cs="Arial"/>
                <w:sz w:val="20"/>
                <w:szCs w:val="20"/>
              </w:rPr>
            </w:pPr>
          </w:p>
        </w:tc>
        <w:tc>
          <w:tcPr>
            <w:tcW w:w="1559" w:type="dxa"/>
            <w:shd w:val="clear" w:color="auto" w:fill="auto"/>
          </w:tcPr>
          <w:p w14:paraId="10F070CD" w14:textId="77777777" w:rsidR="004428A5" w:rsidRPr="00444952" w:rsidRDefault="004428A5" w:rsidP="004C7CA5">
            <w:pPr>
              <w:rPr>
                <w:rFonts w:cs="Arial"/>
                <w:sz w:val="20"/>
                <w:szCs w:val="20"/>
              </w:rPr>
            </w:pPr>
          </w:p>
        </w:tc>
        <w:tc>
          <w:tcPr>
            <w:tcW w:w="1559" w:type="dxa"/>
          </w:tcPr>
          <w:p w14:paraId="2F59D355" w14:textId="77777777" w:rsidR="004428A5" w:rsidRPr="00444952" w:rsidRDefault="004428A5" w:rsidP="004C7CA5">
            <w:pPr>
              <w:rPr>
                <w:rFonts w:cs="Arial"/>
                <w:sz w:val="20"/>
                <w:szCs w:val="20"/>
              </w:rPr>
            </w:pPr>
          </w:p>
        </w:tc>
        <w:tc>
          <w:tcPr>
            <w:tcW w:w="1559" w:type="dxa"/>
          </w:tcPr>
          <w:p w14:paraId="788768D8" w14:textId="77777777" w:rsidR="004428A5" w:rsidRPr="00444952" w:rsidRDefault="004428A5" w:rsidP="004C7CA5">
            <w:pPr>
              <w:rPr>
                <w:rFonts w:cs="Arial"/>
                <w:sz w:val="20"/>
                <w:szCs w:val="20"/>
              </w:rPr>
            </w:pPr>
          </w:p>
        </w:tc>
      </w:tr>
      <w:tr w:rsidR="004428A5" w:rsidRPr="00444952" w14:paraId="1A22EA56" w14:textId="7DCE2F36" w:rsidTr="005A0AD0">
        <w:trPr>
          <w:trHeight w:val="962"/>
          <w:jc w:val="center"/>
        </w:trPr>
        <w:tc>
          <w:tcPr>
            <w:tcW w:w="518" w:type="dxa"/>
            <w:shd w:val="clear" w:color="auto" w:fill="auto"/>
          </w:tcPr>
          <w:p w14:paraId="4DD4EDFB" w14:textId="77777777" w:rsidR="004428A5" w:rsidRPr="00444952" w:rsidRDefault="004428A5" w:rsidP="004C7CA5">
            <w:pPr>
              <w:rPr>
                <w:rFonts w:cs="Arial"/>
                <w:sz w:val="20"/>
                <w:szCs w:val="20"/>
              </w:rPr>
            </w:pPr>
            <w:r w:rsidRPr="00444952">
              <w:rPr>
                <w:rFonts w:cs="Arial"/>
                <w:sz w:val="20"/>
                <w:szCs w:val="20"/>
              </w:rPr>
              <w:t>1</w:t>
            </w:r>
          </w:p>
        </w:tc>
        <w:tc>
          <w:tcPr>
            <w:tcW w:w="4253" w:type="dxa"/>
            <w:shd w:val="clear" w:color="auto" w:fill="auto"/>
          </w:tcPr>
          <w:p w14:paraId="7CBA8D52" w14:textId="77777777" w:rsidR="004428A5" w:rsidRPr="00444952" w:rsidRDefault="004428A5" w:rsidP="004C7CA5">
            <w:pPr>
              <w:rPr>
                <w:rFonts w:cs="Arial"/>
                <w:sz w:val="20"/>
                <w:szCs w:val="20"/>
              </w:rPr>
            </w:pPr>
            <w:r w:rsidRPr="00444952">
              <w:rPr>
                <w:rFonts w:cs="Arial"/>
                <w:sz w:val="20"/>
                <w:szCs w:val="20"/>
              </w:rPr>
              <w:t>Набавка, кројење и уградња каблова за преднапрезање. Каблови су 4xQ7 од патентиране жице 1500/1700</w:t>
            </w:r>
          </w:p>
        </w:tc>
        <w:tc>
          <w:tcPr>
            <w:tcW w:w="735" w:type="dxa"/>
            <w:shd w:val="clear" w:color="auto" w:fill="auto"/>
          </w:tcPr>
          <w:p w14:paraId="1BCC8C83" w14:textId="77777777" w:rsidR="004428A5" w:rsidRPr="00444952" w:rsidRDefault="004428A5" w:rsidP="004C7CA5">
            <w:pPr>
              <w:jc w:val="center"/>
              <w:rPr>
                <w:rFonts w:cs="Arial"/>
                <w:sz w:val="20"/>
                <w:szCs w:val="20"/>
              </w:rPr>
            </w:pPr>
            <w:r w:rsidRPr="00444952">
              <w:rPr>
                <w:rFonts w:cs="Arial"/>
                <w:sz w:val="20"/>
                <w:szCs w:val="20"/>
              </w:rPr>
              <w:t>kg</w:t>
            </w:r>
          </w:p>
        </w:tc>
        <w:tc>
          <w:tcPr>
            <w:tcW w:w="1412" w:type="dxa"/>
            <w:shd w:val="clear" w:color="auto" w:fill="auto"/>
          </w:tcPr>
          <w:p w14:paraId="11372BAD" w14:textId="77777777" w:rsidR="004428A5" w:rsidRPr="00444952" w:rsidRDefault="004428A5" w:rsidP="004C7CA5">
            <w:pPr>
              <w:rPr>
                <w:rFonts w:cs="Arial"/>
                <w:sz w:val="20"/>
                <w:szCs w:val="20"/>
              </w:rPr>
            </w:pPr>
            <w:r w:rsidRPr="00444952">
              <w:rPr>
                <w:rFonts w:cs="Arial"/>
                <w:sz w:val="20"/>
                <w:szCs w:val="20"/>
              </w:rPr>
              <w:t>900,00</w:t>
            </w:r>
          </w:p>
        </w:tc>
        <w:tc>
          <w:tcPr>
            <w:tcW w:w="1157" w:type="dxa"/>
            <w:shd w:val="clear" w:color="auto" w:fill="auto"/>
          </w:tcPr>
          <w:p w14:paraId="0C93342A" w14:textId="77777777" w:rsidR="004428A5" w:rsidRPr="00444952" w:rsidRDefault="004428A5" w:rsidP="004C7CA5">
            <w:pPr>
              <w:rPr>
                <w:rFonts w:cs="Arial"/>
                <w:sz w:val="20"/>
                <w:szCs w:val="20"/>
              </w:rPr>
            </w:pPr>
          </w:p>
        </w:tc>
        <w:tc>
          <w:tcPr>
            <w:tcW w:w="1559" w:type="dxa"/>
            <w:shd w:val="clear" w:color="auto" w:fill="auto"/>
          </w:tcPr>
          <w:p w14:paraId="0644D819" w14:textId="77777777" w:rsidR="004428A5" w:rsidRPr="00444952" w:rsidRDefault="004428A5" w:rsidP="004C7CA5">
            <w:pPr>
              <w:rPr>
                <w:rFonts w:cs="Arial"/>
                <w:sz w:val="20"/>
                <w:szCs w:val="20"/>
              </w:rPr>
            </w:pPr>
          </w:p>
        </w:tc>
        <w:tc>
          <w:tcPr>
            <w:tcW w:w="1559" w:type="dxa"/>
          </w:tcPr>
          <w:p w14:paraId="28B84807" w14:textId="77777777" w:rsidR="004428A5" w:rsidRPr="00444952" w:rsidRDefault="004428A5" w:rsidP="004C7CA5">
            <w:pPr>
              <w:rPr>
                <w:rFonts w:cs="Arial"/>
                <w:sz w:val="20"/>
                <w:szCs w:val="20"/>
              </w:rPr>
            </w:pPr>
          </w:p>
        </w:tc>
        <w:tc>
          <w:tcPr>
            <w:tcW w:w="1559" w:type="dxa"/>
          </w:tcPr>
          <w:p w14:paraId="69F6177C" w14:textId="77777777" w:rsidR="004428A5" w:rsidRPr="00444952" w:rsidRDefault="004428A5" w:rsidP="004C7CA5">
            <w:pPr>
              <w:rPr>
                <w:rFonts w:cs="Arial"/>
                <w:sz w:val="20"/>
                <w:szCs w:val="20"/>
              </w:rPr>
            </w:pPr>
          </w:p>
        </w:tc>
      </w:tr>
      <w:tr w:rsidR="004428A5" w:rsidRPr="00444952" w14:paraId="1283653E" w14:textId="20EFED67" w:rsidTr="005A0AD0">
        <w:trPr>
          <w:trHeight w:val="697"/>
          <w:jc w:val="center"/>
        </w:trPr>
        <w:tc>
          <w:tcPr>
            <w:tcW w:w="518" w:type="dxa"/>
            <w:shd w:val="clear" w:color="auto" w:fill="auto"/>
          </w:tcPr>
          <w:p w14:paraId="4884A202" w14:textId="77777777" w:rsidR="004428A5" w:rsidRPr="00444952" w:rsidRDefault="004428A5" w:rsidP="004C7CA5">
            <w:pPr>
              <w:rPr>
                <w:rFonts w:cs="Arial"/>
                <w:sz w:val="20"/>
                <w:szCs w:val="20"/>
              </w:rPr>
            </w:pPr>
            <w:r w:rsidRPr="00444952">
              <w:rPr>
                <w:rFonts w:cs="Arial"/>
                <w:sz w:val="20"/>
                <w:szCs w:val="20"/>
              </w:rPr>
              <w:t>2</w:t>
            </w:r>
          </w:p>
        </w:tc>
        <w:tc>
          <w:tcPr>
            <w:tcW w:w="4253" w:type="dxa"/>
            <w:shd w:val="clear" w:color="auto" w:fill="auto"/>
          </w:tcPr>
          <w:p w14:paraId="23480C7B" w14:textId="77777777" w:rsidR="004428A5" w:rsidRPr="00444952" w:rsidRDefault="004428A5" w:rsidP="004C7CA5">
            <w:pPr>
              <w:rPr>
                <w:rFonts w:cs="Arial"/>
                <w:sz w:val="20"/>
                <w:szCs w:val="20"/>
              </w:rPr>
            </w:pPr>
            <w:r w:rsidRPr="00444952">
              <w:rPr>
                <w:rFonts w:cs="Arial"/>
                <w:sz w:val="20"/>
                <w:szCs w:val="20"/>
              </w:rPr>
              <w:t>Набавка и уградња IMS котви (подложне плочице, чауре и др)</w:t>
            </w:r>
          </w:p>
        </w:tc>
        <w:tc>
          <w:tcPr>
            <w:tcW w:w="735" w:type="dxa"/>
            <w:shd w:val="clear" w:color="auto" w:fill="auto"/>
          </w:tcPr>
          <w:p w14:paraId="1E1397CA" w14:textId="77777777" w:rsidR="004428A5" w:rsidRPr="00444952" w:rsidRDefault="004428A5" w:rsidP="004C7CA5">
            <w:pPr>
              <w:jc w:val="center"/>
              <w:rPr>
                <w:rFonts w:cs="Arial"/>
                <w:sz w:val="20"/>
                <w:szCs w:val="20"/>
              </w:rPr>
            </w:pPr>
            <w:r w:rsidRPr="00444952">
              <w:rPr>
                <w:rFonts w:cs="Arial"/>
                <w:sz w:val="20"/>
                <w:szCs w:val="20"/>
              </w:rPr>
              <w:t>kom</w:t>
            </w:r>
          </w:p>
        </w:tc>
        <w:tc>
          <w:tcPr>
            <w:tcW w:w="1412" w:type="dxa"/>
            <w:shd w:val="clear" w:color="auto" w:fill="auto"/>
          </w:tcPr>
          <w:p w14:paraId="70B2D056" w14:textId="77777777" w:rsidR="004428A5" w:rsidRPr="00444952" w:rsidRDefault="004428A5" w:rsidP="004C7CA5">
            <w:pPr>
              <w:rPr>
                <w:rFonts w:cs="Arial"/>
                <w:sz w:val="20"/>
                <w:szCs w:val="20"/>
              </w:rPr>
            </w:pPr>
            <w:r w:rsidRPr="00444952">
              <w:rPr>
                <w:rFonts w:cs="Arial"/>
                <w:sz w:val="20"/>
                <w:szCs w:val="20"/>
              </w:rPr>
              <w:t>160,00</w:t>
            </w:r>
          </w:p>
        </w:tc>
        <w:tc>
          <w:tcPr>
            <w:tcW w:w="1157" w:type="dxa"/>
            <w:shd w:val="clear" w:color="auto" w:fill="auto"/>
          </w:tcPr>
          <w:p w14:paraId="16EF56AD" w14:textId="77777777" w:rsidR="004428A5" w:rsidRPr="00444952" w:rsidRDefault="004428A5" w:rsidP="004C7CA5">
            <w:pPr>
              <w:rPr>
                <w:rFonts w:cs="Arial"/>
                <w:sz w:val="20"/>
                <w:szCs w:val="20"/>
              </w:rPr>
            </w:pPr>
          </w:p>
        </w:tc>
        <w:tc>
          <w:tcPr>
            <w:tcW w:w="1559" w:type="dxa"/>
            <w:shd w:val="clear" w:color="auto" w:fill="auto"/>
          </w:tcPr>
          <w:p w14:paraId="76DCDFD2" w14:textId="77777777" w:rsidR="004428A5" w:rsidRPr="00444952" w:rsidRDefault="004428A5" w:rsidP="004C7CA5">
            <w:pPr>
              <w:rPr>
                <w:rFonts w:cs="Arial"/>
                <w:sz w:val="20"/>
                <w:szCs w:val="20"/>
              </w:rPr>
            </w:pPr>
          </w:p>
        </w:tc>
        <w:tc>
          <w:tcPr>
            <w:tcW w:w="1559" w:type="dxa"/>
          </w:tcPr>
          <w:p w14:paraId="3D32F6A1" w14:textId="77777777" w:rsidR="004428A5" w:rsidRPr="00444952" w:rsidRDefault="004428A5" w:rsidP="004C7CA5">
            <w:pPr>
              <w:rPr>
                <w:rFonts w:cs="Arial"/>
                <w:sz w:val="20"/>
                <w:szCs w:val="20"/>
              </w:rPr>
            </w:pPr>
          </w:p>
        </w:tc>
        <w:tc>
          <w:tcPr>
            <w:tcW w:w="1559" w:type="dxa"/>
          </w:tcPr>
          <w:p w14:paraId="2F735DD6" w14:textId="77777777" w:rsidR="004428A5" w:rsidRPr="00444952" w:rsidRDefault="004428A5" w:rsidP="004C7CA5">
            <w:pPr>
              <w:rPr>
                <w:rFonts w:cs="Arial"/>
                <w:sz w:val="20"/>
                <w:szCs w:val="20"/>
              </w:rPr>
            </w:pPr>
          </w:p>
        </w:tc>
      </w:tr>
      <w:tr w:rsidR="004428A5" w:rsidRPr="00444952" w14:paraId="3FD1F2C3" w14:textId="77E3B747" w:rsidTr="005A0AD0">
        <w:trPr>
          <w:trHeight w:val="962"/>
          <w:jc w:val="center"/>
        </w:trPr>
        <w:tc>
          <w:tcPr>
            <w:tcW w:w="518" w:type="dxa"/>
            <w:shd w:val="clear" w:color="auto" w:fill="auto"/>
          </w:tcPr>
          <w:p w14:paraId="55CFA901" w14:textId="77777777" w:rsidR="004428A5" w:rsidRPr="00444952" w:rsidRDefault="004428A5" w:rsidP="004C7CA5">
            <w:pPr>
              <w:rPr>
                <w:rFonts w:cs="Arial"/>
                <w:sz w:val="20"/>
                <w:szCs w:val="20"/>
              </w:rPr>
            </w:pPr>
            <w:r w:rsidRPr="00444952">
              <w:rPr>
                <w:rFonts w:cs="Arial"/>
                <w:sz w:val="20"/>
                <w:szCs w:val="20"/>
              </w:rPr>
              <w:t>3</w:t>
            </w:r>
          </w:p>
        </w:tc>
        <w:tc>
          <w:tcPr>
            <w:tcW w:w="4253" w:type="dxa"/>
            <w:shd w:val="clear" w:color="auto" w:fill="auto"/>
          </w:tcPr>
          <w:p w14:paraId="1A936F05" w14:textId="77777777" w:rsidR="004428A5" w:rsidRPr="00444952" w:rsidRDefault="004428A5" w:rsidP="004C7CA5">
            <w:pPr>
              <w:rPr>
                <w:rFonts w:cs="Arial"/>
                <w:sz w:val="20"/>
                <w:szCs w:val="20"/>
              </w:rPr>
            </w:pPr>
            <w:r w:rsidRPr="00444952">
              <w:rPr>
                <w:rFonts w:cs="Arial"/>
                <w:sz w:val="20"/>
                <w:szCs w:val="20"/>
              </w:rPr>
              <w:t>Бетонирањеколовознеплоче d=0,20м бетоном MB-20 са израдом оплате и постављањем мреже Q 131</w:t>
            </w:r>
          </w:p>
        </w:tc>
        <w:tc>
          <w:tcPr>
            <w:tcW w:w="735" w:type="dxa"/>
            <w:shd w:val="clear" w:color="auto" w:fill="auto"/>
          </w:tcPr>
          <w:p w14:paraId="2516DC9F" w14:textId="77777777" w:rsidR="004428A5" w:rsidRPr="00444952" w:rsidRDefault="004428A5" w:rsidP="004C7CA5">
            <w:pPr>
              <w:jc w:val="center"/>
              <w:rPr>
                <w:rFonts w:cs="Arial"/>
                <w:sz w:val="20"/>
                <w:szCs w:val="20"/>
              </w:rPr>
            </w:pPr>
            <w:r w:rsidRPr="00444952">
              <w:rPr>
                <w:rFonts w:cs="Arial"/>
                <w:sz w:val="20"/>
                <w:szCs w:val="20"/>
              </w:rPr>
              <w:t>m²</w:t>
            </w:r>
          </w:p>
        </w:tc>
        <w:tc>
          <w:tcPr>
            <w:tcW w:w="1412" w:type="dxa"/>
            <w:shd w:val="clear" w:color="auto" w:fill="auto"/>
          </w:tcPr>
          <w:p w14:paraId="791A9660" w14:textId="77777777" w:rsidR="004428A5" w:rsidRPr="00444952" w:rsidRDefault="004428A5" w:rsidP="004C7CA5">
            <w:pPr>
              <w:rPr>
                <w:rFonts w:cs="Arial"/>
                <w:sz w:val="20"/>
                <w:szCs w:val="20"/>
              </w:rPr>
            </w:pPr>
            <w:r w:rsidRPr="00444952">
              <w:rPr>
                <w:rFonts w:cs="Arial"/>
                <w:sz w:val="20"/>
                <w:szCs w:val="20"/>
              </w:rPr>
              <w:t>125,00</w:t>
            </w:r>
          </w:p>
        </w:tc>
        <w:tc>
          <w:tcPr>
            <w:tcW w:w="1157" w:type="dxa"/>
            <w:shd w:val="clear" w:color="auto" w:fill="auto"/>
          </w:tcPr>
          <w:p w14:paraId="0C07E02F" w14:textId="77777777" w:rsidR="004428A5" w:rsidRPr="00444952" w:rsidRDefault="004428A5" w:rsidP="004C7CA5">
            <w:pPr>
              <w:rPr>
                <w:rFonts w:cs="Arial"/>
                <w:sz w:val="20"/>
                <w:szCs w:val="20"/>
              </w:rPr>
            </w:pPr>
          </w:p>
        </w:tc>
        <w:tc>
          <w:tcPr>
            <w:tcW w:w="1559" w:type="dxa"/>
            <w:shd w:val="clear" w:color="auto" w:fill="auto"/>
          </w:tcPr>
          <w:p w14:paraId="25300F91" w14:textId="77777777" w:rsidR="004428A5" w:rsidRPr="00444952" w:rsidRDefault="004428A5" w:rsidP="004C7CA5">
            <w:pPr>
              <w:rPr>
                <w:rFonts w:cs="Arial"/>
                <w:sz w:val="20"/>
                <w:szCs w:val="20"/>
              </w:rPr>
            </w:pPr>
          </w:p>
        </w:tc>
        <w:tc>
          <w:tcPr>
            <w:tcW w:w="1559" w:type="dxa"/>
          </w:tcPr>
          <w:p w14:paraId="281DA488" w14:textId="77777777" w:rsidR="004428A5" w:rsidRPr="00444952" w:rsidRDefault="004428A5" w:rsidP="004C7CA5">
            <w:pPr>
              <w:rPr>
                <w:rFonts w:cs="Arial"/>
                <w:sz w:val="20"/>
                <w:szCs w:val="20"/>
              </w:rPr>
            </w:pPr>
          </w:p>
        </w:tc>
        <w:tc>
          <w:tcPr>
            <w:tcW w:w="1559" w:type="dxa"/>
          </w:tcPr>
          <w:p w14:paraId="75FB0524" w14:textId="77777777" w:rsidR="004428A5" w:rsidRPr="00444952" w:rsidRDefault="004428A5" w:rsidP="004C7CA5">
            <w:pPr>
              <w:rPr>
                <w:rFonts w:cs="Arial"/>
                <w:sz w:val="20"/>
                <w:szCs w:val="20"/>
              </w:rPr>
            </w:pPr>
          </w:p>
        </w:tc>
      </w:tr>
      <w:tr w:rsidR="004428A5" w:rsidRPr="00444952" w14:paraId="196C18CF" w14:textId="3F30AC47" w:rsidTr="005A0AD0">
        <w:trPr>
          <w:trHeight w:val="446"/>
          <w:jc w:val="center"/>
        </w:trPr>
        <w:tc>
          <w:tcPr>
            <w:tcW w:w="518" w:type="dxa"/>
            <w:shd w:val="clear" w:color="auto" w:fill="auto"/>
          </w:tcPr>
          <w:p w14:paraId="0A7698AB" w14:textId="77777777" w:rsidR="004428A5" w:rsidRPr="00444952" w:rsidRDefault="004428A5" w:rsidP="004C7CA5">
            <w:pPr>
              <w:rPr>
                <w:rFonts w:cs="Arial"/>
                <w:sz w:val="20"/>
                <w:szCs w:val="20"/>
              </w:rPr>
            </w:pPr>
          </w:p>
        </w:tc>
        <w:tc>
          <w:tcPr>
            <w:tcW w:w="4253" w:type="dxa"/>
            <w:shd w:val="clear" w:color="auto" w:fill="auto"/>
          </w:tcPr>
          <w:p w14:paraId="02CB82E9" w14:textId="77777777" w:rsidR="004428A5" w:rsidRPr="00444952" w:rsidRDefault="004428A5" w:rsidP="004C7CA5">
            <w:pPr>
              <w:rPr>
                <w:rFonts w:cs="Arial"/>
                <w:b/>
                <w:sz w:val="20"/>
                <w:szCs w:val="20"/>
              </w:rPr>
            </w:pPr>
            <w:r w:rsidRPr="00444952">
              <w:rPr>
                <w:rFonts w:cs="Arial"/>
                <w:b/>
                <w:sz w:val="20"/>
                <w:szCs w:val="20"/>
              </w:rPr>
              <w:t>ИЗРАДА НОВОГ ПРОПУСТА</w:t>
            </w:r>
          </w:p>
        </w:tc>
        <w:tc>
          <w:tcPr>
            <w:tcW w:w="735" w:type="dxa"/>
            <w:shd w:val="clear" w:color="auto" w:fill="auto"/>
          </w:tcPr>
          <w:p w14:paraId="5469CD41" w14:textId="77777777" w:rsidR="004428A5" w:rsidRPr="00444952" w:rsidRDefault="004428A5" w:rsidP="004C7CA5">
            <w:pPr>
              <w:jc w:val="center"/>
              <w:rPr>
                <w:rFonts w:cs="Arial"/>
                <w:sz w:val="20"/>
                <w:szCs w:val="20"/>
              </w:rPr>
            </w:pPr>
          </w:p>
        </w:tc>
        <w:tc>
          <w:tcPr>
            <w:tcW w:w="1412" w:type="dxa"/>
            <w:shd w:val="clear" w:color="auto" w:fill="auto"/>
          </w:tcPr>
          <w:p w14:paraId="79F421AF" w14:textId="77777777" w:rsidR="004428A5" w:rsidRPr="00444952" w:rsidRDefault="004428A5" w:rsidP="004C7CA5">
            <w:pPr>
              <w:rPr>
                <w:rFonts w:cs="Arial"/>
                <w:sz w:val="20"/>
                <w:szCs w:val="20"/>
              </w:rPr>
            </w:pPr>
          </w:p>
        </w:tc>
        <w:tc>
          <w:tcPr>
            <w:tcW w:w="1157" w:type="dxa"/>
            <w:shd w:val="clear" w:color="auto" w:fill="auto"/>
          </w:tcPr>
          <w:p w14:paraId="25BD3D13" w14:textId="77777777" w:rsidR="004428A5" w:rsidRPr="00444952" w:rsidRDefault="004428A5" w:rsidP="004C7CA5">
            <w:pPr>
              <w:rPr>
                <w:rFonts w:cs="Arial"/>
                <w:sz w:val="20"/>
                <w:szCs w:val="20"/>
              </w:rPr>
            </w:pPr>
          </w:p>
        </w:tc>
        <w:tc>
          <w:tcPr>
            <w:tcW w:w="1559" w:type="dxa"/>
            <w:shd w:val="clear" w:color="auto" w:fill="auto"/>
          </w:tcPr>
          <w:p w14:paraId="67DCB72D" w14:textId="77777777" w:rsidR="004428A5" w:rsidRPr="00444952" w:rsidRDefault="004428A5" w:rsidP="004C7CA5">
            <w:pPr>
              <w:rPr>
                <w:rFonts w:cs="Arial"/>
                <w:sz w:val="20"/>
                <w:szCs w:val="20"/>
              </w:rPr>
            </w:pPr>
          </w:p>
        </w:tc>
        <w:tc>
          <w:tcPr>
            <w:tcW w:w="1559" w:type="dxa"/>
          </w:tcPr>
          <w:p w14:paraId="571FFA0F" w14:textId="77777777" w:rsidR="004428A5" w:rsidRPr="00444952" w:rsidRDefault="004428A5" w:rsidP="004C7CA5">
            <w:pPr>
              <w:rPr>
                <w:rFonts w:cs="Arial"/>
                <w:sz w:val="20"/>
                <w:szCs w:val="20"/>
              </w:rPr>
            </w:pPr>
          </w:p>
        </w:tc>
        <w:tc>
          <w:tcPr>
            <w:tcW w:w="1559" w:type="dxa"/>
          </w:tcPr>
          <w:p w14:paraId="494E01E0" w14:textId="77777777" w:rsidR="004428A5" w:rsidRPr="00444952" w:rsidRDefault="004428A5" w:rsidP="004C7CA5">
            <w:pPr>
              <w:rPr>
                <w:rFonts w:cs="Arial"/>
                <w:sz w:val="20"/>
                <w:szCs w:val="20"/>
              </w:rPr>
            </w:pPr>
          </w:p>
        </w:tc>
      </w:tr>
      <w:tr w:rsidR="004428A5" w:rsidRPr="00444952" w14:paraId="0F513994" w14:textId="50AABF4C" w:rsidTr="005A0AD0">
        <w:trPr>
          <w:trHeight w:val="1212"/>
          <w:jc w:val="center"/>
        </w:trPr>
        <w:tc>
          <w:tcPr>
            <w:tcW w:w="518" w:type="dxa"/>
            <w:shd w:val="clear" w:color="auto" w:fill="auto"/>
          </w:tcPr>
          <w:p w14:paraId="63008068" w14:textId="77777777" w:rsidR="004428A5" w:rsidRPr="00444952" w:rsidRDefault="004428A5" w:rsidP="004C7CA5">
            <w:pPr>
              <w:rPr>
                <w:rFonts w:cs="Arial"/>
                <w:sz w:val="20"/>
                <w:szCs w:val="20"/>
              </w:rPr>
            </w:pPr>
            <w:r w:rsidRPr="00444952">
              <w:rPr>
                <w:rFonts w:cs="Arial"/>
                <w:sz w:val="20"/>
                <w:szCs w:val="20"/>
              </w:rPr>
              <w:t>1.</w:t>
            </w:r>
          </w:p>
        </w:tc>
        <w:tc>
          <w:tcPr>
            <w:tcW w:w="4253" w:type="dxa"/>
            <w:shd w:val="clear" w:color="auto" w:fill="auto"/>
          </w:tcPr>
          <w:p w14:paraId="254B135D" w14:textId="77777777" w:rsidR="004428A5" w:rsidRPr="00444952" w:rsidRDefault="004428A5" w:rsidP="004C7CA5">
            <w:pPr>
              <w:rPr>
                <w:rFonts w:cs="Arial"/>
                <w:sz w:val="20"/>
                <w:szCs w:val="20"/>
              </w:rPr>
            </w:pPr>
            <w:r w:rsidRPr="00444952">
              <w:rPr>
                <w:rFonts w:cs="Arial"/>
                <w:sz w:val="20"/>
                <w:szCs w:val="20"/>
              </w:rPr>
              <w:t>Израда 12 комада армирано-бетонских монтажних елемента пропуста светлог отвора 4,00м x2,00м ширине  л-1,00 м са стопама  МБ-30  и израдом оплате</w:t>
            </w:r>
          </w:p>
        </w:tc>
        <w:tc>
          <w:tcPr>
            <w:tcW w:w="735" w:type="dxa"/>
            <w:shd w:val="clear" w:color="auto" w:fill="auto"/>
          </w:tcPr>
          <w:p w14:paraId="4C329ABF" w14:textId="77777777" w:rsidR="004428A5" w:rsidRPr="00444952" w:rsidRDefault="004428A5" w:rsidP="004C7CA5">
            <w:pPr>
              <w:jc w:val="center"/>
              <w:rPr>
                <w:rFonts w:cs="Arial"/>
                <w:sz w:val="20"/>
                <w:szCs w:val="20"/>
              </w:rPr>
            </w:pPr>
            <w:r w:rsidRPr="00444952">
              <w:rPr>
                <w:rFonts w:cs="Arial"/>
                <w:sz w:val="20"/>
                <w:szCs w:val="20"/>
              </w:rPr>
              <w:t>м³</w:t>
            </w:r>
          </w:p>
        </w:tc>
        <w:tc>
          <w:tcPr>
            <w:tcW w:w="1412" w:type="dxa"/>
            <w:shd w:val="clear" w:color="auto" w:fill="auto"/>
          </w:tcPr>
          <w:p w14:paraId="4C67618F" w14:textId="77777777" w:rsidR="004428A5" w:rsidRPr="00444952" w:rsidRDefault="004428A5" w:rsidP="004C7CA5">
            <w:pPr>
              <w:rPr>
                <w:rFonts w:cs="Arial"/>
                <w:sz w:val="20"/>
                <w:szCs w:val="20"/>
              </w:rPr>
            </w:pPr>
            <w:r w:rsidRPr="00444952">
              <w:rPr>
                <w:rFonts w:cs="Arial"/>
                <w:sz w:val="20"/>
                <w:szCs w:val="20"/>
              </w:rPr>
              <w:t>36,00</w:t>
            </w:r>
          </w:p>
        </w:tc>
        <w:tc>
          <w:tcPr>
            <w:tcW w:w="1157" w:type="dxa"/>
            <w:shd w:val="clear" w:color="auto" w:fill="auto"/>
          </w:tcPr>
          <w:p w14:paraId="3516926D" w14:textId="77777777" w:rsidR="004428A5" w:rsidRPr="00444952" w:rsidRDefault="004428A5" w:rsidP="004C7CA5">
            <w:pPr>
              <w:rPr>
                <w:rFonts w:cs="Arial"/>
                <w:sz w:val="20"/>
                <w:szCs w:val="20"/>
              </w:rPr>
            </w:pPr>
          </w:p>
        </w:tc>
        <w:tc>
          <w:tcPr>
            <w:tcW w:w="1559" w:type="dxa"/>
            <w:shd w:val="clear" w:color="auto" w:fill="auto"/>
          </w:tcPr>
          <w:p w14:paraId="3DFC3385" w14:textId="77777777" w:rsidR="004428A5" w:rsidRPr="00444952" w:rsidRDefault="004428A5" w:rsidP="004C7CA5">
            <w:pPr>
              <w:rPr>
                <w:rFonts w:cs="Arial"/>
                <w:sz w:val="20"/>
                <w:szCs w:val="20"/>
              </w:rPr>
            </w:pPr>
          </w:p>
        </w:tc>
        <w:tc>
          <w:tcPr>
            <w:tcW w:w="1559" w:type="dxa"/>
          </w:tcPr>
          <w:p w14:paraId="39A0945F" w14:textId="77777777" w:rsidR="004428A5" w:rsidRPr="00444952" w:rsidRDefault="004428A5" w:rsidP="004C7CA5">
            <w:pPr>
              <w:rPr>
                <w:rFonts w:cs="Arial"/>
                <w:sz w:val="20"/>
                <w:szCs w:val="20"/>
              </w:rPr>
            </w:pPr>
          </w:p>
        </w:tc>
        <w:tc>
          <w:tcPr>
            <w:tcW w:w="1559" w:type="dxa"/>
          </w:tcPr>
          <w:p w14:paraId="4179A70B" w14:textId="77777777" w:rsidR="004428A5" w:rsidRPr="00444952" w:rsidRDefault="004428A5" w:rsidP="004C7CA5">
            <w:pPr>
              <w:rPr>
                <w:rFonts w:cs="Arial"/>
                <w:sz w:val="20"/>
                <w:szCs w:val="20"/>
              </w:rPr>
            </w:pPr>
          </w:p>
        </w:tc>
      </w:tr>
      <w:tr w:rsidR="004428A5" w:rsidRPr="00444952" w14:paraId="3D6679D5" w14:textId="730A2211" w:rsidTr="005A0AD0">
        <w:trPr>
          <w:trHeight w:val="1226"/>
          <w:jc w:val="center"/>
        </w:trPr>
        <w:tc>
          <w:tcPr>
            <w:tcW w:w="518" w:type="dxa"/>
            <w:shd w:val="clear" w:color="auto" w:fill="auto"/>
          </w:tcPr>
          <w:p w14:paraId="3A1AA873" w14:textId="77777777" w:rsidR="004428A5" w:rsidRPr="00444952" w:rsidRDefault="004428A5" w:rsidP="004C7CA5">
            <w:pPr>
              <w:rPr>
                <w:rFonts w:cs="Arial"/>
                <w:sz w:val="20"/>
                <w:szCs w:val="20"/>
              </w:rPr>
            </w:pPr>
            <w:r w:rsidRPr="00444952">
              <w:rPr>
                <w:rFonts w:cs="Arial"/>
                <w:sz w:val="20"/>
                <w:szCs w:val="20"/>
              </w:rPr>
              <w:t>2</w:t>
            </w:r>
          </w:p>
        </w:tc>
        <w:tc>
          <w:tcPr>
            <w:tcW w:w="4253" w:type="dxa"/>
            <w:shd w:val="clear" w:color="auto" w:fill="auto"/>
          </w:tcPr>
          <w:p w14:paraId="2BBD1AC5" w14:textId="77777777" w:rsidR="004428A5" w:rsidRPr="00444952" w:rsidRDefault="004428A5" w:rsidP="004C7CA5">
            <w:pPr>
              <w:rPr>
                <w:rFonts w:cs="Arial"/>
                <w:sz w:val="20"/>
                <w:szCs w:val="20"/>
              </w:rPr>
            </w:pPr>
            <w:r w:rsidRPr="00444952">
              <w:rPr>
                <w:rFonts w:cs="Arial"/>
                <w:sz w:val="20"/>
                <w:szCs w:val="20"/>
              </w:rPr>
              <w:t>Израда АБ потпорних крила са стопама  висине 2,60 м ширине 4,00 м просечне дебљине 0,20 м бетоном МБ-30  израдом оплате</w:t>
            </w:r>
          </w:p>
        </w:tc>
        <w:tc>
          <w:tcPr>
            <w:tcW w:w="735" w:type="dxa"/>
            <w:shd w:val="clear" w:color="auto" w:fill="auto"/>
          </w:tcPr>
          <w:p w14:paraId="10B8CCFD" w14:textId="77777777" w:rsidR="004428A5" w:rsidRPr="00444952" w:rsidRDefault="004428A5" w:rsidP="004C7CA5">
            <w:pPr>
              <w:jc w:val="center"/>
              <w:rPr>
                <w:rFonts w:cs="Arial"/>
                <w:sz w:val="20"/>
                <w:szCs w:val="20"/>
              </w:rPr>
            </w:pPr>
            <w:r w:rsidRPr="00444952">
              <w:rPr>
                <w:rFonts w:cs="Arial"/>
                <w:sz w:val="20"/>
                <w:szCs w:val="20"/>
              </w:rPr>
              <w:t>м³</w:t>
            </w:r>
          </w:p>
        </w:tc>
        <w:tc>
          <w:tcPr>
            <w:tcW w:w="1412" w:type="dxa"/>
            <w:shd w:val="clear" w:color="auto" w:fill="auto"/>
          </w:tcPr>
          <w:p w14:paraId="1C9CBC16" w14:textId="77777777" w:rsidR="004428A5" w:rsidRPr="00444952" w:rsidRDefault="004428A5" w:rsidP="004C7CA5">
            <w:pPr>
              <w:rPr>
                <w:rFonts w:cs="Arial"/>
                <w:sz w:val="20"/>
                <w:szCs w:val="20"/>
              </w:rPr>
            </w:pPr>
            <w:r w:rsidRPr="00444952">
              <w:rPr>
                <w:rFonts w:cs="Arial"/>
                <w:sz w:val="20"/>
                <w:szCs w:val="20"/>
              </w:rPr>
              <w:t>16,00</w:t>
            </w:r>
          </w:p>
        </w:tc>
        <w:tc>
          <w:tcPr>
            <w:tcW w:w="1157" w:type="dxa"/>
            <w:shd w:val="clear" w:color="auto" w:fill="auto"/>
          </w:tcPr>
          <w:p w14:paraId="43E857FB" w14:textId="77777777" w:rsidR="004428A5" w:rsidRPr="00444952" w:rsidRDefault="004428A5" w:rsidP="004C7CA5">
            <w:pPr>
              <w:rPr>
                <w:rFonts w:cs="Arial"/>
                <w:sz w:val="20"/>
                <w:szCs w:val="20"/>
              </w:rPr>
            </w:pPr>
          </w:p>
        </w:tc>
        <w:tc>
          <w:tcPr>
            <w:tcW w:w="1559" w:type="dxa"/>
            <w:shd w:val="clear" w:color="auto" w:fill="auto"/>
          </w:tcPr>
          <w:p w14:paraId="438416AB" w14:textId="77777777" w:rsidR="004428A5" w:rsidRPr="00444952" w:rsidRDefault="004428A5" w:rsidP="004C7CA5">
            <w:pPr>
              <w:rPr>
                <w:rFonts w:cs="Arial"/>
                <w:sz w:val="20"/>
                <w:szCs w:val="20"/>
              </w:rPr>
            </w:pPr>
          </w:p>
        </w:tc>
        <w:tc>
          <w:tcPr>
            <w:tcW w:w="1559" w:type="dxa"/>
          </w:tcPr>
          <w:p w14:paraId="2DA538D7" w14:textId="77777777" w:rsidR="004428A5" w:rsidRPr="00444952" w:rsidRDefault="004428A5" w:rsidP="004C7CA5">
            <w:pPr>
              <w:rPr>
                <w:rFonts w:cs="Arial"/>
                <w:sz w:val="20"/>
                <w:szCs w:val="20"/>
              </w:rPr>
            </w:pPr>
          </w:p>
        </w:tc>
        <w:tc>
          <w:tcPr>
            <w:tcW w:w="1559" w:type="dxa"/>
          </w:tcPr>
          <w:p w14:paraId="66C9D48B" w14:textId="77777777" w:rsidR="004428A5" w:rsidRPr="00444952" w:rsidRDefault="004428A5" w:rsidP="004C7CA5">
            <w:pPr>
              <w:rPr>
                <w:rFonts w:cs="Arial"/>
                <w:sz w:val="20"/>
                <w:szCs w:val="20"/>
              </w:rPr>
            </w:pPr>
          </w:p>
        </w:tc>
      </w:tr>
      <w:tr w:rsidR="004428A5" w:rsidRPr="00444952" w14:paraId="37E4D1AA" w14:textId="67EBC7C3" w:rsidTr="005A0AD0">
        <w:trPr>
          <w:trHeight w:val="1212"/>
          <w:jc w:val="center"/>
        </w:trPr>
        <w:tc>
          <w:tcPr>
            <w:tcW w:w="518" w:type="dxa"/>
            <w:shd w:val="clear" w:color="auto" w:fill="auto"/>
          </w:tcPr>
          <w:p w14:paraId="1F5CC6CF" w14:textId="77777777" w:rsidR="004428A5" w:rsidRPr="00444952" w:rsidRDefault="004428A5" w:rsidP="004C7CA5">
            <w:pPr>
              <w:rPr>
                <w:rFonts w:cs="Arial"/>
                <w:sz w:val="20"/>
                <w:szCs w:val="20"/>
              </w:rPr>
            </w:pPr>
            <w:r w:rsidRPr="00444952">
              <w:rPr>
                <w:rFonts w:cs="Arial"/>
                <w:sz w:val="20"/>
                <w:szCs w:val="20"/>
              </w:rPr>
              <w:lastRenderedPageBreak/>
              <w:t>3.</w:t>
            </w:r>
          </w:p>
        </w:tc>
        <w:tc>
          <w:tcPr>
            <w:tcW w:w="4253" w:type="dxa"/>
            <w:shd w:val="clear" w:color="auto" w:fill="auto"/>
          </w:tcPr>
          <w:p w14:paraId="4543B24A" w14:textId="77777777" w:rsidR="004428A5" w:rsidRPr="00444952" w:rsidRDefault="004428A5" w:rsidP="004C7CA5">
            <w:pPr>
              <w:rPr>
                <w:rFonts w:cs="Arial"/>
                <w:sz w:val="20"/>
                <w:szCs w:val="20"/>
              </w:rPr>
            </w:pPr>
            <w:r w:rsidRPr="00444952">
              <w:rPr>
                <w:rFonts w:cs="Arial"/>
                <w:sz w:val="20"/>
                <w:szCs w:val="20"/>
              </w:rPr>
              <w:t xml:space="preserve">Заштита бетона хидро изолационим премазом од  једног хладног премаза битулитом и једним врућим премазом битуменом </w:t>
            </w:r>
          </w:p>
        </w:tc>
        <w:tc>
          <w:tcPr>
            <w:tcW w:w="735" w:type="dxa"/>
            <w:shd w:val="clear" w:color="auto" w:fill="auto"/>
          </w:tcPr>
          <w:p w14:paraId="511B9879" w14:textId="77777777" w:rsidR="004428A5" w:rsidRPr="00444952" w:rsidRDefault="004428A5" w:rsidP="004C7CA5">
            <w:pPr>
              <w:jc w:val="center"/>
              <w:rPr>
                <w:rFonts w:cs="Arial"/>
                <w:sz w:val="20"/>
                <w:szCs w:val="20"/>
              </w:rPr>
            </w:pPr>
            <w:r w:rsidRPr="00444952">
              <w:rPr>
                <w:rFonts w:cs="Arial"/>
                <w:sz w:val="20"/>
                <w:szCs w:val="20"/>
              </w:rPr>
              <w:t>м²</w:t>
            </w:r>
          </w:p>
        </w:tc>
        <w:tc>
          <w:tcPr>
            <w:tcW w:w="1412" w:type="dxa"/>
            <w:shd w:val="clear" w:color="auto" w:fill="auto"/>
          </w:tcPr>
          <w:p w14:paraId="2AB540C3" w14:textId="77777777" w:rsidR="004428A5" w:rsidRPr="00444952" w:rsidRDefault="004428A5" w:rsidP="004C7CA5">
            <w:pPr>
              <w:rPr>
                <w:rFonts w:cs="Arial"/>
                <w:sz w:val="20"/>
                <w:szCs w:val="20"/>
              </w:rPr>
            </w:pPr>
            <w:r w:rsidRPr="00444952">
              <w:rPr>
                <w:rFonts w:cs="Arial"/>
                <w:sz w:val="20"/>
                <w:szCs w:val="20"/>
              </w:rPr>
              <w:t>60,00</w:t>
            </w:r>
          </w:p>
        </w:tc>
        <w:tc>
          <w:tcPr>
            <w:tcW w:w="1157" w:type="dxa"/>
            <w:shd w:val="clear" w:color="auto" w:fill="auto"/>
          </w:tcPr>
          <w:p w14:paraId="06823469" w14:textId="77777777" w:rsidR="004428A5" w:rsidRPr="00444952" w:rsidRDefault="004428A5" w:rsidP="004C7CA5">
            <w:pPr>
              <w:rPr>
                <w:rFonts w:cs="Arial"/>
                <w:sz w:val="20"/>
                <w:szCs w:val="20"/>
              </w:rPr>
            </w:pPr>
          </w:p>
        </w:tc>
        <w:tc>
          <w:tcPr>
            <w:tcW w:w="1559" w:type="dxa"/>
            <w:shd w:val="clear" w:color="auto" w:fill="auto"/>
          </w:tcPr>
          <w:p w14:paraId="4C216321" w14:textId="77777777" w:rsidR="004428A5" w:rsidRPr="00444952" w:rsidRDefault="004428A5" w:rsidP="004C7CA5">
            <w:pPr>
              <w:rPr>
                <w:rFonts w:cs="Arial"/>
                <w:sz w:val="20"/>
                <w:szCs w:val="20"/>
              </w:rPr>
            </w:pPr>
          </w:p>
        </w:tc>
        <w:tc>
          <w:tcPr>
            <w:tcW w:w="1559" w:type="dxa"/>
          </w:tcPr>
          <w:p w14:paraId="3F561211" w14:textId="77777777" w:rsidR="004428A5" w:rsidRPr="00444952" w:rsidRDefault="004428A5" w:rsidP="004C7CA5">
            <w:pPr>
              <w:rPr>
                <w:rFonts w:cs="Arial"/>
                <w:sz w:val="20"/>
                <w:szCs w:val="20"/>
              </w:rPr>
            </w:pPr>
          </w:p>
        </w:tc>
        <w:tc>
          <w:tcPr>
            <w:tcW w:w="1559" w:type="dxa"/>
          </w:tcPr>
          <w:p w14:paraId="5B5B79ED" w14:textId="77777777" w:rsidR="004428A5" w:rsidRPr="00444952" w:rsidRDefault="004428A5" w:rsidP="004C7CA5">
            <w:pPr>
              <w:rPr>
                <w:rFonts w:cs="Arial"/>
                <w:sz w:val="20"/>
                <w:szCs w:val="20"/>
              </w:rPr>
            </w:pPr>
          </w:p>
        </w:tc>
      </w:tr>
      <w:tr w:rsidR="004428A5" w:rsidRPr="00444952" w14:paraId="73F35391" w14:textId="5F615D20" w:rsidTr="005A0AD0">
        <w:trPr>
          <w:trHeight w:val="711"/>
          <w:jc w:val="center"/>
        </w:trPr>
        <w:tc>
          <w:tcPr>
            <w:tcW w:w="518" w:type="dxa"/>
            <w:shd w:val="clear" w:color="auto" w:fill="auto"/>
          </w:tcPr>
          <w:p w14:paraId="604C3714" w14:textId="77777777" w:rsidR="004428A5" w:rsidRPr="00444952" w:rsidRDefault="004428A5" w:rsidP="004C7CA5">
            <w:pPr>
              <w:rPr>
                <w:rFonts w:cs="Arial"/>
                <w:sz w:val="20"/>
                <w:szCs w:val="20"/>
              </w:rPr>
            </w:pPr>
            <w:r w:rsidRPr="00444952">
              <w:rPr>
                <w:rFonts w:cs="Arial"/>
                <w:sz w:val="20"/>
                <w:szCs w:val="20"/>
              </w:rPr>
              <w:t>4.</w:t>
            </w:r>
          </w:p>
        </w:tc>
        <w:tc>
          <w:tcPr>
            <w:tcW w:w="4253" w:type="dxa"/>
            <w:shd w:val="clear" w:color="auto" w:fill="auto"/>
          </w:tcPr>
          <w:p w14:paraId="66E9EFAD" w14:textId="77777777" w:rsidR="004428A5" w:rsidRPr="00444952" w:rsidRDefault="004428A5" w:rsidP="004C7CA5">
            <w:pPr>
              <w:rPr>
                <w:rFonts w:cs="Arial"/>
                <w:sz w:val="20"/>
                <w:szCs w:val="20"/>
              </w:rPr>
            </w:pPr>
            <w:r w:rsidRPr="00444952">
              <w:rPr>
                <w:rFonts w:cs="Arial"/>
                <w:sz w:val="20"/>
                <w:szCs w:val="20"/>
              </w:rPr>
              <w:t>Набавка, монтажа и уградња ребрасте арматуре разних димензија</w:t>
            </w:r>
          </w:p>
        </w:tc>
        <w:tc>
          <w:tcPr>
            <w:tcW w:w="735" w:type="dxa"/>
            <w:shd w:val="clear" w:color="auto" w:fill="auto"/>
          </w:tcPr>
          <w:p w14:paraId="379CB1E4" w14:textId="77777777" w:rsidR="004428A5" w:rsidRPr="00444952" w:rsidRDefault="004428A5" w:rsidP="004C7CA5">
            <w:pPr>
              <w:jc w:val="center"/>
              <w:rPr>
                <w:rFonts w:cs="Arial"/>
                <w:sz w:val="20"/>
                <w:szCs w:val="20"/>
              </w:rPr>
            </w:pPr>
            <w:r w:rsidRPr="00444952">
              <w:rPr>
                <w:rFonts w:cs="Arial"/>
                <w:sz w:val="20"/>
                <w:szCs w:val="20"/>
              </w:rPr>
              <w:t>кг</w:t>
            </w:r>
          </w:p>
        </w:tc>
        <w:tc>
          <w:tcPr>
            <w:tcW w:w="1412" w:type="dxa"/>
            <w:shd w:val="clear" w:color="auto" w:fill="auto"/>
          </w:tcPr>
          <w:p w14:paraId="11613CD7" w14:textId="77777777" w:rsidR="004428A5" w:rsidRPr="00444952" w:rsidRDefault="004428A5" w:rsidP="004C7CA5">
            <w:pPr>
              <w:rPr>
                <w:rFonts w:cs="Arial"/>
                <w:sz w:val="20"/>
                <w:szCs w:val="20"/>
              </w:rPr>
            </w:pPr>
            <w:r w:rsidRPr="00444952">
              <w:rPr>
                <w:rFonts w:cs="Arial"/>
                <w:sz w:val="20"/>
                <w:szCs w:val="20"/>
              </w:rPr>
              <w:t>15.000,00</w:t>
            </w:r>
          </w:p>
        </w:tc>
        <w:tc>
          <w:tcPr>
            <w:tcW w:w="1157" w:type="dxa"/>
            <w:shd w:val="clear" w:color="auto" w:fill="auto"/>
          </w:tcPr>
          <w:p w14:paraId="5A67C2BF" w14:textId="77777777" w:rsidR="004428A5" w:rsidRPr="00444952" w:rsidRDefault="004428A5" w:rsidP="004C7CA5">
            <w:pPr>
              <w:rPr>
                <w:rFonts w:cs="Arial"/>
                <w:sz w:val="20"/>
                <w:szCs w:val="20"/>
              </w:rPr>
            </w:pPr>
          </w:p>
        </w:tc>
        <w:tc>
          <w:tcPr>
            <w:tcW w:w="1559" w:type="dxa"/>
            <w:shd w:val="clear" w:color="auto" w:fill="auto"/>
          </w:tcPr>
          <w:p w14:paraId="59A6ED88" w14:textId="77777777" w:rsidR="004428A5" w:rsidRPr="00444952" w:rsidRDefault="004428A5" w:rsidP="004C7CA5">
            <w:pPr>
              <w:rPr>
                <w:rFonts w:cs="Arial"/>
                <w:sz w:val="20"/>
                <w:szCs w:val="20"/>
              </w:rPr>
            </w:pPr>
          </w:p>
        </w:tc>
        <w:tc>
          <w:tcPr>
            <w:tcW w:w="1559" w:type="dxa"/>
          </w:tcPr>
          <w:p w14:paraId="6D11F656" w14:textId="77777777" w:rsidR="004428A5" w:rsidRPr="00444952" w:rsidRDefault="004428A5" w:rsidP="004C7CA5">
            <w:pPr>
              <w:rPr>
                <w:rFonts w:cs="Arial"/>
                <w:sz w:val="20"/>
                <w:szCs w:val="20"/>
              </w:rPr>
            </w:pPr>
          </w:p>
        </w:tc>
        <w:tc>
          <w:tcPr>
            <w:tcW w:w="1559" w:type="dxa"/>
          </w:tcPr>
          <w:p w14:paraId="353E8146" w14:textId="77777777" w:rsidR="004428A5" w:rsidRPr="00444952" w:rsidRDefault="004428A5" w:rsidP="004C7CA5">
            <w:pPr>
              <w:rPr>
                <w:rFonts w:cs="Arial"/>
                <w:sz w:val="20"/>
                <w:szCs w:val="20"/>
              </w:rPr>
            </w:pPr>
          </w:p>
        </w:tc>
      </w:tr>
      <w:tr w:rsidR="004428A5" w:rsidRPr="00444952" w14:paraId="3D87FFEF" w14:textId="39F21C71" w:rsidTr="005A0AD0">
        <w:trPr>
          <w:trHeight w:val="515"/>
          <w:jc w:val="center"/>
        </w:trPr>
        <w:tc>
          <w:tcPr>
            <w:tcW w:w="518" w:type="dxa"/>
            <w:shd w:val="clear" w:color="auto" w:fill="auto"/>
          </w:tcPr>
          <w:p w14:paraId="58D9E7B9" w14:textId="77777777" w:rsidR="004428A5" w:rsidRPr="00444952" w:rsidRDefault="004428A5" w:rsidP="004C7CA5">
            <w:pPr>
              <w:rPr>
                <w:rFonts w:cs="Arial"/>
                <w:sz w:val="20"/>
                <w:szCs w:val="20"/>
              </w:rPr>
            </w:pPr>
            <w:r w:rsidRPr="00444952">
              <w:rPr>
                <w:rFonts w:cs="Arial"/>
                <w:sz w:val="20"/>
                <w:szCs w:val="20"/>
              </w:rPr>
              <w:t>5.</w:t>
            </w:r>
          </w:p>
        </w:tc>
        <w:tc>
          <w:tcPr>
            <w:tcW w:w="4253" w:type="dxa"/>
            <w:shd w:val="clear" w:color="auto" w:fill="auto"/>
          </w:tcPr>
          <w:p w14:paraId="3A9B7C66" w14:textId="77777777" w:rsidR="004428A5" w:rsidRPr="00444952" w:rsidRDefault="004428A5" w:rsidP="004C7CA5">
            <w:pPr>
              <w:rPr>
                <w:rFonts w:cs="Arial"/>
                <w:sz w:val="20"/>
                <w:szCs w:val="20"/>
              </w:rPr>
            </w:pPr>
            <w:r w:rsidRPr="00444952">
              <w:rPr>
                <w:rFonts w:cs="Arial"/>
                <w:sz w:val="20"/>
                <w:szCs w:val="20"/>
              </w:rPr>
              <w:t>Израда и уграђивање челичних  плочица заједно са спиралама на крајњим рамовима на местима утезања шипки</w:t>
            </w:r>
          </w:p>
        </w:tc>
        <w:tc>
          <w:tcPr>
            <w:tcW w:w="735" w:type="dxa"/>
            <w:shd w:val="clear" w:color="auto" w:fill="auto"/>
          </w:tcPr>
          <w:p w14:paraId="7A0026E0" w14:textId="77777777" w:rsidR="004428A5" w:rsidRPr="00444952" w:rsidRDefault="004428A5" w:rsidP="004C7CA5">
            <w:pPr>
              <w:jc w:val="center"/>
              <w:rPr>
                <w:rFonts w:cs="Arial"/>
                <w:sz w:val="20"/>
                <w:szCs w:val="20"/>
              </w:rPr>
            </w:pPr>
            <w:r w:rsidRPr="00444952">
              <w:rPr>
                <w:rFonts w:cs="Arial"/>
                <w:sz w:val="20"/>
                <w:szCs w:val="20"/>
              </w:rPr>
              <w:t>ком</w:t>
            </w:r>
          </w:p>
        </w:tc>
        <w:tc>
          <w:tcPr>
            <w:tcW w:w="1412" w:type="dxa"/>
            <w:shd w:val="clear" w:color="auto" w:fill="auto"/>
          </w:tcPr>
          <w:p w14:paraId="72E046B3" w14:textId="77777777" w:rsidR="004428A5" w:rsidRPr="00444952" w:rsidRDefault="004428A5" w:rsidP="004C7CA5">
            <w:pPr>
              <w:rPr>
                <w:rFonts w:cs="Arial"/>
                <w:sz w:val="20"/>
                <w:szCs w:val="20"/>
              </w:rPr>
            </w:pPr>
            <w:r w:rsidRPr="00444952">
              <w:rPr>
                <w:rFonts w:cs="Arial"/>
                <w:sz w:val="20"/>
                <w:szCs w:val="20"/>
              </w:rPr>
              <w:t>64</w:t>
            </w:r>
          </w:p>
        </w:tc>
        <w:tc>
          <w:tcPr>
            <w:tcW w:w="1157" w:type="dxa"/>
            <w:shd w:val="clear" w:color="auto" w:fill="auto"/>
          </w:tcPr>
          <w:p w14:paraId="21052D73" w14:textId="77777777" w:rsidR="004428A5" w:rsidRPr="00444952" w:rsidRDefault="004428A5" w:rsidP="004C7CA5">
            <w:pPr>
              <w:rPr>
                <w:rFonts w:cs="Arial"/>
                <w:sz w:val="20"/>
                <w:szCs w:val="20"/>
              </w:rPr>
            </w:pPr>
          </w:p>
        </w:tc>
        <w:tc>
          <w:tcPr>
            <w:tcW w:w="1559" w:type="dxa"/>
            <w:shd w:val="clear" w:color="auto" w:fill="auto"/>
          </w:tcPr>
          <w:p w14:paraId="5EAD6852" w14:textId="77777777" w:rsidR="004428A5" w:rsidRPr="00444952" w:rsidRDefault="004428A5" w:rsidP="004C7CA5">
            <w:pPr>
              <w:rPr>
                <w:rFonts w:cs="Arial"/>
                <w:sz w:val="20"/>
                <w:szCs w:val="20"/>
              </w:rPr>
            </w:pPr>
          </w:p>
        </w:tc>
        <w:tc>
          <w:tcPr>
            <w:tcW w:w="1559" w:type="dxa"/>
          </w:tcPr>
          <w:p w14:paraId="3B03A355" w14:textId="77777777" w:rsidR="004428A5" w:rsidRPr="00444952" w:rsidRDefault="004428A5" w:rsidP="004C7CA5">
            <w:pPr>
              <w:rPr>
                <w:rFonts w:cs="Arial"/>
                <w:sz w:val="20"/>
                <w:szCs w:val="20"/>
              </w:rPr>
            </w:pPr>
          </w:p>
        </w:tc>
        <w:tc>
          <w:tcPr>
            <w:tcW w:w="1559" w:type="dxa"/>
          </w:tcPr>
          <w:p w14:paraId="1839F5DE" w14:textId="77777777" w:rsidR="004428A5" w:rsidRPr="00444952" w:rsidRDefault="004428A5" w:rsidP="004C7CA5">
            <w:pPr>
              <w:rPr>
                <w:rFonts w:cs="Arial"/>
                <w:sz w:val="20"/>
                <w:szCs w:val="20"/>
              </w:rPr>
            </w:pPr>
          </w:p>
        </w:tc>
      </w:tr>
      <w:tr w:rsidR="004428A5" w:rsidRPr="00444952" w14:paraId="4374F26D" w14:textId="0299FED3" w:rsidTr="005A0AD0">
        <w:trPr>
          <w:trHeight w:val="788"/>
          <w:jc w:val="center"/>
        </w:trPr>
        <w:tc>
          <w:tcPr>
            <w:tcW w:w="518" w:type="dxa"/>
            <w:shd w:val="clear" w:color="auto" w:fill="auto"/>
          </w:tcPr>
          <w:p w14:paraId="25724E1D" w14:textId="77777777" w:rsidR="004428A5" w:rsidRPr="00444952" w:rsidRDefault="004428A5" w:rsidP="004C7CA5">
            <w:pPr>
              <w:rPr>
                <w:rFonts w:cs="Arial"/>
                <w:sz w:val="20"/>
                <w:szCs w:val="20"/>
              </w:rPr>
            </w:pPr>
            <w:r w:rsidRPr="00444952">
              <w:rPr>
                <w:rFonts w:cs="Arial"/>
                <w:sz w:val="20"/>
                <w:szCs w:val="20"/>
              </w:rPr>
              <w:t>6.</w:t>
            </w:r>
          </w:p>
        </w:tc>
        <w:tc>
          <w:tcPr>
            <w:tcW w:w="4253" w:type="dxa"/>
            <w:shd w:val="clear" w:color="auto" w:fill="auto"/>
          </w:tcPr>
          <w:p w14:paraId="2D2B83A8" w14:textId="77777777" w:rsidR="004428A5" w:rsidRPr="00444952" w:rsidRDefault="004428A5" w:rsidP="004C7CA5">
            <w:pPr>
              <w:rPr>
                <w:rFonts w:cs="Arial"/>
                <w:sz w:val="20"/>
                <w:szCs w:val="20"/>
              </w:rPr>
            </w:pPr>
            <w:r w:rsidRPr="00444952">
              <w:rPr>
                <w:rFonts w:cs="Arial"/>
                <w:sz w:val="20"/>
                <w:szCs w:val="20"/>
              </w:rPr>
              <w:t>Израда и постављање заштитне ограде од челичних профила разних димензија висине 1,50м</w:t>
            </w:r>
          </w:p>
        </w:tc>
        <w:tc>
          <w:tcPr>
            <w:tcW w:w="735" w:type="dxa"/>
            <w:shd w:val="clear" w:color="auto" w:fill="auto"/>
          </w:tcPr>
          <w:p w14:paraId="796684B1" w14:textId="77777777" w:rsidR="004428A5" w:rsidRPr="00444952" w:rsidRDefault="004428A5" w:rsidP="004C7CA5">
            <w:pPr>
              <w:jc w:val="center"/>
              <w:rPr>
                <w:rFonts w:cs="Arial"/>
                <w:sz w:val="20"/>
                <w:szCs w:val="20"/>
              </w:rPr>
            </w:pPr>
            <w:r w:rsidRPr="00444952">
              <w:rPr>
                <w:rFonts w:cs="Arial"/>
                <w:sz w:val="20"/>
                <w:szCs w:val="20"/>
              </w:rPr>
              <w:t>м¹</w:t>
            </w:r>
          </w:p>
        </w:tc>
        <w:tc>
          <w:tcPr>
            <w:tcW w:w="1412" w:type="dxa"/>
            <w:shd w:val="clear" w:color="auto" w:fill="auto"/>
          </w:tcPr>
          <w:p w14:paraId="6CFD7122" w14:textId="77777777" w:rsidR="004428A5" w:rsidRPr="00444952" w:rsidRDefault="004428A5" w:rsidP="004C7CA5">
            <w:pPr>
              <w:rPr>
                <w:rFonts w:cs="Arial"/>
                <w:sz w:val="20"/>
                <w:szCs w:val="20"/>
              </w:rPr>
            </w:pPr>
            <w:r w:rsidRPr="00444952">
              <w:rPr>
                <w:rFonts w:cs="Arial"/>
                <w:sz w:val="20"/>
                <w:szCs w:val="20"/>
              </w:rPr>
              <w:t>24</w:t>
            </w:r>
          </w:p>
        </w:tc>
        <w:tc>
          <w:tcPr>
            <w:tcW w:w="1157" w:type="dxa"/>
            <w:shd w:val="clear" w:color="auto" w:fill="auto"/>
          </w:tcPr>
          <w:p w14:paraId="51EA28DA" w14:textId="77777777" w:rsidR="004428A5" w:rsidRPr="00444952" w:rsidRDefault="004428A5" w:rsidP="004C7CA5">
            <w:pPr>
              <w:rPr>
                <w:rFonts w:cs="Arial"/>
                <w:sz w:val="20"/>
                <w:szCs w:val="20"/>
              </w:rPr>
            </w:pPr>
          </w:p>
        </w:tc>
        <w:tc>
          <w:tcPr>
            <w:tcW w:w="1559" w:type="dxa"/>
            <w:shd w:val="clear" w:color="auto" w:fill="auto"/>
          </w:tcPr>
          <w:p w14:paraId="1F2E04A5" w14:textId="77777777" w:rsidR="004428A5" w:rsidRPr="00444952" w:rsidRDefault="004428A5" w:rsidP="004C7CA5">
            <w:pPr>
              <w:rPr>
                <w:rFonts w:cs="Arial"/>
                <w:sz w:val="20"/>
                <w:szCs w:val="20"/>
              </w:rPr>
            </w:pPr>
          </w:p>
        </w:tc>
        <w:tc>
          <w:tcPr>
            <w:tcW w:w="1559" w:type="dxa"/>
          </w:tcPr>
          <w:p w14:paraId="5F9C9807" w14:textId="77777777" w:rsidR="004428A5" w:rsidRPr="00444952" w:rsidRDefault="004428A5" w:rsidP="004C7CA5">
            <w:pPr>
              <w:rPr>
                <w:rFonts w:cs="Arial"/>
                <w:sz w:val="20"/>
                <w:szCs w:val="20"/>
              </w:rPr>
            </w:pPr>
          </w:p>
        </w:tc>
        <w:tc>
          <w:tcPr>
            <w:tcW w:w="1559" w:type="dxa"/>
          </w:tcPr>
          <w:p w14:paraId="68D18877" w14:textId="77777777" w:rsidR="004428A5" w:rsidRPr="00444952" w:rsidRDefault="004428A5" w:rsidP="004C7CA5">
            <w:pPr>
              <w:rPr>
                <w:rFonts w:cs="Arial"/>
                <w:sz w:val="20"/>
                <w:szCs w:val="20"/>
              </w:rPr>
            </w:pPr>
          </w:p>
        </w:tc>
      </w:tr>
    </w:tbl>
    <w:p w14:paraId="66596015" w14:textId="77777777" w:rsidR="00CE15FB" w:rsidRPr="002436C2" w:rsidRDefault="00CE15FB" w:rsidP="001A527D">
      <w:pPr>
        <w:ind w:left="90"/>
        <w:rPr>
          <w:rFonts w:cs="Arial"/>
          <w:b/>
          <w:lang w:val="ru-RU"/>
        </w:rPr>
      </w:pPr>
    </w:p>
    <w:p w14:paraId="708D5AE8" w14:textId="77777777" w:rsidR="00320665" w:rsidRPr="002436C2" w:rsidRDefault="00320665" w:rsidP="004F4A9D">
      <w:pPr>
        <w:rPr>
          <w:rFonts w:cs="Arial"/>
          <w:b/>
          <w:lang w:val="ru-RU"/>
        </w:rPr>
      </w:pPr>
    </w:p>
    <w:p w14:paraId="191FFD3A" w14:textId="77777777" w:rsidR="00320665" w:rsidRPr="002436C2" w:rsidRDefault="00320665" w:rsidP="00320665">
      <w:pPr>
        <w:rPr>
          <w:rFonts w:eastAsiaTheme="minorHAnsi" w:cs="Arial"/>
          <w:b/>
        </w:rPr>
      </w:pPr>
      <w:r w:rsidRPr="002436C2">
        <w:rPr>
          <w:rFonts w:eastAsiaTheme="minorHAnsi" w:cs="Arial"/>
          <w:b/>
          <w:lang w:val="sr-Cyrl-RS"/>
        </w:rPr>
        <w:t>Табела 2</w:t>
      </w:r>
    </w:p>
    <w:p w14:paraId="7B425CFA" w14:textId="77777777" w:rsidR="00320665" w:rsidRPr="002436C2" w:rsidRDefault="00320665" w:rsidP="00320665">
      <w:pPr>
        <w:rPr>
          <w:rFonts w:eastAsiaTheme="minorHAnsi" w:cs="Arial"/>
          <w:b/>
          <w:lang w:val="sr-Cyrl-RS"/>
        </w:rPr>
      </w:pPr>
      <w:r w:rsidRPr="002436C2">
        <w:rPr>
          <w:rFonts w:eastAsiaTheme="minorHAnsi" w:cs="Arial"/>
          <w:b/>
          <w:lang w:val="sr-Cyrl-RS"/>
        </w:rPr>
        <w:t>Табела 3</w:t>
      </w:r>
    </w:p>
    <w:tbl>
      <w:tblPr>
        <w:tblpPr w:leftFromText="141" w:rightFromText="141" w:vertAnchor="text" w:horzAnchor="margin" w:tblpY="-3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630"/>
        <w:gridCol w:w="3730"/>
      </w:tblGrid>
      <w:tr w:rsidR="002436C2" w:rsidRPr="002436C2" w14:paraId="2E226658" w14:textId="77777777" w:rsidTr="00E95224">
        <w:trPr>
          <w:trHeight w:val="418"/>
        </w:trPr>
        <w:tc>
          <w:tcPr>
            <w:tcW w:w="286" w:type="pct"/>
            <w:vAlign w:val="center"/>
          </w:tcPr>
          <w:p w14:paraId="3BF5EAE4" w14:textId="77777777" w:rsidR="00320665" w:rsidRPr="002436C2" w:rsidRDefault="00320665" w:rsidP="00E95224">
            <w:pPr>
              <w:spacing w:before="0"/>
              <w:jc w:val="center"/>
              <w:rPr>
                <w:rFonts w:cs="Arial"/>
                <w:b/>
                <w:lang w:val="sr-Latn-CS"/>
              </w:rPr>
            </w:pPr>
            <w:r w:rsidRPr="002436C2">
              <w:rPr>
                <w:rFonts w:cs="Arial"/>
                <w:b/>
              </w:rPr>
              <w:t>I</w:t>
            </w:r>
          </w:p>
        </w:tc>
        <w:tc>
          <w:tcPr>
            <w:tcW w:w="3398" w:type="pct"/>
          </w:tcPr>
          <w:p w14:paraId="64410145" w14:textId="77777777" w:rsidR="00320665" w:rsidRPr="002436C2" w:rsidRDefault="00320665" w:rsidP="00E95224">
            <w:pPr>
              <w:spacing w:before="0"/>
              <w:jc w:val="center"/>
              <w:rPr>
                <w:rFonts w:cs="Arial"/>
                <w:b/>
                <w:lang w:val="sr-Cyrl-RS"/>
              </w:rPr>
            </w:pPr>
            <w:r w:rsidRPr="002436C2">
              <w:rPr>
                <w:rFonts w:cs="Arial"/>
                <w:b/>
                <w:lang w:val="ru-RU"/>
              </w:rPr>
              <w:t>УКУПН</w:t>
            </w:r>
            <w:r w:rsidRPr="002436C2">
              <w:rPr>
                <w:rFonts w:cs="Arial"/>
                <w:b/>
              </w:rPr>
              <w:t>A</w:t>
            </w:r>
            <w:r w:rsidRPr="002436C2">
              <w:rPr>
                <w:rFonts w:cs="Arial"/>
                <w:b/>
                <w:lang w:val="ru-RU"/>
              </w:rPr>
              <w:t xml:space="preserve"> ЦЕНА динара без ПДВ</w:t>
            </w:r>
          </w:p>
          <w:p w14:paraId="2CDAA91B" w14:textId="77777777" w:rsidR="00320665" w:rsidRPr="002436C2" w:rsidRDefault="00320665" w:rsidP="00E95224">
            <w:pPr>
              <w:spacing w:before="0"/>
              <w:jc w:val="center"/>
              <w:rPr>
                <w:rFonts w:cs="Arial"/>
                <w:b/>
                <w:lang w:val="ru-RU"/>
              </w:rPr>
            </w:pPr>
            <w:r w:rsidRPr="002436C2">
              <w:rPr>
                <w:rFonts w:cs="Arial"/>
                <w:b/>
                <w:lang w:val="ru-RU"/>
              </w:rPr>
              <w:t xml:space="preserve">(збир колоне бр. </w:t>
            </w:r>
            <w:r w:rsidRPr="002436C2">
              <w:rPr>
                <w:rFonts w:cs="Arial"/>
                <w:b/>
                <w:lang w:val="sr-Cyrl-CS"/>
              </w:rPr>
              <w:t>6 из табеле 1</w:t>
            </w:r>
            <w:r w:rsidRPr="002436C2">
              <w:rPr>
                <w:rFonts w:cs="Arial"/>
                <w:b/>
                <w:lang w:val="ru-RU"/>
              </w:rPr>
              <w:t>)</w:t>
            </w:r>
          </w:p>
        </w:tc>
        <w:tc>
          <w:tcPr>
            <w:tcW w:w="1316" w:type="pct"/>
          </w:tcPr>
          <w:p w14:paraId="5B964002" w14:textId="77777777" w:rsidR="00320665" w:rsidRPr="002436C2" w:rsidRDefault="00320665" w:rsidP="00E95224">
            <w:pPr>
              <w:spacing w:before="0"/>
              <w:rPr>
                <w:rFonts w:cs="Arial"/>
                <w:lang w:val="ru-RU"/>
              </w:rPr>
            </w:pPr>
          </w:p>
        </w:tc>
      </w:tr>
      <w:tr w:rsidR="002436C2" w:rsidRPr="002436C2" w14:paraId="616F704E" w14:textId="77777777" w:rsidTr="00E95224">
        <w:trPr>
          <w:trHeight w:val="610"/>
        </w:trPr>
        <w:tc>
          <w:tcPr>
            <w:tcW w:w="286" w:type="pct"/>
            <w:tcBorders>
              <w:bottom w:val="single" w:sz="4" w:space="0" w:color="auto"/>
            </w:tcBorders>
            <w:vAlign w:val="center"/>
          </w:tcPr>
          <w:p w14:paraId="78BCFABC" w14:textId="77777777" w:rsidR="00320665" w:rsidRPr="002436C2" w:rsidRDefault="00320665" w:rsidP="00E95224">
            <w:pPr>
              <w:spacing w:before="0"/>
              <w:jc w:val="center"/>
              <w:rPr>
                <w:rFonts w:cs="Arial"/>
                <w:b/>
                <w:lang w:val="sr-Latn-CS"/>
              </w:rPr>
            </w:pPr>
            <w:r w:rsidRPr="002436C2">
              <w:rPr>
                <w:rFonts w:cs="Arial"/>
                <w:b/>
                <w:lang w:val="sr-Latn-CS"/>
              </w:rPr>
              <w:t>II</w:t>
            </w:r>
          </w:p>
        </w:tc>
        <w:tc>
          <w:tcPr>
            <w:tcW w:w="3398" w:type="pct"/>
            <w:tcBorders>
              <w:bottom w:val="single" w:sz="4" w:space="0" w:color="auto"/>
              <w:right w:val="single" w:sz="4" w:space="0" w:color="auto"/>
            </w:tcBorders>
          </w:tcPr>
          <w:p w14:paraId="04EBE40E" w14:textId="77777777" w:rsidR="00320665" w:rsidRPr="002436C2" w:rsidRDefault="00320665" w:rsidP="00E95224">
            <w:pPr>
              <w:spacing w:before="0"/>
              <w:jc w:val="center"/>
              <w:rPr>
                <w:rFonts w:cs="Arial"/>
                <w:b/>
              </w:rPr>
            </w:pPr>
          </w:p>
          <w:p w14:paraId="689893F9" w14:textId="77777777" w:rsidR="00320665" w:rsidRPr="002436C2" w:rsidRDefault="00320665" w:rsidP="00E95224">
            <w:pPr>
              <w:spacing w:before="0"/>
              <w:jc w:val="center"/>
              <w:rPr>
                <w:rFonts w:cs="Arial"/>
                <w:b/>
                <w:lang w:val="sr-Cyrl-RS"/>
              </w:rPr>
            </w:pPr>
            <w:r w:rsidRPr="002436C2">
              <w:rPr>
                <w:rFonts w:cs="Arial"/>
                <w:b/>
              </w:rPr>
              <w:t>УКУПАН ИЗНОС  ПДВ динара</w:t>
            </w:r>
          </w:p>
        </w:tc>
        <w:tc>
          <w:tcPr>
            <w:tcW w:w="1316" w:type="pct"/>
            <w:tcBorders>
              <w:bottom w:val="single" w:sz="4" w:space="0" w:color="auto"/>
              <w:right w:val="single" w:sz="4" w:space="0" w:color="auto"/>
            </w:tcBorders>
          </w:tcPr>
          <w:p w14:paraId="40719BB6" w14:textId="77777777" w:rsidR="00320665" w:rsidRPr="002436C2" w:rsidRDefault="00320665" w:rsidP="00E95224">
            <w:pPr>
              <w:spacing w:before="0"/>
              <w:rPr>
                <w:rFonts w:cs="Arial"/>
              </w:rPr>
            </w:pPr>
          </w:p>
        </w:tc>
      </w:tr>
      <w:tr w:rsidR="002436C2" w:rsidRPr="002436C2" w14:paraId="1DBE0DF5" w14:textId="77777777" w:rsidTr="00E95224">
        <w:trPr>
          <w:trHeight w:val="562"/>
        </w:trPr>
        <w:tc>
          <w:tcPr>
            <w:tcW w:w="286" w:type="pct"/>
            <w:tcBorders>
              <w:bottom w:val="single" w:sz="4" w:space="0" w:color="auto"/>
            </w:tcBorders>
            <w:vAlign w:val="center"/>
          </w:tcPr>
          <w:p w14:paraId="0B343C5A" w14:textId="77777777" w:rsidR="00320665" w:rsidRPr="002436C2" w:rsidRDefault="00320665" w:rsidP="00E95224">
            <w:pPr>
              <w:spacing w:before="0"/>
              <w:jc w:val="center"/>
              <w:rPr>
                <w:rFonts w:cs="Arial"/>
                <w:b/>
                <w:lang w:val="sr-Latn-CS"/>
              </w:rPr>
            </w:pPr>
            <w:r w:rsidRPr="002436C2">
              <w:rPr>
                <w:rFonts w:cs="Arial"/>
                <w:b/>
                <w:lang w:val="sr-Latn-CS"/>
              </w:rPr>
              <w:t>III</w:t>
            </w:r>
          </w:p>
        </w:tc>
        <w:tc>
          <w:tcPr>
            <w:tcW w:w="3398" w:type="pct"/>
            <w:tcBorders>
              <w:bottom w:val="single" w:sz="4" w:space="0" w:color="auto"/>
              <w:right w:val="single" w:sz="4" w:space="0" w:color="auto"/>
            </w:tcBorders>
          </w:tcPr>
          <w:p w14:paraId="6DFBFE44" w14:textId="77777777" w:rsidR="00320665" w:rsidRPr="002436C2" w:rsidRDefault="00320665" w:rsidP="00E95224">
            <w:pPr>
              <w:spacing w:before="0"/>
              <w:jc w:val="center"/>
              <w:rPr>
                <w:rFonts w:cs="Arial"/>
                <w:b/>
                <w:lang w:val="ru-RU"/>
              </w:rPr>
            </w:pPr>
            <w:r w:rsidRPr="002436C2">
              <w:rPr>
                <w:rFonts w:cs="Arial"/>
                <w:b/>
                <w:lang w:val="ru-RU"/>
              </w:rPr>
              <w:t>УКУПН</w:t>
            </w:r>
            <w:r w:rsidRPr="002436C2">
              <w:rPr>
                <w:rFonts w:cs="Arial"/>
                <w:b/>
              </w:rPr>
              <w:t>A</w:t>
            </w:r>
            <w:r w:rsidRPr="002436C2">
              <w:rPr>
                <w:rFonts w:cs="Arial"/>
                <w:b/>
                <w:lang w:val="ru-RU"/>
              </w:rPr>
              <w:t xml:space="preserve"> ЦЕНА   динара са ПДВ</w:t>
            </w:r>
          </w:p>
          <w:p w14:paraId="77567208" w14:textId="77777777" w:rsidR="00320665" w:rsidRPr="002436C2" w:rsidRDefault="00320665" w:rsidP="00E95224">
            <w:pPr>
              <w:spacing w:before="0"/>
              <w:jc w:val="center"/>
              <w:rPr>
                <w:rFonts w:cs="Arial"/>
                <w:b/>
                <w:lang w:val="sr-Cyrl-RS"/>
              </w:rPr>
            </w:pPr>
            <w:r w:rsidRPr="002436C2">
              <w:rPr>
                <w:rFonts w:cs="Arial"/>
                <w:b/>
                <w:lang w:val="ru-RU"/>
              </w:rPr>
              <w:t>(ред. бр.</w:t>
            </w:r>
            <w:r w:rsidRPr="002436C2">
              <w:rPr>
                <w:rFonts w:cs="Arial"/>
                <w:b/>
                <w:lang w:val="sr-Latn-CS"/>
              </w:rPr>
              <w:t>I</w:t>
            </w:r>
            <w:r w:rsidRPr="002436C2">
              <w:rPr>
                <w:rFonts w:cs="Arial"/>
                <w:b/>
                <w:lang w:val="ru-RU"/>
              </w:rPr>
              <w:t>+ред.бр.</w:t>
            </w:r>
            <w:r w:rsidRPr="002436C2">
              <w:rPr>
                <w:rFonts w:cs="Arial"/>
                <w:b/>
                <w:lang w:val="sr-Latn-CS"/>
              </w:rPr>
              <w:t>II</w:t>
            </w:r>
            <w:r w:rsidRPr="002436C2">
              <w:rPr>
                <w:rFonts w:cs="Arial"/>
                <w:b/>
                <w:lang w:val="ru-RU"/>
              </w:rPr>
              <w:t>)</w:t>
            </w:r>
          </w:p>
        </w:tc>
        <w:tc>
          <w:tcPr>
            <w:tcW w:w="1316" w:type="pct"/>
            <w:tcBorders>
              <w:bottom w:val="single" w:sz="4" w:space="0" w:color="auto"/>
              <w:right w:val="single" w:sz="4" w:space="0" w:color="auto"/>
            </w:tcBorders>
          </w:tcPr>
          <w:p w14:paraId="4A619C82" w14:textId="77777777" w:rsidR="00320665" w:rsidRPr="002436C2" w:rsidRDefault="00320665" w:rsidP="00E95224">
            <w:pPr>
              <w:spacing w:before="0"/>
              <w:rPr>
                <w:rFonts w:cs="Arial"/>
                <w:lang w:val="ru-RU"/>
              </w:rPr>
            </w:pPr>
          </w:p>
        </w:tc>
      </w:tr>
    </w:tbl>
    <w:tbl>
      <w:tblPr>
        <w:tblpPr w:leftFromText="180" w:rightFromText="180" w:vertAnchor="text" w:horzAnchor="margin" w:tblpXSpec="center" w:tblpY="11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655"/>
        <w:gridCol w:w="3685"/>
      </w:tblGrid>
      <w:tr w:rsidR="002436C2" w:rsidRPr="002436C2" w14:paraId="1CE2B194" w14:textId="77777777" w:rsidTr="00E95224">
        <w:trPr>
          <w:trHeight w:val="1151"/>
        </w:trPr>
        <w:tc>
          <w:tcPr>
            <w:tcW w:w="1704" w:type="pct"/>
            <w:vMerge w:val="restart"/>
            <w:shd w:val="clear" w:color="auto" w:fill="auto"/>
            <w:vAlign w:val="center"/>
          </w:tcPr>
          <w:p w14:paraId="1F2A249B" w14:textId="77777777" w:rsidR="00320665" w:rsidRPr="002436C2" w:rsidRDefault="00320665" w:rsidP="00E95224">
            <w:pPr>
              <w:spacing w:before="0"/>
              <w:rPr>
                <w:rFonts w:cs="Arial"/>
                <w:lang w:val="ru-RU"/>
              </w:rPr>
            </w:pPr>
            <w:r w:rsidRPr="002436C2">
              <w:rPr>
                <w:rFonts w:cs="Arial"/>
                <w:lang w:val="ru-RU"/>
              </w:rPr>
              <w:t>Посебно исказани трошкови који су укључени у укупно понуђену цену без ПДВ-а</w:t>
            </w:r>
          </w:p>
          <w:p w14:paraId="2ECB156B" w14:textId="77777777" w:rsidR="00320665" w:rsidRPr="002436C2" w:rsidRDefault="00320665" w:rsidP="00E95224">
            <w:pPr>
              <w:spacing w:before="0"/>
              <w:rPr>
                <w:rFonts w:cs="Arial"/>
                <w:lang w:val="sr-Latn-CS"/>
              </w:rPr>
            </w:pPr>
            <w:r w:rsidRPr="002436C2">
              <w:rPr>
                <w:rFonts w:cs="Arial"/>
                <w:lang w:val="ru-RU"/>
              </w:rPr>
              <w:t xml:space="preserve">(цена из реда бр. </w:t>
            </w:r>
            <w:r w:rsidRPr="002436C2">
              <w:rPr>
                <w:rFonts w:cs="Arial"/>
                <w:lang w:val="sr-Latn-CS"/>
              </w:rPr>
              <w:t>I</w:t>
            </w:r>
            <w:r w:rsidRPr="002436C2">
              <w:rPr>
                <w:rFonts w:cs="Arial"/>
                <w:lang w:val="sr-Cyrl-RS"/>
              </w:rPr>
              <w:t>) уколико исти постоје као засебни трошкови</w:t>
            </w:r>
            <w:r w:rsidRPr="002436C2">
              <w:rPr>
                <w:rFonts w:cs="Arial"/>
                <w:lang w:val="sr-Latn-CS"/>
              </w:rPr>
              <w:t>)</w:t>
            </w:r>
          </w:p>
        </w:tc>
        <w:tc>
          <w:tcPr>
            <w:tcW w:w="1995" w:type="pct"/>
            <w:shd w:val="clear" w:color="auto" w:fill="auto"/>
            <w:vAlign w:val="center"/>
          </w:tcPr>
          <w:p w14:paraId="40016BCF" w14:textId="77777777" w:rsidR="00320665" w:rsidRPr="002436C2" w:rsidRDefault="00320665" w:rsidP="00E95224">
            <w:pPr>
              <w:spacing w:before="0"/>
              <w:rPr>
                <w:rFonts w:cs="Arial"/>
                <w:lang w:val="ru-RU"/>
              </w:rPr>
            </w:pPr>
            <w:r w:rsidRPr="002436C2">
              <w:rPr>
                <w:rFonts w:cs="Arial"/>
                <w:lang w:val="ru-RU"/>
              </w:rPr>
              <w:t>Трошкови превоза</w:t>
            </w:r>
          </w:p>
        </w:tc>
        <w:tc>
          <w:tcPr>
            <w:tcW w:w="1300" w:type="pct"/>
          </w:tcPr>
          <w:p w14:paraId="1191B80C" w14:textId="77777777" w:rsidR="00320665" w:rsidRPr="002436C2" w:rsidRDefault="00320665" w:rsidP="00E95224">
            <w:pPr>
              <w:spacing w:before="0"/>
              <w:jc w:val="center"/>
              <w:rPr>
                <w:rFonts w:cs="Arial"/>
                <w:lang w:val="ru-RU"/>
              </w:rPr>
            </w:pPr>
          </w:p>
          <w:p w14:paraId="1E4E61A7" w14:textId="77777777" w:rsidR="00320665" w:rsidRPr="002436C2" w:rsidRDefault="00320665" w:rsidP="00E95224">
            <w:pPr>
              <w:spacing w:before="0"/>
              <w:jc w:val="center"/>
              <w:rPr>
                <w:rFonts w:cs="Arial"/>
                <w:lang w:val="ru-RU"/>
              </w:rPr>
            </w:pPr>
          </w:p>
          <w:p w14:paraId="40050D79" w14:textId="77777777" w:rsidR="00320665" w:rsidRPr="002436C2" w:rsidRDefault="00320665" w:rsidP="00E95224">
            <w:pPr>
              <w:spacing w:before="0"/>
              <w:jc w:val="center"/>
              <w:rPr>
                <w:rFonts w:cs="Arial"/>
                <w:lang w:val="sr-Cyrl-RS"/>
              </w:rPr>
            </w:pPr>
            <w:r w:rsidRPr="002436C2">
              <w:rPr>
                <w:rFonts w:cs="Arial"/>
                <w:lang w:val="ru-RU"/>
              </w:rPr>
              <w:t>динара</w:t>
            </w:r>
          </w:p>
        </w:tc>
      </w:tr>
      <w:tr w:rsidR="002436C2" w:rsidRPr="002436C2" w14:paraId="6EA3D060" w14:textId="77777777" w:rsidTr="00E95224">
        <w:trPr>
          <w:trHeight w:val="558"/>
        </w:trPr>
        <w:tc>
          <w:tcPr>
            <w:tcW w:w="1704" w:type="pct"/>
            <w:vMerge/>
            <w:shd w:val="clear" w:color="auto" w:fill="auto"/>
          </w:tcPr>
          <w:p w14:paraId="3FC32D58" w14:textId="77777777" w:rsidR="00320665" w:rsidRPr="002436C2" w:rsidRDefault="00320665" w:rsidP="00E95224">
            <w:pPr>
              <w:spacing w:before="0"/>
              <w:rPr>
                <w:rFonts w:cs="Arial"/>
                <w:lang w:val="ru-RU"/>
              </w:rPr>
            </w:pPr>
          </w:p>
        </w:tc>
        <w:tc>
          <w:tcPr>
            <w:tcW w:w="1995" w:type="pct"/>
            <w:shd w:val="clear" w:color="auto" w:fill="auto"/>
            <w:vAlign w:val="center"/>
          </w:tcPr>
          <w:p w14:paraId="3DAF53BF" w14:textId="77777777" w:rsidR="00320665" w:rsidRPr="002436C2" w:rsidRDefault="00320665" w:rsidP="00E95224">
            <w:pPr>
              <w:spacing w:before="0"/>
              <w:rPr>
                <w:rFonts w:cs="Arial"/>
                <w:lang w:val="sr-Cyrl-CS"/>
              </w:rPr>
            </w:pPr>
            <w:r w:rsidRPr="002436C2">
              <w:rPr>
                <w:rFonts w:cs="Arial"/>
                <w:lang w:val="ru-RU"/>
              </w:rPr>
              <w:t>Остали трошкови</w:t>
            </w:r>
            <w:r w:rsidRPr="002436C2">
              <w:rPr>
                <w:rFonts w:cs="Arial"/>
                <w:lang w:val="sr-Cyrl-CS"/>
              </w:rPr>
              <w:t xml:space="preserve"> (</w:t>
            </w:r>
            <w:r w:rsidRPr="002436C2">
              <w:rPr>
                <w:rFonts w:cs="Arial"/>
                <w:i/>
                <w:lang w:val="sr-Cyrl-CS"/>
              </w:rPr>
              <w:t>навести</w:t>
            </w:r>
            <w:r w:rsidRPr="002436C2">
              <w:rPr>
                <w:rFonts w:cs="Arial"/>
                <w:lang w:val="sr-Cyrl-CS"/>
              </w:rPr>
              <w:t>)</w:t>
            </w:r>
          </w:p>
        </w:tc>
        <w:tc>
          <w:tcPr>
            <w:tcW w:w="1300" w:type="pct"/>
          </w:tcPr>
          <w:p w14:paraId="0A2CAADF" w14:textId="77777777" w:rsidR="00320665" w:rsidRPr="002436C2" w:rsidRDefault="00320665" w:rsidP="00E95224">
            <w:pPr>
              <w:spacing w:before="0"/>
              <w:jc w:val="center"/>
              <w:rPr>
                <w:rFonts w:cs="Arial"/>
                <w:lang w:val="ru-RU"/>
              </w:rPr>
            </w:pPr>
            <w:r w:rsidRPr="002436C2">
              <w:rPr>
                <w:rFonts w:cs="Arial"/>
                <w:lang w:val="ru-RU"/>
              </w:rPr>
              <w:t>динара</w:t>
            </w:r>
          </w:p>
        </w:tc>
      </w:tr>
    </w:tbl>
    <w:p w14:paraId="1D7DE8E4" w14:textId="77777777" w:rsidR="00320665" w:rsidRPr="002436C2" w:rsidRDefault="00320665" w:rsidP="00320665">
      <w:pPr>
        <w:spacing w:before="0"/>
        <w:rPr>
          <w:rFonts w:cs="Arial"/>
          <w:b/>
          <w:i/>
          <w:lang w:val="sr-Cyrl-CS"/>
        </w:rPr>
      </w:pPr>
      <w:r w:rsidRPr="002436C2">
        <w:rPr>
          <w:rFonts w:cs="Arial"/>
          <w:b/>
          <w:i/>
          <w:lang w:val="sr-Cyrl-CS"/>
        </w:rPr>
        <w:lastRenderedPageBreak/>
        <w:t>Напомена:</w:t>
      </w:r>
    </w:p>
    <w:p w14:paraId="025C299B" w14:textId="77777777" w:rsidR="00320665" w:rsidRPr="002436C2" w:rsidRDefault="00320665" w:rsidP="00320665">
      <w:pPr>
        <w:pStyle w:val="KDKomentar"/>
        <w:spacing w:before="0"/>
        <w:rPr>
          <w:rFonts w:eastAsia="TimesNewRomanPS-BoldMT" w:cs="Arial"/>
          <w:color w:val="auto"/>
          <w:sz w:val="22"/>
          <w:szCs w:val="22"/>
        </w:rPr>
      </w:pPr>
      <w:r w:rsidRPr="002436C2">
        <w:rPr>
          <w:rFonts w:eastAsia="TimesNewRomanPS-BoldMT" w:cs="Arial"/>
          <w:color w:val="auto"/>
          <w:sz w:val="22"/>
          <w:szCs w:val="22"/>
        </w:rPr>
        <w:t xml:space="preserve">-Уколико </w:t>
      </w:r>
      <w:r w:rsidRPr="002436C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2436C2">
        <w:rPr>
          <w:rFonts w:eastAsia="TimesNewRomanPS-BoldMT" w:cs="Arial"/>
          <w:color w:val="auto"/>
          <w:sz w:val="22"/>
          <w:szCs w:val="22"/>
        </w:rPr>
        <w:t>.</w:t>
      </w:r>
    </w:p>
    <w:p w14:paraId="24B4CA52" w14:textId="77777777" w:rsidR="00320665" w:rsidRPr="002436C2" w:rsidRDefault="00320665" w:rsidP="00320665">
      <w:pPr>
        <w:pStyle w:val="KDKomentar"/>
        <w:spacing w:before="0"/>
        <w:rPr>
          <w:rFonts w:eastAsia="TimesNewRomanPS-BoldMT" w:cs="Arial"/>
          <w:color w:val="auto"/>
          <w:sz w:val="22"/>
          <w:szCs w:val="22"/>
        </w:rPr>
      </w:pPr>
      <w:r w:rsidRPr="002436C2">
        <w:rPr>
          <w:rFonts w:eastAsia="TimesNewRomanPS-BoldMT" w:cs="Arial"/>
          <w:color w:val="auto"/>
          <w:sz w:val="22"/>
          <w:szCs w:val="22"/>
          <w:lang w:val="sr-Cyrl-CS"/>
        </w:rPr>
        <w:t>-</w:t>
      </w:r>
      <w:r w:rsidRPr="002436C2">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21F775EE" w14:textId="77777777" w:rsidR="008F6ADE" w:rsidRPr="002436C2" w:rsidRDefault="008F6ADE" w:rsidP="00320665">
      <w:pPr>
        <w:pStyle w:val="KDKomentar"/>
        <w:spacing w:before="0"/>
        <w:rPr>
          <w:rFonts w:eastAsia="TimesNewRomanPS-BoldMT" w:cs="Arial"/>
          <w:color w:val="auto"/>
          <w:sz w:val="22"/>
          <w:szCs w:val="22"/>
        </w:rPr>
      </w:pPr>
    </w:p>
    <w:p w14:paraId="2D73E322" w14:textId="77777777" w:rsidR="008F6ADE" w:rsidRPr="002436C2" w:rsidRDefault="008F6ADE" w:rsidP="00320665">
      <w:pPr>
        <w:pStyle w:val="KDKomentar"/>
        <w:spacing w:before="0"/>
        <w:rPr>
          <w:rFonts w:eastAsia="TimesNewRomanPS-BoldMT" w:cs="Arial"/>
          <w:color w:val="auto"/>
          <w:sz w:val="22"/>
          <w:szCs w:val="22"/>
        </w:rPr>
      </w:pPr>
    </w:p>
    <w:p w14:paraId="51DD679E" w14:textId="77777777" w:rsidR="008F6ADE" w:rsidRPr="002436C2" w:rsidRDefault="008F6ADE" w:rsidP="00320665">
      <w:pPr>
        <w:pStyle w:val="KDKomentar"/>
        <w:spacing w:before="0"/>
        <w:rPr>
          <w:rFonts w:eastAsia="TimesNewRomanPS-BoldMT" w:cs="Arial"/>
          <w:color w:val="auto"/>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2436C2" w:rsidRPr="002436C2" w14:paraId="4083B634" w14:textId="77777777" w:rsidTr="00E95224">
        <w:trPr>
          <w:jc w:val="center"/>
        </w:trPr>
        <w:tc>
          <w:tcPr>
            <w:tcW w:w="3882" w:type="dxa"/>
          </w:tcPr>
          <w:p w14:paraId="781DA1A4" w14:textId="77777777" w:rsidR="008F6ADE" w:rsidRPr="002436C2" w:rsidRDefault="008F6ADE" w:rsidP="00E95224">
            <w:pPr>
              <w:spacing w:before="0"/>
              <w:jc w:val="center"/>
              <w:rPr>
                <w:rFonts w:cs="Arial"/>
              </w:rPr>
            </w:pPr>
            <w:r w:rsidRPr="002436C2">
              <w:rPr>
                <w:rFonts w:cs="Arial"/>
              </w:rPr>
              <w:t>Датум:</w:t>
            </w:r>
          </w:p>
        </w:tc>
        <w:tc>
          <w:tcPr>
            <w:tcW w:w="2127" w:type="dxa"/>
          </w:tcPr>
          <w:p w14:paraId="23CEFD4D" w14:textId="77777777" w:rsidR="008F6ADE" w:rsidRPr="002436C2" w:rsidRDefault="008F6ADE" w:rsidP="00E95224">
            <w:pPr>
              <w:spacing w:before="0"/>
              <w:jc w:val="center"/>
              <w:rPr>
                <w:rFonts w:cs="Arial"/>
                <w:lang w:val="ru-RU"/>
              </w:rPr>
            </w:pPr>
          </w:p>
        </w:tc>
        <w:tc>
          <w:tcPr>
            <w:tcW w:w="4022" w:type="dxa"/>
          </w:tcPr>
          <w:p w14:paraId="56D83C07" w14:textId="77777777" w:rsidR="008F6ADE" w:rsidRPr="002436C2" w:rsidRDefault="008F6ADE" w:rsidP="00E95224">
            <w:pPr>
              <w:spacing w:before="0"/>
              <w:jc w:val="center"/>
              <w:rPr>
                <w:rFonts w:cs="Arial"/>
                <w:lang w:val="ru-RU"/>
              </w:rPr>
            </w:pPr>
            <w:r w:rsidRPr="002436C2">
              <w:rPr>
                <w:rFonts w:cs="Arial"/>
                <w:lang w:val="sr-Cyrl-CS"/>
              </w:rPr>
              <w:t>П</w:t>
            </w:r>
            <w:r w:rsidRPr="002436C2">
              <w:rPr>
                <w:rFonts w:cs="Arial"/>
              </w:rPr>
              <w:t>онуђач</w:t>
            </w:r>
            <w:r w:rsidRPr="002436C2">
              <w:rPr>
                <w:rFonts w:cs="Arial"/>
                <w:lang w:val="ru-RU"/>
              </w:rPr>
              <w:t>:</w:t>
            </w:r>
          </w:p>
        </w:tc>
      </w:tr>
      <w:tr w:rsidR="002436C2" w:rsidRPr="002436C2" w14:paraId="47E94686" w14:textId="77777777" w:rsidTr="00E95224">
        <w:trPr>
          <w:jc w:val="center"/>
        </w:trPr>
        <w:tc>
          <w:tcPr>
            <w:tcW w:w="3882" w:type="dxa"/>
          </w:tcPr>
          <w:p w14:paraId="17F1C4AE" w14:textId="77777777" w:rsidR="008F6ADE" w:rsidRPr="002436C2" w:rsidRDefault="008F6ADE" w:rsidP="00E95224">
            <w:pPr>
              <w:spacing w:before="0"/>
              <w:jc w:val="center"/>
              <w:rPr>
                <w:rFonts w:cs="Arial"/>
              </w:rPr>
            </w:pPr>
          </w:p>
        </w:tc>
        <w:tc>
          <w:tcPr>
            <w:tcW w:w="2127" w:type="dxa"/>
          </w:tcPr>
          <w:p w14:paraId="31130E3F" w14:textId="77777777" w:rsidR="008F6ADE" w:rsidRPr="002436C2" w:rsidRDefault="008F6ADE" w:rsidP="00E95224">
            <w:pPr>
              <w:spacing w:before="0"/>
              <w:jc w:val="center"/>
              <w:rPr>
                <w:rFonts w:cs="Arial"/>
              </w:rPr>
            </w:pPr>
            <w:r w:rsidRPr="002436C2">
              <w:rPr>
                <w:rFonts w:cs="Arial"/>
              </w:rPr>
              <w:t>М.П.</w:t>
            </w:r>
          </w:p>
        </w:tc>
        <w:tc>
          <w:tcPr>
            <w:tcW w:w="4022" w:type="dxa"/>
          </w:tcPr>
          <w:p w14:paraId="431641DB" w14:textId="77777777" w:rsidR="008F6ADE" w:rsidRPr="002436C2" w:rsidRDefault="008F6ADE" w:rsidP="00E95224">
            <w:pPr>
              <w:spacing w:before="0"/>
              <w:jc w:val="center"/>
              <w:rPr>
                <w:rFonts w:cs="Arial"/>
                <w:lang w:val="ru-RU"/>
              </w:rPr>
            </w:pPr>
          </w:p>
        </w:tc>
      </w:tr>
      <w:tr w:rsidR="002436C2" w:rsidRPr="002436C2" w14:paraId="5BF46BBF" w14:textId="77777777" w:rsidTr="00E95224">
        <w:trPr>
          <w:jc w:val="center"/>
        </w:trPr>
        <w:tc>
          <w:tcPr>
            <w:tcW w:w="3882" w:type="dxa"/>
            <w:tcBorders>
              <w:bottom w:val="single" w:sz="4" w:space="0" w:color="auto"/>
            </w:tcBorders>
          </w:tcPr>
          <w:p w14:paraId="5B4365F5" w14:textId="77777777" w:rsidR="008F6ADE" w:rsidRPr="002436C2" w:rsidRDefault="008F6ADE" w:rsidP="00E95224">
            <w:pPr>
              <w:spacing w:before="0"/>
              <w:jc w:val="center"/>
              <w:rPr>
                <w:rFonts w:cs="Arial"/>
              </w:rPr>
            </w:pPr>
          </w:p>
        </w:tc>
        <w:tc>
          <w:tcPr>
            <w:tcW w:w="2127" w:type="dxa"/>
          </w:tcPr>
          <w:p w14:paraId="43AB5BB1" w14:textId="77777777" w:rsidR="008F6ADE" w:rsidRPr="002436C2" w:rsidRDefault="008F6ADE" w:rsidP="00E95224">
            <w:pPr>
              <w:spacing w:before="0"/>
              <w:jc w:val="center"/>
              <w:rPr>
                <w:rFonts w:cs="Arial"/>
                <w:lang w:val="ru-RU"/>
              </w:rPr>
            </w:pPr>
          </w:p>
        </w:tc>
        <w:tc>
          <w:tcPr>
            <w:tcW w:w="4022" w:type="dxa"/>
            <w:tcBorders>
              <w:bottom w:val="single" w:sz="4" w:space="0" w:color="auto"/>
            </w:tcBorders>
          </w:tcPr>
          <w:p w14:paraId="1FE98087" w14:textId="77777777" w:rsidR="008F6ADE" w:rsidRPr="002436C2" w:rsidRDefault="008F6ADE" w:rsidP="00E95224">
            <w:pPr>
              <w:spacing w:before="0"/>
              <w:jc w:val="center"/>
              <w:rPr>
                <w:rFonts w:cs="Arial"/>
                <w:lang w:val="ru-RU"/>
              </w:rPr>
            </w:pPr>
          </w:p>
        </w:tc>
      </w:tr>
      <w:tr w:rsidR="002436C2" w:rsidRPr="002436C2" w14:paraId="213AEBA1" w14:textId="77777777" w:rsidTr="00E95224">
        <w:trPr>
          <w:trHeight w:val="389"/>
          <w:jc w:val="center"/>
        </w:trPr>
        <w:tc>
          <w:tcPr>
            <w:tcW w:w="3882" w:type="dxa"/>
            <w:tcBorders>
              <w:top w:val="single" w:sz="4" w:space="0" w:color="auto"/>
            </w:tcBorders>
          </w:tcPr>
          <w:p w14:paraId="4AD65AC6" w14:textId="77777777" w:rsidR="008F6ADE" w:rsidRPr="002436C2" w:rsidRDefault="008F6ADE" w:rsidP="00E95224">
            <w:pPr>
              <w:spacing w:before="0"/>
              <w:jc w:val="center"/>
              <w:rPr>
                <w:rFonts w:cs="Arial"/>
              </w:rPr>
            </w:pPr>
          </w:p>
        </w:tc>
        <w:tc>
          <w:tcPr>
            <w:tcW w:w="2127" w:type="dxa"/>
          </w:tcPr>
          <w:p w14:paraId="1C653659" w14:textId="77777777" w:rsidR="008F6ADE" w:rsidRPr="002436C2" w:rsidRDefault="008F6ADE" w:rsidP="00E95224">
            <w:pPr>
              <w:spacing w:before="0"/>
              <w:jc w:val="center"/>
              <w:rPr>
                <w:rFonts w:cs="Arial"/>
                <w:lang w:val="ru-RU"/>
              </w:rPr>
            </w:pPr>
          </w:p>
        </w:tc>
        <w:tc>
          <w:tcPr>
            <w:tcW w:w="4022" w:type="dxa"/>
            <w:tcBorders>
              <w:top w:val="single" w:sz="4" w:space="0" w:color="auto"/>
            </w:tcBorders>
          </w:tcPr>
          <w:p w14:paraId="71E2B4B1" w14:textId="77777777" w:rsidR="008F6ADE" w:rsidRPr="002436C2" w:rsidRDefault="008F6ADE" w:rsidP="00E95224">
            <w:pPr>
              <w:spacing w:before="0"/>
              <w:jc w:val="center"/>
              <w:rPr>
                <w:rFonts w:cs="Arial"/>
                <w:lang w:val="ru-RU"/>
              </w:rPr>
            </w:pPr>
          </w:p>
        </w:tc>
      </w:tr>
    </w:tbl>
    <w:p w14:paraId="35DCF130" w14:textId="77777777" w:rsidR="008F6ADE" w:rsidRPr="002436C2" w:rsidRDefault="008F6ADE" w:rsidP="00320665">
      <w:pPr>
        <w:pStyle w:val="KDKomentar"/>
        <w:spacing w:before="0"/>
        <w:rPr>
          <w:rFonts w:eastAsia="TimesNewRomanPS-BoldMT" w:cs="Arial"/>
          <w:color w:val="auto"/>
          <w:sz w:val="22"/>
          <w:szCs w:val="22"/>
        </w:rPr>
        <w:sectPr w:rsidR="008F6ADE" w:rsidRPr="002436C2" w:rsidSect="00DD1C46">
          <w:footnotePr>
            <w:pos w:val="beneathText"/>
          </w:footnotePr>
          <w:pgSz w:w="16834" w:h="11909" w:orient="landscape" w:code="9"/>
          <w:pgMar w:top="1440" w:right="1440" w:bottom="1440" w:left="1440" w:header="142" w:footer="437" w:gutter="0"/>
          <w:cols w:space="708"/>
          <w:titlePg/>
          <w:docGrid w:linePitch="360"/>
        </w:sectPr>
      </w:pPr>
    </w:p>
    <w:p w14:paraId="2A3DB6DD" w14:textId="472EBCC0" w:rsidR="00DF78C8" w:rsidRPr="002436C2" w:rsidRDefault="00DF78C8" w:rsidP="00DF78C8">
      <w:pPr>
        <w:spacing w:before="0"/>
        <w:rPr>
          <w:rFonts w:cs="Arial"/>
          <w:b/>
          <w:lang w:val="ru-RU"/>
        </w:rPr>
      </w:pPr>
      <w:r w:rsidRPr="002436C2">
        <w:rPr>
          <w:rFonts w:cs="Arial"/>
          <w:b/>
          <w:lang w:val="sr-Latn-CS"/>
        </w:rPr>
        <w:lastRenderedPageBreak/>
        <w:t>Упутство</w:t>
      </w:r>
      <w:r w:rsidR="009C3300" w:rsidRPr="002436C2">
        <w:rPr>
          <w:rFonts w:cs="Arial"/>
          <w:b/>
          <w:lang w:val="sr-Cyrl-RS"/>
        </w:rPr>
        <w:t xml:space="preserve"> </w:t>
      </w:r>
      <w:r w:rsidRPr="002436C2">
        <w:rPr>
          <w:rFonts w:cs="Arial"/>
          <w:b/>
          <w:lang w:val="sr-Latn-CS"/>
        </w:rPr>
        <w:t>за попуњавањ</w:t>
      </w:r>
      <w:r w:rsidRPr="002436C2">
        <w:rPr>
          <w:rFonts w:cs="Arial"/>
          <w:b/>
          <w:lang w:val="ru-RU"/>
        </w:rPr>
        <w:t>е Обрасца структуре цене</w:t>
      </w:r>
    </w:p>
    <w:p w14:paraId="1C9CF815" w14:textId="77777777" w:rsidR="00DF78C8" w:rsidRPr="002436C2" w:rsidRDefault="00DF78C8" w:rsidP="00DF78C8">
      <w:pPr>
        <w:spacing w:before="0"/>
        <w:rPr>
          <w:rFonts w:cs="Arial"/>
          <w:b/>
          <w:lang w:val="ru-RU"/>
        </w:rPr>
      </w:pPr>
    </w:p>
    <w:p w14:paraId="09292BFD" w14:textId="77777777" w:rsidR="009C3300" w:rsidRPr="002436C2"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2436C2">
        <w:rPr>
          <w:rFonts w:eastAsia="Calibri" w:cs="Arial"/>
          <w:bCs/>
          <w:iCs/>
          <w:lang w:val="sr-Cyrl-RS"/>
        </w:rPr>
        <w:t>Понуђачи треба да попуне образац структуре цене тако што ће:</w:t>
      </w:r>
    </w:p>
    <w:p w14:paraId="0B8938A5" w14:textId="208B02C6" w:rsidR="009C3300" w:rsidRPr="002436C2" w:rsidRDefault="009C3300" w:rsidP="009C3300">
      <w:pPr>
        <w:tabs>
          <w:tab w:val="left" w:pos="90"/>
        </w:tabs>
        <w:autoSpaceDE w:val="0"/>
        <w:autoSpaceDN w:val="0"/>
        <w:adjustRightInd w:val="0"/>
        <w:ind w:left="90"/>
        <w:contextualSpacing/>
        <w:rPr>
          <w:rFonts w:eastAsia="Calibri" w:cs="Arial"/>
          <w:bCs/>
          <w:iCs/>
          <w:lang w:val="sr-Cyrl-RS"/>
        </w:rPr>
      </w:pPr>
      <w:r w:rsidRPr="002436C2">
        <w:rPr>
          <w:rFonts w:eastAsia="Calibri" w:cs="Arial"/>
          <w:bCs/>
          <w:iCs/>
          <w:lang w:val="sr-Cyrl-RS"/>
        </w:rPr>
        <w:t xml:space="preserve">- у колону </w:t>
      </w:r>
      <w:r w:rsidR="003C4738" w:rsidRPr="002436C2">
        <w:rPr>
          <w:rFonts w:eastAsia="Calibri" w:cs="Arial"/>
          <w:bCs/>
          <w:iCs/>
          <w:lang w:val="sr-Cyrl-RS"/>
        </w:rPr>
        <w:t>5</w:t>
      </w:r>
      <w:r w:rsidRPr="002436C2">
        <w:rPr>
          <w:rFonts w:eastAsia="Calibri" w:cs="Arial"/>
          <w:bCs/>
          <w:iCs/>
          <w:lang w:val="sr-Cyrl-RS"/>
        </w:rPr>
        <w:t>. уписати колико износи јединична цена без ПДВ-а за сваки тражени предмет јавне набавке</w:t>
      </w:r>
    </w:p>
    <w:p w14:paraId="48FE7D98" w14:textId="38CB72EB" w:rsidR="003C4738" w:rsidRPr="002436C2" w:rsidRDefault="003C4738" w:rsidP="003C4738">
      <w:pPr>
        <w:tabs>
          <w:tab w:val="left" w:pos="90"/>
        </w:tabs>
        <w:autoSpaceDE w:val="0"/>
        <w:autoSpaceDN w:val="0"/>
        <w:adjustRightInd w:val="0"/>
        <w:ind w:left="90"/>
        <w:contextualSpacing/>
        <w:rPr>
          <w:rFonts w:eastAsia="Calibri" w:cs="Arial"/>
          <w:bCs/>
          <w:iCs/>
          <w:lang w:val="sr-Cyrl-RS"/>
        </w:rPr>
      </w:pPr>
      <w:r w:rsidRPr="002436C2">
        <w:rPr>
          <w:rFonts w:eastAsia="Calibri" w:cs="Arial"/>
          <w:bCs/>
          <w:iCs/>
          <w:lang w:val="sr-Cyrl-RS"/>
        </w:rPr>
        <w:t>- у колону 6 уписати колико износи укупна цена без ПДВ-а за сваки тражени предмет јавне набавке</w:t>
      </w:r>
    </w:p>
    <w:p w14:paraId="172187DA" w14:textId="6D5DB4A0" w:rsidR="00944573" w:rsidRPr="002436C2" w:rsidRDefault="009C3300" w:rsidP="00944573">
      <w:pPr>
        <w:tabs>
          <w:tab w:val="left" w:pos="90"/>
        </w:tabs>
        <w:autoSpaceDE w:val="0"/>
        <w:autoSpaceDN w:val="0"/>
        <w:adjustRightInd w:val="0"/>
        <w:ind w:left="90"/>
        <w:contextualSpacing/>
        <w:rPr>
          <w:rFonts w:eastAsia="Calibri" w:cs="Arial"/>
          <w:bCs/>
          <w:iCs/>
          <w:lang w:val="sr-Cyrl-RS"/>
        </w:rPr>
      </w:pPr>
      <w:r w:rsidRPr="002436C2">
        <w:rPr>
          <w:rFonts w:eastAsia="Calibri" w:cs="Arial"/>
          <w:bCs/>
          <w:iCs/>
          <w:lang w:val="sr-Cyrl-RS"/>
        </w:rPr>
        <w:t xml:space="preserve">- у колону </w:t>
      </w:r>
      <w:r w:rsidR="003C4738" w:rsidRPr="002436C2">
        <w:rPr>
          <w:rFonts w:eastAsia="Calibri" w:cs="Arial"/>
          <w:bCs/>
          <w:iCs/>
          <w:lang w:val="sr-Cyrl-RS"/>
        </w:rPr>
        <w:t>7</w:t>
      </w:r>
      <w:r w:rsidRPr="002436C2">
        <w:rPr>
          <w:rFonts w:eastAsia="Calibri" w:cs="Arial"/>
          <w:bCs/>
          <w:iCs/>
          <w:lang w:val="sr-Cyrl-RS"/>
        </w:rPr>
        <w:t xml:space="preserve">. уписати колико износи </w:t>
      </w:r>
      <w:r w:rsidR="00944573" w:rsidRPr="002436C2">
        <w:rPr>
          <w:rFonts w:eastAsia="Calibri" w:cs="Arial"/>
          <w:bCs/>
          <w:iCs/>
          <w:lang w:val="sr-Cyrl-RS"/>
        </w:rPr>
        <w:t>јединична цена са ПДВ-ом за сваки тражени предмет јавне набавке</w:t>
      </w:r>
    </w:p>
    <w:p w14:paraId="0BBA1766" w14:textId="20FB245B" w:rsidR="009C3300" w:rsidRPr="002436C2" w:rsidRDefault="009C3300" w:rsidP="009C3300">
      <w:pPr>
        <w:tabs>
          <w:tab w:val="left" w:pos="90"/>
        </w:tabs>
        <w:suppressAutoHyphens/>
        <w:spacing w:line="100" w:lineRule="atLeast"/>
        <w:ind w:firstLine="120"/>
        <w:rPr>
          <w:rFonts w:eastAsia="Arial Unicode MS" w:cs="Arial"/>
          <w:bCs/>
          <w:iCs/>
          <w:kern w:val="1"/>
          <w:lang w:val="sr-Cyrl-RS" w:eastAsia="ar-SA"/>
        </w:rPr>
      </w:pPr>
      <w:r w:rsidRPr="002436C2">
        <w:rPr>
          <w:rFonts w:eastAsia="Calibri" w:cs="Arial"/>
          <w:bCs/>
          <w:iCs/>
          <w:lang w:val="sr-Cyrl-RS"/>
        </w:rPr>
        <w:t xml:space="preserve">- у колону </w:t>
      </w:r>
      <w:r w:rsidR="003C4738" w:rsidRPr="002436C2">
        <w:rPr>
          <w:rFonts w:eastAsia="Calibri" w:cs="Arial"/>
          <w:bCs/>
          <w:iCs/>
          <w:lang w:val="sr-Cyrl-RS"/>
        </w:rPr>
        <w:t>8</w:t>
      </w:r>
      <w:r w:rsidRPr="002436C2">
        <w:rPr>
          <w:rFonts w:eastAsia="Calibri" w:cs="Arial"/>
          <w:bCs/>
          <w:iCs/>
          <w:lang w:val="sr-Cyrl-RS"/>
        </w:rPr>
        <w:t>. уписати колико износи укупна цена са ПДВ-ом за сваки тражени предмет јавне набавке</w:t>
      </w:r>
      <w:r w:rsidRPr="002436C2">
        <w:rPr>
          <w:rFonts w:eastAsia="Arial Unicode MS" w:cs="Arial"/>
          <w:bCs/>
          <w:iCs/>
          <w:kern w:val="1"/>
          <w:lang w:val="sr-Cyrl-RS" w:eastAsia="ar-SA"/>
        </w:rPr>
        <w:t xml:space="preserve"> </w:t>
      </w:r>
    </w:p>
    <w:p w14:paraId="77934EF9" w14:textId="77777777" w:rsidR="00BB6443" w:rsidRPr="002436C2" w:rsidRDefault="00BB6443" w:rsidP="009C3300">
      <w:pPr>
        <w:tabs>
          <w:tab w:val="left" w:pos="90"/>
        </w:tabs>
        <w:suppressAutoHyphens/>
        <w:spacing w:line="100" w:lineRule="atLeast"/>
        <w:ind w:firstLine="120"/>
        <w:rPr>
          <w:rFonts w:eastAsia="Arial Unicode MS" w:cs="Arial"/>
          <w:kern w:val="1"/>
          <w:lang w:val="ru-RU" w:eastAsia="ar-SA"/>
        </w:rPr>
      </w:pPr>
    </w:p>
    <w:p w14:paraId="4918FFDE" w14:textId="54E1DACA" w:rsidR="00DF78C8" w:rsidRPr="002436C2" w:rsidRDefault="00DF78C8" w:rsidP="006A55BF">
      <w:pPr>
        <w:tabs>
          <w:tab w:val="left" w:pos="992"/>
        </w:tabs>
        <w:spacing w:before="0"/>
        <w:rPr>
          <w:rFonts w:cs="Arial"/>
          <w:lang w:val="ru-RU"/>
        </w:rPr>
      </w:pPr>
      <w:r w:rsidRPr="002436C2">
        <w:rPr>
          <w:rFonts w:cs="Arial"/>
          <w:lang w:val="ru-RU"/>
        </w:rPr>
        <w:t xml:space="preserve">- у Табелу </w:t>
      </w:r>
      <w:r w:rsidR="00BB6443" w:rsidRPr="002436C2">
        <w:rPr>
          <w:rFonts w:cs="Arial"/>
          <w:lang w:val="ru-RU"/>
        </w:rPr>
        <w:t>2</w:t>
      </w:r>
      <w:r w:rsidRPr="002436C2">
        <w:rPr>
          <w:rFonts w:cs="Arial"/>
          <w:lang w:val="ru-RU"/>
        </w:rPr>
        <w:t xml:space="preserve">. уписују се </w:t>
      </w:r>
    </w:p>
    <w:p w14:paraId="5F1CB99E" w14:textId="77777777" w:rsidR="00DF78C8" w:rsidRPr="002436C2" w:rsidRDefault="00DF78C8" w:rsidP="00DF78C8">
      <w:pPr>
        <w:tabs>
          <w:tab w:val="left" w:pos="992"/>
        </w:tabs>
        <w:spacing w:before="0"/>
        <w:rPr>
          <w:rFonts w:cs="Arial"/>
          <w:b/>
          <w:lang w:val="sr-Cyrl-BA"/>
        </w:rPr>
      </w:pPr>
    </w:p>
    <w:p w14:paraId="6C09D7A9" w14:textId="77777777" w:rsidR="00DF78C8" w:rsidRPr="002436C2" w:rsidRDefault="00DF78C8" w:rsidP="00AD21A3">
      <w:pPr>
        <w:numPr>
          <w:ilvl w:val="0"/>
          <w:numId w:val="17"/>
        </w:numPr>
        <w:tabs>
          <w:tab w:val="left" w:pos="992"/>
        </w:tabs>
        <w:spacing w:before="0"/>
        <w:rPr>
          <w:rFonts w:cs="Arial"/>
          <w:lang w:val="ru-RU"/>
        </w:rPr>
      </w:pPr>
      <w:r w:rsidRPr="002436C2">
        <w:rPr>
          <w:rFonts w:cs="Arial"/>
          <w:lang w:val="ru-RU"/>
        </w:rPr>
        <w:t xml:space="preserve">у ред бр. </w:t>
      </w:r>
      <w:r w:rsidRPr="002436C2">
        <w:rPr>
          <w:rFonts w:cs="Arial"/>
        </w:rPr>
        <w:t>I</w:t>
      </w:r>
      <w:r w:rsidRPr="002436C2">
        <w:rPr>
          <w:rFonts w:cs="Arial"/>
          <w:lang w:val="ru-RU"/>
        </w:rPr>
        <w:t xml:space="preserve"> – уписује се укупно понуђена цена за све позиције  без ПДВ (збир</w:t>
      </w:r>
    </w:p>
    <w:p w14:paraId="50A3527F" w14:textId="01305AF4" w:rsidR="00DF78C8" w:rsidRPr="002436C2" w:rsidRDefault="00DF78C8" w:rsidP="00AD21A3">
      <w:pPr>
        <w:numPr>
          <w:ilvl w:val="0"/>
          <w:numId w:val="17"/>
        </w:numPr>
        <w:tabs>
          <w:tab w:val="left" w:pos="992"/>
        </w:tabs>
        <w:spacing w:before="0"/>
        <w:rPr>
          <w:rFonts w:cs="Arial"/>
          <w:lang w:val="ru-RU"/>
        </w:rPr>
      </w:pPr>
      <w:r w:rsidRPr="002436C2">
        <w:rPr>
          <w:rFonts w:cs="Arial"/>
          <w:lang w:val="ru-RU"/>
        </w:rPr>
        <w:t xml:space="preserve">колоне бр. </w:t>
      </w:r>
      <w:r w:rsidR="00AF3223" w:rsidRPr="002436C2">
        <w:rPr>
          <w:rFonts w:cs="Arial"/>
          <w:lang w:val="ru-RU"/>
        </w:rPr>
        <w:t>6</w:t>
      </w:r>
      <w:r w:rsidR="00CE15FB" w:rsidRPr="002436C2">
        <w:rPr>
          <w:rFonts w:cs="Arial"/>
          <w:lang w:val="ru-RU"/>
        </w:rPr>
        <w:t>)</w:t>
      </w:r>
    </w:p>
    <w:p w14:paraId="24A0C5C1" w14:textId="77777777" w:rsidR="00DF78C8" w:rsidRPr="002436C2" w:rsidRDefault="00DF78C8" w:rsidP="00AD21A3">
      <w:pPr>
        <w:numPr>
          <w:ilvl w:val="0"/>
          <w:numId w:val="17"/>
        </w:numPr>
        <w:tabs>
          <w:tab w:val="left" w:pos="992"/>
        </w:tabs>
        <w:spacing w:before="0"/>
        <w:rPr>
          <w:rFonts w:cs="Arial"/>
          <w:lang w:val="ru-RU"/>
        </w:rPr>
      </w:pPr>
      <w:r w:rsidRPr="002436C2">
        <w:rPr>
          <w:rFonts w:cs="Arial"/>
          <w:lang w:val="ru-RU"/>
        </w:rPr>
        <w:t xml:space="preserve">у ред бр. </w:t>
      </w:r>
      <w:r w:rsidRPr="002436C2">
        <w:rPr>
          <w:rFonts w:cs="Arial"/>
        </w:rPr>
        <w:t>II</w:t>
      </w:r>
      <w:r w:rsidRPr="002436C2">
        <w:rPr>
          <w:rFonts w:cs="Arial"/>
          <w:lang w:val="ru-RU"/>
        </w:rPr>
        <w:t xml:space="preserve"> – уписује се укупан износ ПДВ </w:t>
      </w:r>
    </w:p>
    <w:p w14:paraId="46CF3B01" w14:textId="77777777" w:rsidR="00DF78C8" w:rsidRPr="002436C2" w:rsidRDefault="00DF78C8" w:rsidP="00AD21A3">
      <w:pPr>
        <w:numPr>
          <w:ilvl w:val="0"/>
          <w:numId w:val="17"/>
        </w:numPr>
        <w:tabs>
          <w:tab w:val="left" w:pos="992"/>
        </w:tabs>
        <w:spacing w:before="0"/>
        <w:rPr>
          <w:rFonts w:cs="Arial"/>
          <w:lang w:val="ru-RU"/>
        </w:rPr>
      </w:pPr>
      <w:r w:rsidRPr="002436C2">
        <w:rPr>
          <w:rFonts w:cs="Arial"/>
          <w:lang w:val="ru-RU"/>
        </w:rPr>
        <w:t xml:space="preserve">у ред бр. </w:t>
      </w:r>
      <w:r w:rsidRPr="002436C2">
        <w:rPr>
          <w:rFonts w:cs="Arial"/>
        </w:rPr>
        <w:t>III</w:t>
      </w:r>
      <w:r w:rsidRPr="002436C2">
        <w:rPr>
          <w:rFonts w:cs="Arial"/>
          <w:lang w:val="ru-RU"/>
        </w:rPr>
        <w:t xml:space="preserve"> – уписује се укупно понуђена цена са ПДВ (ред бр. </w:t>
      </w:r>
      <w:r w:rsidRPr="002436C2">
        <w:rPr>
          <w:rFonts w:cs="Arial"/>
        </w:rPr>
        <w:t>I</w:t>
      </w:r>
      <w:r w:rsidRPr="002436C2">
        <w:rPr>
          <w:rFonts w:cs="Arial"/>
          <w:lang w:val="ru-RU"/>
        </w:rPr>
        <w:t xml:space="preserve"> + ред.</w:t>
      </w:r>
    </w:p>
    <w:p w14:paraId="1717708E" w14:textId="77777777" w:rsidR="00DF78C8" w:rsidRPr="002436C2" w:rsidRDefault="00DF78C8" w:rsidP="00AD21A3">
      <w:pPr>
        <w:numPr>
          <w:ilvl w:val="0"/>
          <w:numId w:val="17"/>
        </w:numPr>
        <w:tabs>
          <w:tab w:val="left" w:pos="992"/>
        </w:tabs>
        <w:spacing w:before="0"/>
        <w:rPr>
          <w:rFonts w:cs="Arial"/>
          <w:lang w:val="ru-RU"/>
        </w:rPr>
      </w:pPr>
      <w:r w:rsidRPr="002436C2">
        <w:rPr>
          <w:rFonts w:cs="Arial"/>
          <w:lang w:val="ru-RU"/>
        </w:rPr>
        <w:t xml:space="preserve">бр. </w:t>
      </w:r>
      <w:r w:rsidRPr="002436C2">
        <w:rPr>
          <w:rFonts w:cs="Arial"/>
        </w:rPr>
        <w:t>II</w:t>
      </w:r>
      <w:r w:rsidRPr="002436C2">
        <w:rPr>
          <w:rFonts w:cs="Arial"/>
          <w:lang w:val="ru-RU"/>
        </w:rPr>
        <w:t>)</w:t>
      </w:r>
    </w:p>
    <w:p w14:paraId="585DFFDC" w14:textId="77777777" w:rsidR="006A55BF" w:rsidRPr="002436C2" w:rsidRDefault="006A55BF" w:rsidP="009C3300">
      <w:pPr>
        <w:tabs>
          <w:tab w:val="left" w:pos="992"/>
        </w:tabs>
        <w:spacing w:before="0"/>
        <w:ind w:left="720"/>
        <w:rPr>
          <w:rFonts w:cs="Arial"/>
          <w:lang w:val="ru-RU"/>
        </w:rPr>
      </w:pPr>
    </w:p>
    <w:p w14:paraId="1F2E0B7E" w14:textId="45BCFEE8" w:rsidR="006A55BF" w:rsidRPr="002436C2" w:rsidRDefault="006A55BF" w:rsidP="006A55BF">
      <w:pPr>
        <w:tabs>
          <w:tab w:val="left" w:pos="992"/>
        </w:tabs>
        <w:spacing w:before="0"/>
        <w:rPr>
          <w:rFonts w:cs="Arial"/>
          <w:lang w:val="ru-RU"/>
        </w:rPr>
      </w:pPr>
      <w:r w:rsidRPr="002436C2">
        <w:rPr>
          <w:rFonts w:cs="Arial"/>
          <w:lang w:val="ru-RU"/>
        </w:rPr>
        <w:t xml:space="preserve">- у Табелу </w:t>
      </w:r>
      <w:r w:rsidR="00BB6443" w:rsidRPr="002436C2">
        <w:rPr>
          <w:rFonts w:cs="Arial"/>
          <w:lang w:val="ru-RU"/>
        </w:rPr>
        <w:t>3</w:t>
      </w:r>
      <w:r w:rsidRPr="002436C2">
        <w:rPr>
          <w:rFonts w:cs="Arial"/>
          <w:lang w:val="ru-RU"/>
        </w:rPr>
        <w:t>. уписују се посебно исказани трошкови који су укључени у укупно</w:t>
      </w:r>
    </w:p>
    <w:p w14:paraId="447BA6AE" w14:textId="77777777" w:rsidR="006A55BF" w:rsidRPr="002436C2" w:rsidRDefault="006A55BF" w:rsidP="006A55BF">
      <w:pPr>
        <w:tabs>
          <w:tab w:val="left" w:pos="992"/>
        </w:tabs>
        <w:spacing w:before="0"/>
        <w:rPr>
          <w:rFonts w:cs="Arial"/>
          <w:lang w:val="ru-RU"/>
        </w:rPr>
      </w:pPr>
      <w:r w:rsidRPr="002436C2">
        <w:rPr>
          <w:rFonts w:cs="Arial"/>
          <w:lang w:val="ru-RU"/>
        </w:rPr>
        <w:t xml:space="preserve">понуђену цену без ПДВ (ред бр. </w:t>
      </w:r>
      <w:r w:rsidRPr="002436C2">
        <w:rPr>
          <w:rFonts w:cs="Arial"/>
        </w:rPr>
        <w:t>I</w:t>
      </w:r>
      <w:r w:rsidRPr="002436C2">
        <w:rPr>
          <w:rFonts w:cs="Arial"/>
          <w:lang w:val="ru-RU"/>
        </w:rPr>
        <w:t xml:space="preserve"> из табеле 1)</w:t>
      </w:r>
      <w:r w:rsidRPr="002436C2">
        <w:rPr>
          <w:rFonts w:cs="Arial"/>
          <w:lang w:val="sr-Cyrl-RS"/>
        </w:rPr>
        <w:t xml:space="preserve"> уколико исти постоје као засебни трошкови</w:t>
      </w:r>
    </w:p>
    <w:p w14:paraId="7945AD3B" w14:textId="77777777" w:rsidR="00DF78C8" w:rsidRPr="002436C2" w:rsidRDefault="00DF78C8" w:rsidP="00DF78C8">
      <w:pPr>
        <w:tabs>
          <w:tab w:val="left" w:pos="992"/>
        </w:tabs>
        <w:spacing w:before="0"/>
        <w:rPr>
          <w:rFonts w:cs="Arial"/>
          <w:lang w:val="ru-RU"/>
        </w:rPr>
      </w:pPr>
    </w:p>
    <w:p w14:paraId="0113B2BD" w14:textId="77777777" w:rsidR="00DF78C8" w:rsidRPr="002436C2" w:rsidRDefault="00DF78C8" w:rsidP="00AD21A3">
      <w:pPr>
        <w:numPr>
          <w:ilvl w:val="0"/>
          <w:numId w:val="18"/>
        </w:numPr>
        <w:tabs>
          <w:tab w:val="left" w:pos="992"/>
        </w:tabs>
        <w:spacing w:before="0"/>
        <w:rPr>
          <w:rFonts w:cs="Arial"/>
          <w:lang w:val="ru-RU"/>
        </w:rPr>
      </w:pPr>
      <w:r w:rsidRPr="002436C2">
        <w:rPr>
          <w:rFonts w:cs="Arial"/>
          <w:lang w:val="ru-RU"/>
        </w:rPr>
        <w:t>на место предвиђено за место и датум уписује се место и датум попуњавања</w:t>
      </w:r>
      <w:r w:rsidRPr="002436C2">
        <w:rPr>
          <w:rFonts w:cs="Arial"/>
          <w:lang w:val="sr-Cyrl-RS"/>
        </w:rPr>
        <w:t xml:space="preserve"> </w:t>
      </w:r>
      <w:r w:rsidRPr="002436C2">
        <w:rPr>
          <w:rFonts w:cs="Arial"/>
          <w:lang w:val="ru-RU"/>
        </w:rPr>
        <w:t>обрасца структуре цене.</w:t>
      </w:r>
    </w:p>
    <w:p w14:paraId="6BBCAB57" w14:textId="77777777" w:rsidR="00DF78C8" w:rsidRPr="002436C2" w:rsidRDefault="00DF78C8" w:rsidP="00AD21A3">
      <w:pPr>
        <w:numPr>
          <w:ilvl w:val="0"/>
          <w:numId w:val="18"/>
        </w:numPr>
        <w:tabs>
          <w:tab w:val="left" w:pos="992"/>
        </w:tabs>
        <w:spacing w:before="0"/>
        <w:rPr>
          <w:rFonts w:cs="Arial"/>
          <w:lang w:val="ru-RU"/>
        </w:rPr>
      </w:pPr>
      <w:r w:rsidRPr="002436C2">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2436C2" w:rsidRDefault="00DF78C8" w:rsidP="00DF78C8">
      <w:pPr>
        <w:tabs>
          <w:tab w:val="left" w:pos="3293"/>
        </w:tabs>
        <w:rPr>
          <w:rFonts w:eastAsia="TimesNewRomanPS-BoldMT" w:cs="Arial"/>
          <w:lang w:val="ru-RU"/>
        </w:rPr>
      </w:pPr>
      <w:r w:rsidRPr="002436C2">
        <w:rPr>
          <w:rFonts w:eastAsia="TimesNewRomanPS-BoldMT" w:cs="Arial"/>
          <w:lang w:val="ru-RU"/>
        </w:rPr>
        <w:tab/>
      </w:r>
    </w:p>
    <w:p w14:paraId="7E14F245" w14:textId="77777777" w:rsidR="007E7BB8" w:rsidRPr="002436C2" w:rsidRDefault="007E7BB8" w:rsidP="00537552">
      <w:pPr>
        <w:rPr>
          <w:rFonts w:eastAsia="TimesNewRomanPS-BoldMT" w:cs="Arial"/>
          <w:lang w:val="ru-RU"/>
        </w:rPr>
      </w:pPr>
    </w:p>
    <w:p w14:paraId="049F391B" w14:textId="77777777" w:rsidR="007E7BB8" w:rsidRPr="002436C2" w:rsidRDefault="007E7BB8" w:rsidP="00537552">
      <w:pPr>
        <w:rPr>
          <w:rFonts w:eastAsia="TimesNewRomanPS-BoldMT" w:cs="Arial"/>
          <w:lang w:val="ru-RU"/>
        </w:rPr>
      </w:pPr>
    </w:p>
    <w:p w14:paraId="6B5E73FB" w14:textId="77777777" w:rsidR="007E7BB8" w:rsidRPr="002436C2" w:rsidRDefault="007E7BB8" w:rsidP="00537552">
      <w:pPr>
        <w:rPr>
          <w:rFonts w:eastAsia="TimesNewRomanPS-BoldMT" w:cs="Arial"/>
          <w:lang w:val="ru-RU"/>
        </w:rPr>
      </w:pPr>
    </w:p>
    <w:p w14:paraId="219466B6" w14:textId="77777777" w:rsidR="007E7BB8" w:rsidRPr="002436C2" w:rsidRDefault="007E7BB8" w:rsidP="00537552">
      <w:pPr>
        <w:rPr>
          <w:rFonts w:eastAsia="TimesNewRomanPS-BoldMT" w:cs="Arial"/>
          <w:lang w:val="ru-RU"/>
        </w:rPr>
      </w:pPr>
    </w:p>
    <w:p w14:paraId="553517C7" w14:textId="77777777" w:rsidR="007E7BB8" w:rsidRPr="002436C2" w:rsidRDefault="007E7BB8" w:rsidP="00537552">
      <w:pPr>
        <w:rPr>
          <w:rFonts w:eastAsia="TimesNewRomanPS-BoldMT" w:cs="Arial"/>
          <w:lang w:val="ru-RU"/>
        </w:rPr>
      </w:pPr>
    </w:p>
    <w:p w14:paraId="70DE07F4" w14:textId="77777777" w:rsidR="007E7BB8" w:rsidRPr="002436C2" w:rsidRDefault="007E7BB8" w:rsidP="00537552">
      <w:pPr>
        <w:rPr>
          <w:rFonts w:eastAsia="TimesNewRomanPS-BoldMT" w:cs="Arial"/>
          <w:lang w:val="ru-RU"/>
        </w:rPr>
      </w:pPr>
    </w:p>
    <w:p w14:paraId="10E4139B" w14:textId="77777777" w:rsidR="007E7BB8" w:rsidRPr="002436C2" w:rsidRDefault="007E7BB8" w:rsidP="00537552">
      <w:pPr>
        <w:rPr>
          <w:rFonts w:eastAsia="TimesNewRomanPS-BoldMT" w:cs="Arial"/>
          <w:lang w:val="ru-RU"/>
        </w:rPr>
      </w:pPr>
    </w:p>
    <w:p w14:paraId="18D0CD72" w14:textId="77777777" w:rsidR="007E7BB8" w:rsidRPr="002436C2" w:rsidRDefault="007E7BB8" w:rsidP="00537552">
      <w:pPr>
        <w:rPr>
          <w:rFonts w:eastAsia="TimesNewRomanPS-BoldMT" w:cs="Arial"/>
          <w:lang w:val="ru-RU"/>
        </w:rPr>
      </w:pPr>
    </w:p>
    <w:p w14:paraId="1D66415E" w14:textId="77777777" w:rsidR="007E7BB8" w:rsidRPr="002436C2" w:rsidRDefault="007E7BB8" w:rsidP="00537552">
      <w:pPr>
        <w:rPr>
          <w:rFonts w:eastAsia="TimesNewRomanPS-BoldMT" w:cs="Arial"/>
          <w:lang w:val="ru-RU"/>
        </w:rPr>
      </w:pPr>
    </w:p>
    <w:p w14:paraId="76E67A67" w14:textId="77777777" w:rsidR="007E7BB8" w:rsidRPr="002436C2" w:rsidRDefault="007E7BB8" w:rsidP="00537552">
      <w:pPr>
        <w:rPr>
          <w:rFonts w:eastAsia="TimesNewRomanPS-BoldMT" w:cs="Arial"/>
          <w:lang w:val="ru-RU"/>
        </w:rPr>
      </w:pPr>
    </w:p>
    <w:p w14:paraId="6B1CB05A" w14:textId="77777777" w:rsidR="00AB001A" w:rsidRPr="002436C2" w:rsidRDefault="00AB001A" w:rsidP="00537552">
      <w:pPr>
        <w:rPr>
          <w:rFonts w:eastAsia="TimesNewRomanPS-BoldMT" w:cs="Arial"/>
          <w:lang w:val="ru-RU"/>
        </w:rPr>
      </w:pPr>
    </w:p>
    <w:p w14:paraId="46A665DB" w14:textId="77777777" w:rsidR="00AB001A" w:rsidRPr="002436C2" w:rsidRDefault="00AB001A" w:rsidP="00537552">
      <w:pPr>
        <w:rPr>
          <w:rFonts w:eastAsia="TimesNewRomanPS-BoldMT" w:cs="Arial"/>
          <w:lang w:val="ru-RU"/>
        </w:rPr>
      </w:pPr>
    </w:p>
    <w:p w14:paraId="789E5174" w14:textId="77777777" w:rsidR="00AB001A" w:rsidRPr="002436C2" w:rsidRDefault="00AB001A" w:rsidP="00537552">
      <w:pPr>
        <w:rPr>
          <w:rFonts w:eastAsia="TimesNewRomanPS-BoldMT" w:cs="Arial"/>
          <w:lang w:val="ru-RU"/>
        </w:rPr>
      </w:pPr>
    </w:p>
    <w:p w14:paraId="6CA7D99B" w14:textId="77777777" w:rsidR="00AB001A" w:rsidRPr="002436C2" w:rsidRDefault="00AB001A" w:rsidP="00537552">
      <w:pPr>
        <w:rPr>
          <w:rFonts w:eastAsia="TimesNewRomanPS-BoldMT" w:cs="Arial"/>
          <w:lang w:val="ru-RU"/>
        </w:rPr>
      </w:pPr>
    </w:p>
    <w:p w14:paraId="7E5402EB" w14:textId="77777777" w:rsidR="00AB001A" w:rsidRPr="002436C2" w:rsidRDefault="00AB001A" w:rsidP="00537552">
      <w:pPr>
        <w:rPr>
          <w:rFonts w:eastAsia="TimesNewRomanPS-BoldMT" w:cs="Arial"/>
          <w:lang w:val="ru-RU"/>
        </w:rPr>
      </w:pPr>
    </w:p>
    <w:p w14:paraId="51D9679A" w14:textId="77777777" w:rsidR="0008263C" w:rsidRPr="002436C2" w:rsidRDefault="0008263C" w:rsidP="00537552">
      <w:pPr>
        <w:rPr>
          <w:rFonts w:eastAsia="TimesNewRomanPS-BoldMT" w:cs="Arial"/>
          <w:lang w:val="ru-RU"/>
        </w:rPr>
      </w:pPr>
    </w:p>
    <w:p w14:paraId="0C629443" w14:textId="77777777" w:rsidR="00DF78C8" w:rsidRPr="002436C2" w:rsidRDefault="00DF78C8" w:rsidP="00DF78C8">
      <w:pPr>
        <w:pStyle w:val="KDObrazac"/>
        <w:spacing w:before="0"/>
        <w:rPr>
          <w:lang w:val="ru-RU"/>
        </w:rPr>
      </w:pPr>
      <w:bookmarkStart w:id="251" w:name="_Toc442559926"/>
      <w:r w:rsidRPr="002436C2">
        <w:rPr>
          <w:lang w:val="ru-RU"/>
        </w:rPr>
        <w:lastRenderedPageBreak/>
        <w:t xml:space="preserve">ОБРАЗАЦ </w:t>
      </w:r>
      <w:r w:rsidRPr="002436C2">
        <w:rPr>
          <w:lang w:val="sr-Cyrl-RS"/>
        </w:rPr>
        <w:t>3</w:t>
      </w:r>
      <w:r w:rsidRPr="002436C2">
        <w:rPr>
          <w:lang w:val="ru-RU"/>
        </w:rPr>
        <w:t>.</w:t>
      </w:r>
      <w:bookmarkEnd w:id="251"/>
    </w:p>
    <w:p w14:paraId="3CDE9479" w14:textId="77777777" w:rsidR="00DF78C8" w:rsidRPr="002436C2" w:rsidRDefault="00DF78C8" w:rsidP="00DF78C8">
      <w:pPr>
        <w:spacing w:before="0"/>
        <w:rPr>
          <w:rFonts w:cs="Arial"/>
          <w:lang w:val="sr-Cyrl-CS"/>
        </w:rPr>
      </w:pPr>
    </w:p>
    <w:p w14:paraId="41F2C065" w14:textId="77777777" w:rsidR="00DF78C8" w:rsidRPr="002436C2" w:rsidRDefault="00DF78C8" w:rsidP="00DF78C8">
      <w:pPr>
        <w:spacing w:before="0"/>
        <w:rPr>
          <w:rFonts w:cs="Arial"/>
          <w:lang w:val="sr-Latn-CS"/>
        </w:rPr>
      </w:pPr>
    </w:p>
    <w:p w14:paraId="5C6E0F2B" w14:textId="7428B797" w:rsidR="00DF78C8" w:rsidRPr="002436C2" w:rsidRDefault="00DF78C8" w:rsidP="00882818">
      <w:pPr>
        <w:tabs>
          <w:tab w:val="left" w:pos="6870"/>
        </w:tabs>
        <w:spacing w:before="0"/>
        <w:rPr>
          <w:rFonts w:cs="Arial"/>
          <w:lang w:val="ru-RU"/>
        </w:rPr>
      </w:pPr>
    </w:p>
    <w:p w14:paraId="0548DC36" w14:textId="77777777" w:rsidR="00DF78C8" w:rsidRPr="002436C2" w:rsidRDefault="00DF78C8" w:rsidP="00DF78C8">
      <w:pPr>
        <w:ind w:right="-360"/>
        <w:rPr>
          <w:rFonts w:cs="Arial"/>
          <w:lang w:val="ru-RU"/>
        </w:rPr>
      </w:pPr>
      <w:r w:rsidRPr="002436C2">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2436C2" w:rsidRDefault="00DF78C8" w:rsidP="00DF78C8">
      <w:pPr>
        <w:rPr>
          <w:rFonts w:cs="Arial"/>
          <w:lang w:val="ru-RU"/>
        </w:rPr>
      </w:pPr>
    </w:p>
    <w:p w14:paraId="1BCB6C1E" w14:textId="77777777" w:rsidR="00DF78C8" w:rsidRPr="002436C2" w:rsidRDefault="00DF78C8" w:rsidP="00DF78C8">
      <w:pPr>
        <w:jc w:val="center"/>
        <w:rPr>
          <w:rFonts w:cs="Arial"/>
          <w:b/>
          <w:lang w:val="ru-RU"/>
        </w:rPr>
      </w:pPr>
      <w:r w:rsidRPr="002436C2">
        <w:rPr>
          <w:rFonts w:cs="Arial"/>
          <w:b/>
          <w:lang w:val="ru-RU"/>
        </w:rPr>
        <w:t>ИЗЈАВУ О НЕЗАВИСНОЈ ПОНУДИ</w:t>
      </w:r>
    </w:p>
    <w:p w14:paraId="65FF8467" w14:textId="77777777" w:rsidR="00DF78C8" w:rsidRPr="002436C2" w:rsidRDefault="00DF78C8" w:rsidP="00DF78C8">
      <w:pPr>
        <w:jc w:val="center"/>
        <w:rPr>
          <w:rFonts w:cs="Arial"/>
          <w:b/>
          <w:lang w:val="ru-RU"/>
        </w:rPr>
      </w:pPr>
    </w:p>
    <w:p w14:paraId="16874487" w14:textId="77777777" w:rsidR="00DF78C8" w:rsidRPr="002436C2" w:rsidRDefault="00DF78C8" w:rsidP="00DF78C8">
      <w:pPr>
        <w:jc w:val="center"/>
        <w:rPr>
          <w:rFonts w:cs="Arial"/>
          <w:b/>
          <w:lang w:val="ru-RU"/>
        </w:rPr>
      </w:pPr>
    </w:p>
    <w:p w14:paraId="5E5CB21A" w14:textId="7749384F" w:rsidR="00DF78C8" w:rsidRPr="002436C2" w:rsidRDefault="00DF78C8" w:rsidP="00DF78C8">
      <w:pPr>
        <w:rPr>
          <w:rFonts w:cs="Arial"/>
          <w:lang w:val="ru-RU"/>
        </w:rPr>
      </w:pPr>
      <w:r w:rsidRPr="002436C2">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2436C2">
        <w:rPr>
          <w:rFonts w:cs="Arial"/>
          <w:lang w:val="ru-RU"/>
        </w:rPr>
        <w:t>–</w:t>
      </w:r>
      <w:r w:rsidRPr="002436C2">
        <w:rPr>
          <w:rFonts w:cs="Arial"/>
          <w:lang w:val="ru-RU"/>
        </w:rPr>
        <w:t xml:space="preserve"> </w:t>
      </w:r>
      <w:r w:rsidR="00A914A8">
        <w:rPr>
          <w:rFonts w:cs="Arial"/>
          <w:b/>
          <w:lang w:val="ru-RU"/>
        </w:rPr>
        <w:t>УТЕЗАЊЕ БЕТОНСКИХ МОСТОВА</w:t>
      </w:r>
      <w:r w:rsidR="00983CF8" w:rsidRPr="002436C2">
        <w:rPr>
          <w:rFonts w:cs="Arial"/>
          <w:lang w:val="ru-RU"/>
        </w:rPr>
        <w:t xml:space="preserve">  </w:t>
      </w:r>
      <w:r w:rsidRPr="002436C2">
        <w:rPr>
          <w:rFonts w:cs="Arial"/>
          <w:lang w:val="ru-RU"/>
        </w:rPr>
        <w:t xml:space="preserve">у отвореном поступку јавне набавке ЈН бр. </w:t>
      </w:r>
      <w:r w:rsidR="00AD47E5" w:rsidRPr="002436C2">
        <w:rPr>
          <w:rFonts w:cs="Arial"/>
          <w:b/>
          <w:lang w:val="ru-RU"/>
        </w:rPr>
        <w:t xml:space="preserve">ЈН </w:t>
      </w:r>
      <w:r w:rsidR="00A914A8">
        <w:rPr>
          <w:rFonts w:cs="Arial"/>
          <w:b/>
          <w:lang w:val="ru-RU"/>
        </w:rPr>
        <w:t>3100/0595/2020</w:t>
      </w:r>
      <w:r w:rsidR="00302268" w:rsidRPr="002436C2">
        <w:rPr>
          <w:rFonts w:cs="Arial"/>
          <w:lang w:val="ru-RU"/>
        </w:rPr>
        <w:t xml:space="preserve"> </w:t>
      </w:r>
      <w:r w:rsidRPr="002436C2">
        <w:rPr>
          <w:rFonts w:cs="Arial"/>
          <w:lang w:val="ru-RU"/>
        </w:rPr>
        <w:t xml:space="preserve">Наручиоца </w:t>
      </w:r>
      <w:r w:rsidRPr="002436C2">
        <w:rPr>
          <w:rFonts w:eastAsia="Arial Unicode MS" w:cs="Arial"/>
          <w:kern w:val="1"/>
          <w:lang w:val="ru-RU" w:eastAsia="ar-SA"/>
        </w:rPr>
        <w:t>Јавно предузеће „Електропривреда Србије“ Београд</w:t>
      </w:r>
      <w:r w:rsidRPr="002436C2">
        <w:rPr>
          <w:rFonts w:eastAsia="Arial Unicode MS" w:cs="Arial"/>
          <w:kern w:val="1"/>
          <w:lang w:val="sr-Cyrl-RS" w:eastAsia="ar-SA"/>
        </w:rPr>
        <w:t xml:space="preserve"> </w:t>
      </w:r>
      <w:r w:rsidRPr="002436C2">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2436C2" w:rsidRDefault="00DF78C8" w:rsidP="00DF78C8">
      <w:pPr>
        <w:tabs>
          <w:tab w:val="left" w:pos="0"/>
        </w:tabs>
        <w:rPr>
          <w:rFonts w:cs="Arial"/>
          <w:lang w:val="ru-RU"/>
        </w:rPr>
      </w:pPr>
      <w:r w:rsidRPr="002436C2">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2436C2" w:rsidRDefault="00DF78C8" w:rsidP="00DF78C8">
      <w:pPr>
        <w:rPr>
          <w:rFonts w:cs="Arial"/>
          <w:b/>
          <w:lang w:val="ru-RU"/>
        </w:rPr>
      </w:pPr>
    </w:p>
    <w:p w14:paraId="6A947A5F" w14:textId="77777777" w:rsidR="00DF78C8" w:rsidRPr="002436C2"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2436C2" w:rsidRPr="002436C2" w14:paraId="39ED0D52" w14:textId="77777777" w:rsidTr="00294CC9">
        <w:trPr>
          <w:jc w:val="center"/>
        </w:trPr>
        <w:tc>
          <w:tcPr>
            <w:tcW w:w="3882" w:type="dxa"/>
          </w:tcPr>
          <w:p w14:paraId="5D277D08" w14:textId="77777777" w:rsidR="00DF78C8" w:rsidRPr="002436C2" w:rsidRDefault="00DF78C8" w:rsidP="00294CC9">
            <w:pPr>
              <w:spacing w:before="0"/>
              <w:jc w:val="center"/>
              <w:rPr>
                <w:rFonts w:cs="Arial"/>
              </w:rPr>
            </w:pPr>
            <w:r w:rsidRPr="002436C2">
              <w:rPr>
                <w:rFonts w:cs="Arial"/>
              </w:rPr>
              <w:t>Датум:</w:t>
            </w:r>
          </w:p>
        </w:tc>
        <w:tc>
          <w:tcPr>
            <w:tcW w:w="2127" w:type="dxa"/>
          </w:tcPr>
          <w:p w14:paraId="4EF472AC" w14:textId="77777777" w:rsidR="00DF78C8" w:rsidRPr="002436C2" w:rsidRDefault="00DF78C8" w:rsidP="00294CC9">
            <w:pPr>
              <w:spacing w:before="0"/>
              <w:jc w:val="center"/>
              <w:rPr>
                <w:rFonts w:cs="Arial"/>
                <w:lang w:val="ru-RU"/>
              </w:rPr>
            </w:pPr>
          </w:p>
        </w:tc>
        <w:tc>
          <w:tcPr>
            <w:tcW w:w="4022" w:type="dxa"/>
          </w:tcPr>
          <w:p w14:paraId="12E0175D" w14:textId="77777777" w:rsidR="00DF78C8" w:rsidRPr="002436C2" w:rsidRDefault="00DF78C8" w:rsidP="00294CC9">
            <w:pPr>
              <w:spacing w:before="0"/>
              <w:jc w:val="center"/>
              <w:rPr>
                <w:rFonts w:cs="Arial"/>
              </w:rPr>
            </w:pPr>
            <w:r w:rsidRPr="002436C2">
              <w:rPr>
                <w:rFonts w:cs="Arial"/>
                <w:lang w:val="sr-Cyrl-CS"/>
              </w:rPr>
              <w:t>П</w:t>
            </w:r>
            <w:r w:rsidRPr="002436C2">
              <w:rPr>
                <w:rFonts w:cs="Arial"/>
              </w:rPr>
              <w:t>онуђач/члан групе</w:t>
            </w:r>
          </w:p>
        </w:tc>
      </w:tr>
      <w:tr w:rsidR="002436C2" w:rsidRPr="002436C2" w14:paraId="2B45F191" w14:textId="77777777" w:rsidTr="00294CC9">
        <w:trPr>
          <w:jc w:val="center"/>
        </w:trPr>
        <w:tc>
          <w:tcPr>
            <w:tcW w:w="3882" w:type="dxa"/>
          </w:tcPr>
          <w:p w14:paraId="5624E804" w14:textId="77777777" w:rsidR="00DF78C8" w:rsidRPr="002436C2" w:rsidRDefault="00DF78C8" w:rsidP="00294CC9">
            <w:pPr>
              <w:spacing w:before="0"/>
              <w:jc w:val="center"/>
              <w:rPr>
                <w:rFonts w:cs="Arial"/>
              </w:rPr>
            </w:pPr>
          </w:p>
        </w:tc>
        <w:tc>
          <w:tcPr>
            <w:tcW w:w="2127" w:type="dxa"/>
          </w:tcPr>
          <w:p w14:paraId="60E5CA80" w14:textId="77777777" w:rsidR="00DF78C8" w:rsidRPr="002436C2" w:rsidRDefault="00DF78C8" w:rsidP="00294CC9">
            <w:pPr>
              <w:spacing w:before="0"/>
              <w:jc w:val="center"/>
              <w:rPr>
                <w:rFonts w:cs="Arial"/>
              </w:rPr>
            </w:pPr>
            <w:r w:rsidRPr="002436C2">
              <w:rPr>
                <w:rFonts w:cs="Arial"/>
              </w:rPr>
              <w:t>М.П.</w:t>
            </w:r>
          </w:p>
        </w:tc>
        <w:tc>
          <w:tcPr>
            <w:tcW w:w="4022" w:type="dxa"/>
          </w:tcPr>
          <w:p w14:paraId="6A9683AA" w14:textId="77777777" w:rsidR="00DF78C8" w:rsidRPr="002436C2" w:rsidRDefault="00DF78C8" w:rsidP="00294CC9">
            <w:pPr>
              <w:spacing w:before="0"/>
              <w:jc w:val="center"/>
              <w:rPr>
                <w:rFonts w:cs="Arial"/>
                <w:lang w:val="ru-RU"/>
              </w:rPr>
            </w:pPr>
          </w:p>
        </w:tc>
      </w:tr>
      <w:tr w:rsidR="002436C2" w:rsidRPr="002436C2" w14:paraId="75DAA1ED" w14:textId="77777777" w:rsidTr="00294CC9">
        <w:trPr>
          <w:jc w:val="center"/>
        </w:trPr>
        <w:tc>
          <w:tcPr>
            <w:tcW w:w="3882" w:type="dxa"/>
            <w:tcBorders>
              <w:bottom w:val="single" w:sz="4" w:space="0" w:color="auto"/>
            </w:tcBorders>
          </w:tcPr>
          <w:p w14:paraId="3551153A" w14:textId="77777777" w:rsidR="00DF78C8" w:rsidRPr="002436C2" w:rsidRDefault="00DF78C8" w:rsidP="00294CC9">
            <w:pPr>
              <w:spacing w:before="0"/>
              <w:jc w:val="center"/>
              <w:rPr>
                <w:rFonts w:cs="Arial"/>
              </w:rPr>
            </w:pPr>
          </w:p>
        </w:tc>
        <w:tc>
          <w:tcPr>
            <w:tcW w:w="2127" w:type="dxa"/>
          </w:tcPr>
          <w:p w14:paraId="02A82BD7" w14:textId="77777777" w:rsidR="00DF78C8" w:rsidRPr="002436C2"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2436C2" w:rsidRDefault="00DF78C8" w:rsidP="00294CC9">
            <w:pPr>
              <w:spacing w:before="0"/>
              <w:jc w:val="center"/>
              <w:rPr>
                <w:rFonts w:cs="Arial"/>
                <w:lang w:val="ru-RU"/>
              </w:rPr>
            </w:pPr>
          </w:p>
        </w:tc>
      </w:tr>
      <w:tr w:rsidR="00DF78C8" w:rsidRPr="002436C2" w14:paraId="19232F4A" w14:textId="77777777" w:rsidTr="00294CC9">
        <w:trPr>
          <w:trHeight w:val="389"/>
          <w:jc w:val="center"/>
        </w:trPr>
        <w:tc>
          <w:tcPr>
            <w:tcW w:w="3882" w:type="dxa"/>
            <w:tcBorders>
              <w:top w:val="single" w:sz="4" w:space="0" w:color="auto"/>
            </w:tcBorders>
          </w:tcPr>
          <w:p w14:paraId="5F82E5F1" w14:textId="77777777" w:rsidR="00DF78C8" w:rsidRPr="002436C2" w:rsidRDefault="00DF78C8" w:rsidP="00294CC9">
            <w:pPr>
              <w:spacing w:before="0"/>
              <w:jc w:val="center"/>
              <w:rPr>
                <w:rFonts w:cs="Arial"/>
              </w:rPr>
            </w:pPr>
          </w:p>
          <w:p w14:paraId="3BBC2BFD" w14:textId="77777777" w:rsidR="00DF78C8" w:rsidRPr="002436C2" w:rsidRDefault="00DF78C8" w:rsidP="00294CC9">
            <w:pPr>
              <w:spacing w:before="0"/>
              <w:jc w:val="center"/>
              <w:rPr>
                <w:rFonts w:cs="Arial"/>
              </w:rPr>
            </w:pPr>
          </w:p>
        </w:tc>
        <w:tc>
          <w:tcPr>
            <w:tcW w:w="2127" w:type="dxa"/>
          </w:tcPr>
          <w:p w14:paraId="3CF04FCB" w14:textId="77777777" w:rsidR="00DF78C8" w:rsidRPr="002436C2"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2436C2" w:rsidRDefault="00DF78C8" w:rsidP="00294CC9">
            <w:pPr>
              <w:spacing w:before="0"/>
              <w:jc w:val="center"/>
              <w:rPr>
                <w:rFonts w:cs="Arial"/>
                <w:lang w:val="ru-RU"/>
              </w:rPr>
            </w:pPr>
          </w:p>
        </w:tc>
      </w:tr>
    </w:tbl>
    <w:p w14:paraId="75D9E60C" w14:textId="77777777" w:rsidR="00DF78C8" w:rsidRPr="002436C2" w:rsidRDefault="00DF78C8" w:rsidP="00DF78C8">
      <w:pPr>
        <w:tabs>
          <w:tab w:val="left" w:pos="6028"/>
        </w:tabs>
        <w:autoSpaceDE w:val="0"/>
        <w:autoSpaceDN w:val="0"/>
        <w:adjustRightInd w:val="0"/>
        <w:ind w:left="360"/>
        <w:rPr>
          <w:rFonts w:eastAsia="Calibri" w:cs="Arial"/>
          <w:bCs/>
          <w:iCs/>
        </w:rPr>
      </w:pPr>
    </w:p>
    <w:p w14:paraId="435B5518" w14:textId="77777777" w:rsidR="00DF78C8" w:rsidRPr="002436C2" w:rsidRDefault="00DF78C8" w:rsidP="00DF78C8">
      <w:pPr>
        <w:jc w:val="center"/>
        <w:rPr>
          <w:rFonts w:cs="Arial"/>
          <w:b/>
          <w:lang w:val="ru-RU"/>
        </w:rPr>
      </w:pPr>
    </w:p>
    <w:p w14:paraId="21DC4194" w14:textId="77777777" w:rsidR="00DF78C8" w:rsidRPr="002436C2" w:rsidRDefault="00DF78C8" w:rsidP="00DF78C8">
      <w:pPr>
        <w:jc w:val="center"/>
        <w:rPr>
          <w:rFonts w:cs="Arial"/>
          <w:b/>
          <w:lang w:val="ru-RU"/>
        </w:rPr>
      </w:pPr>
    </w:p>
    <w:p w14:paraId="19CC85A9" w14:textId="77777777" w:rsidR="00DF78C8" w:rsidRPr="002436C2" w:rsidRDefault="00DF78C8" w:rsidP="00DF78C8">
      <w:pPr>
        <w:rPr>
          <w:rFonts w:cs="Arial"/>
          <w:i/>
          <w:lang w:val="sr-Cyrl-CS"/>
        </w:rPr>
      </w:pPr>
      <w:r w:rsidRPr="002436C2">
        <w:rPr>
          <w:rFonts w:cs="Arial"/>
          <w:b/>
          <w:i/>
          <w:lang w:val="ru-RU"/>
        </w:rPr>
        <w:t>Напомена:</w:t>
      </w:r>
      <w:r w:rsidRPr="002436C2">
        <w:rPr>
          <w:rFonts w:cs="Arial"/>
          <w:i/>
          <w:lang w:val="ru-RU"/>
        </w:rPr>
        <w:t xml:space="preserve">Уколико </w:t>
      </w:r>
      <w:r w:rsidRPr="002436C2">
        <w:rPr>
          <w:rFonts w:cs="Arial"/>
          <w:i/>
          <w:lang w:val="sr-Cyrl-CS"/>
        </w:rPr>
        <w:t xml:space="preserve">заједничку </w:t>
      </w:r>
      <w:r w:rsidRPr="002436C2">
        <w:rPr>
          <w:rFonts w:cs="Arial"/>
          <w:i/>
          <w:lang w:val="ru-RU"/>
        </w:rPr>
        <w:t xml:space="preserve">понуду подноси група понуђача Изјава </w:t>
      </w:r>
      <w:r w:rsidRPr="002436C2">
        <w:rPr>
          <w:rFonts w:cs="Arial"/>
          <w:i/>
          <w:lang w:val="sr-Cyrl-CS"/>
        </w:rPr>
        <w:t xml:space="preserve">се доставља за сваког члана групе понуђача. Изјава </w:t>
      </w:r>
      <w:r w:rsidRPr="002436C2">
        <w:rPr>
          <w:rFonts w:cs="Arial"/>
          <w:i/>
          <w:lang w:val="ru-RU"/>
        </w:rPr>
        <w:t>мора бити попуњена, потписана од стране овлашћеног лица</w:t>
      </w:r>
      <w:r w:rsidRPr="002436C2">
        <w:rPr>
          <w:rFonts w:cs="Arial"/>
          <w:i/>
          <w:lang w:val="sr-Cyrl-CS"/>
        </w:rPr>
        <w:t xml:space="preserve"> за заступање</w:t>
      </w:r>
      <w:r w:rsidRPr="002436C2">
        <w:rPr>
          <w:rFonts w:cs="Arial"/>
          <w:i/>
          <w:lang w:val="ru-RU"/>
        </w:rPr>
        <w:t xml:space="preserve"> понуђача из групе понуђача и оверена печатом. </w:t>
      </w:r>
    </w:p>
    <w:p w14:paraId="56307564" w14:textId="77777777" w:rsidR="00DF78C8" w:rsidRPr="002436C2" w:rsidRDefault="00DF78C8" w:rsidP="00DF78C8">
      <w:pPr>
        <w:rPr>
          <w:rFonts w:cs="Arial"/>
          <w:i/>
          <w:lang w:val="ru-RU"/>
        </w:rPr>
      </w:pPr>
      <w:r w:rsidRPr="002436C2">
        <w:rPr>
          <w:rFonts w:cs="Arial"/>
          <w:i/>
          <w:lang w:val="ru-RU"/>
        </w:rPr>
        <w:t>Приликом подношења понуде овај образац копирати у потребном броју примерака.</w:t>
      </w:r>
    </w:p>
    <w:p w14:paraId="1C1464BB" w14:textId="77777777" w:rsidR="00DF78C8" w:rsidRPr="002436C2" w:rsidRDefault="00DF78C8" w:rsidP="00DF78C8">
      <w:pPr>
        <w:rPr>
          <w:rFonts w:cs="Arial"/>
          <w:i/>
          <w:lang w:val="ru-RU"/>
        </w:rPr>
      </w:pPr>
    </w:p>
    <w:p w14:paraId="556926E2" w14:textId="77777777" w:rsidR="00DF78C8" w:rsidRPr="002436C2" w:rsidRDefault="00DF78C8" w:rsidP="00DF78C8">
      <w:pPr>
        <w:rPr>
          <w:rFonts w:cs="Arial"/>
          <w:i/>
          <w:lang w:val="ru-RU"/>
        </w:rPr>
      </w:pPr>
    </w:p>
    <w:p w14:paraId="3E059AD9" w14:textId="77777777" w:rsidR="00DF78C8" w:rsidRPr="002436C2" w:rsidRDefault="00DF78C8" w:rsidP="00DF78C8">
      <w:pPr>
        <w:rPr>
          <w:rFonts w:cs="Arial"/>
          <w:i/>
          <w:lang w:val="ru-RU"/>
        </w:rPr>
      </w:pPr>
    </w:p>
    <w:p w14:paraId="78123C23" w14:textId="77777777" w:rsidR="00DF78C8" w:rsidRPr="002436C2" w:rsidRDefault="00DF78C8" w:rsidP="00DF78C8">
      <w:pPr>
        <w:rPr>
          <w:rFonts w:cs="Arial"/>
          <w:i/>
          <w:lang w:val="ru-RU"/>
        </w:rPr>
      </w:pPr>
    </w:p>
    <w:p w14:paraId="6E9A0B97" w14:textId="77777777" w:rsidR="00DF78C8" w:rsidRPr="002436C2" w:rsidRDefault="00DF78C8" w:rsidP="00DF78C8">
      <w:pPr>
        <w:rPr>
          <w:rFonts w:cs="Arial"/>
          <w:i/>
          <w:lang w:val="ru-RU"/>
        </w:rPr>
      </w:pPr>
    </w:p>
    <w:p w14:paraId="26BB89E2" w14:textId="77777777" w:rsidR="00DF78C8" w:rsidRPr="002436C2" w:rsidRDefault="00DF78C8" w:rsidP="00DF78C8">
      <w:pPr>
        <w:rPr>
          <w:rFonts w:cs="Arial"/>
          <w:i/>
          <w:lang w:val="ru-RU"/>
        </w:rPr>
      </w:pPr>
    </w:p>
    <w:p w14:paraId="03A5577B" w14:textId="77777777" w:rsidR="00DF78C8" w:rsidRPr="002436C2" w:rsidRDefault="00DF78C8" w:rsidP="00DF78C8">
      <w:pPr>
        <w:rPr>
          <w:rFonts w:cs="Arial"/>
          <w:i/>
          <w:lang w:val="ru-RU"/>
        </w:rPr>
      </w:pPr>
    </w:p>
    <w:p w14:paraId="079B4F01" w14:textId="77777777" w:rsidR="00DF78C8" w:rsidRPr="002436C2" w:rsidRDefault="00DF78C8" w:rsidP="00DF78C8">
      <w:pPr>
        <w:rPr>
          <w:rFonts w:cs="Arial"/>
          <w:i/>
          <w:lang w:val="ru-RU"/>
        </w:rPr>
      </w:pPr>
    </w:p>
    <w:p w14:paraId="6C3281E6" w14:textId="77777777" w:rsidR="00DF78C8" w:rsidRPr="002436C2" w:rsidRDefault="00DF78C8" w:rsidP="00DF78C8">
      <w:pPr>
        <w:pStyle w:val="KDObrazac"/>
        <w:spacing w:before="0"/>
        <w:rPr>
          <w:lang w:val="ru-RU"/>
        </w:rPr>
      </w:pPr>
      <w:bookmarkStart w:id="252" w:name="_Toc442559928"/>
      <w:r w:rsidRPr="002436C2">
        <w:rPr>
          <w:lang w:val="ru-RU"/>
        </w:rPr>
        <w:lastRenderedPageBreak/>
        <w:t xml:space="preserve">ОБРАЗАЦ </w:t>
      </w:r>
      <w:r w:rsidRPr="002436C2">
        <w:rPr>
          <w:lang w:val="sr-Cyrl-RS"/>
        </w:rPr>
        <w:t>4</w:t>
      </w:r>
      <w:r w:rsidRPr="002436C2">
        <w:rPr>
          <w:lang w:val="ru-RU"/>
        </w:rPr>
        <w:t>.</w:t>
      </w:r>
      <w:bookmarkEnd w:id="252"/>
    </w:p>
    <w:p w14:paraId="68AE38A8" w14:textId="77777777" w:rsidR="00DF78C8" w:rsidRPr="002436C2" w:rsidRDefault="00DF78C8" w:rsidP="00DF78C8">
      <w:pPr>
        <w:pStyle w:val="KDParagraf"/>
        <w:spacing w:before="0"/>
        <w:rPr>
          <w:rFonts w:cs="Arial"/>
          <w:lang w:val="ru-RU"/>
        </w:rPr>
      </w:pPr>
    </w:p>
    <w:p w14:paraId="32E8F781" w14:textId="77777777" w:rsidR="00DF78C8" w:rsidRPr="002436C2" w:rsidRDefault="00DF78C8" w:rsidP="00250044">
      <w:pPr>
        <w:pStyle w:val="Title"/>
        <w:spacing w:before="0"/>
        <w:jc w:val="both"/>
        <w:rPr>
          <w:rFonts w:cs="Arial"/>
          <w:b w:val="0"/>
          <w:caps/>
          <w:sz w:val="22"/>
          <w:szCs w:val="22"/>
        </w:rPr>
      </w:pPr>
    </w:p>
    <w:p w14:paraId="65B415AC" w14:textId="526A7D83" w:rsidR="00DF78C8" w:rsidRPr="002436C2" w:rsidRDefault="00DF78C8" w:rsidP="00DF78C8">
      <w:pPr>
        <w:rPr>
          <w:rFonts w:cs="Arial"/>
          <w:lang w:val="ru-RU"/>
        </w:rPr>
      </w:pPr>
      <w:r w:rsidRPr="002436C2">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2436C2" w:rsidRDefault="00250044" w:rsidP="00DF78C8">
      <w:pPr>
        <w:rPr>
          <w:rFonts w:cs="Arial"/>
          <w:lang w:val="ru-RU"/>
        </w:rPr>
      </w:pPr>
    </w:p>
    <w:p w14:paraId="2497E16F" w14:textId="5A5DF1D7" w:rsidR="00DF78C8" w:rsidRPr="002436C2" w:rsidRDefault="00DF78C8" w:rsidP="00250044">
      <w:pPr>
        <w:jc w:val="center"/>
        <w:rPr>
          <w:rFonts w:cs="Arial"/>
          <w:b/>
          <w:lang w:val="ru-RU"/>
        </w:rPr>
      </w:pPr>
      <w:bookmarkStart w:id="253" w:name="_Toc442559929"/>
      <w:r w:rsidRPr="002436C2">
        <w:rPr>
          <w:rFonts w:cs="Arial"/>
          <w:b/>
          <w:lang w:val="ru-RU"/>
        </w:rPr>
        <w:t>И З Ј А В У</w:t>
      </w:r>
      <w:bookmarkEnd w:id="253"/>
    </w:p>
    <w:p w14:paraId="6113B8DE" w14:textId="77777777" w:rsidR="00250044" w:rsidRPr="002436C2" w:rsidRDefault="00250044" w:rsidP="00250044">
      <w:pPr>
        <w:jc w:val="center"/>
        <w:rPr>
          <w:rFonts w:cs="Arial"/>
          <w:b/>
          <w:lang w:val="ru-RU"/>
        </w:rPr>
      </w:pPr>
    </w:p>
    <w:p w14:paraId="71B02CF2" w14:textId="1F61419A" w:rsidR="00DF78C8" w:rsidRPr="002436C2" w:rsidRDefault="00DF78C8" w:rsidP="00DF78C8">
      <w:pPr>
        <w:rPr>
          <w:rFonts w:cs="Arial"/>
          <w:lang w:val="ru-RU"/>
        </w:rPr>
      </w:pPr>
      <w:r w:rsidRPr="002436C2">
        <w:rPr>
          <w:rFonts w:cs="Arial"/>
          <w:lang w:val="ru-RU"/>
        </w:rPr>
        <w:t xml:space="preserve">којом изричито наводимо да смо у свом досадашњем раду и при састављању Понуде  број: </w:t>
      </w:r>
      <w:r w:rsidRPr="002436C2">
        <w:rPr>
          <w:rFonts w:cs="Arial"/>
          <w:lang w:val="sr-Cyrl-RS"/>
        </w:rPr>
        <w:t>______________</w:t>
      </w:r>
      <w:r w:rsidRPr="002436C2">
        <w:rPr>
          <w:rFonts w:cs="Arial"/>
          <w:lang w:val="ru-RU"/>
        </w:rPr>
        <w:t xml:space="preserve"> за јавну набавку услуга -  </w:t>
      </w:r>
      <w:r w:rsidR="00A914A8">
        <w:rPr>
          <w:rFonts w:cs="Arial"/>
          <w:b/>
          <w:lang w:val="ru-RU"/>
        </w:rPr>
        <w:t>УТЕЗАЊЕ БЕТОНСКИХ МОСТОВА</w:t>
      </w:r>
      <w:r w:rsidRPr="002436C2">
        <w:rPr>
          <w:rFonts w:cs="Arial"/>
          <w:lang w:val="ru-RU"/>
        </w:rPr>
        <w:t xml:space="preserve">, у </w:t>
      </w:r>
      <w:r w:rsidRPr="002436C2">
        <w:rPr>
          <w:rFonts w:cs="Arial"/>
          <w:lang w:val="sr-Cyrl-RS"/>
        </w:rPr>
        <w:t xml:space="preserve">отвореном </w:t>
      </w:r>
      <w:r w:rsidRPr="002436C2">
        <w:rPr>
          <w:rFonts w:cs="Arial"/>
          <w:lang w:val="ru-RU"/>
        </w:rPr>
        <w:t>поступку</w:t>
      </w:r>
      <w:r w:rsidRPr="002436C2">
        <w:rPr>
          <w:rFonts w:cs="Arial"/>
          <w:lang w:val="sr-Cyrl-RS"/>
        </w:rPr>
        <w:t xml:space="preserve"> </w:t>
      </w:r>
      <w:r w:rsidRPr="002436C2">
        <w:rPr>
          <w:rFonts w:cs="Arial"/>
          <w:lang w:val="ru-RU"/>
        </w:rPr>
        <w:t>јавне набавке ЈН бр.</w:t>
      </w:r>
      <w:r w:rsidR="00294CC9" w:rsidRPr="002436C2">
        <w:rPr>
          <w:rFonts w:cs="Arial"/>
          <w:lang w:val="ru-RU"/>
        </w:rPr>
        <w:t xml:space="preserve"> </w:t>
      </w:r>
      <w:r w:rsidR="00AD47E5" w:rsidRPr="002436C2">
        <w:rPr>
          <w:rFonts w:cs="Arial"/>
          <w:b/>
          <w:lang w:val="ru-RU"/>
        </w:rPr>
        <w:t xml:space="preserve">ЈН </w:t>
      </w:r>
      <w:r w:rsidR="00A914A8">
        <w:rPr>
          <w:rFonts w:cs="Arial"/>
          <w:b/>
          <w:lang w:val="ru-RU"/>
        </w:rPr>
        <w:t>3100/0595/2020</w:t>
      </w:r>
      <w:r w:rsidRPr="002436C2">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2436C2" w:rsidRDefault="00DF78C8" w:rsidP="00DF78C8">
      <w:pPr>
        <w:rPr>
          <w:rFonts w:cs="Arial"/>
          <w:lang w:val="ru-RU"/>
        </w:rPr>
      </w:pPr>
    </w:p>
    <w:p w14:paraId="74E604BF" w14:textId="77777777" w:rsidR="00DF78C8" w:rsidRPr="002436C2"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2436C2"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2436C2"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2436C2" w:rsidRPr="002436C2" w14:paraId="18E7258F" w14:textId="77777777" w:rsidTr="00294CC9">
        <w:trPr>
          <w:jc w:val="center"/>
        </w:trPr>
        <w:tc>
          <w:tcPr>
            <w:tcW w:w="3882" w:type="dxa"/>
          </w:tcPr>
          <w:p w14:paraId="763D2F14" w14:textId="77777777" w:rsidR="00DF78C8" w:rsidRPr="002436C2" w:rsidRDefault="00DF78C8" w:rsidP="00294CC9">
            <w:pPr>
              <w:spacing w:before="0"/>
              <w:jc w:val="center"/>
              <w:rPr>
                <w:rFonts w:cs="Arial"/>
              </w:rPr>
            </w:pPr>
            <w:r w:rsidRPr="002436C2">
              <w:rPr>
                <w:rFonts w:cs="Arial"/>
              </w:rPr>
              <w:t>Датум:</w:t>
            </w:r>
          </w:p>
        </w:tc>
        <w:tc>
          <w:tcPr>
            <w:tcW w:w="2127" w:type="dxa"/>
          </w:tcPr>
          <w:p w14:paraId="24440F53" w14:textId="77777777" w:rsidR="00DF78C8" w:rsidRPr="002436C2" w:rsidRDefault="00DF78C8" w:rsidP="00294CC9">
            <w:pPr>
              <w:spacing w:before="0"/>
              <w:jc w:val="center"/>
              <w:rPr>
                <w:rFonts w:cs="Arial"/>
                <w:lang w:val="ru-RU"/>
              </w:rPr>
            </w:pPr>
          </w:p>
        </w:tc>
        <w:tc>
          <w:tcPr>
            <w:tcW w:w="4022" w:type="dxa"/>
          </w:tcPr>
          <w:p w14:paraId="620C9CC5" w14:textId="77777777" w:rsidR="00DF78C8" w:rsidRPr="002436C2" w:rsidRDefault="00DF78C8" w:rsidP="00294CC9">
            <w:pPr>
              <w:spacing w:before="0"/>
              <w:jc w:val="center"/>
              <w:rPr>
                <w:rFonts w:cs="Arial"/>
                <w:lang w:val="sr-Cyrl-CS"/>
              </w:rPr>
            </w:pPr>
            <w:r w:rsidRPr="002436C2">
              <w:rPr>
                <w:rFonts w:cs="Arial"/>
                <w:lang w:val="sr-Cyrl-CS"/>
              </w:rPr>
              <w:t>П</w:t>
            </w:r>
            <w:r w:rsidRPr="002436C2">
              <w:rPr>
                <w:rFonts w:cs="Arial"/>
              </w:rPr>
              <w:t>онуђач</w:t>
            </w:r>
            <w:r w:rsidRPr="002436C2">
              <w:rPr>
                <w:rFonts w:cs="Arial"/>
                <w:lang w:val="sr-Cyrl-CS"/>
              </w:rPr>
              <w:t>/члан групе</w:t>
            </w:r>
          </w:p>
        </w:tc>
      </w:tr>
      <w:tr w:rsidR="002436C2" w:rsidRPr="002436C2" w14:paraId="54D6D220" w14:textId="77777777" w:rsidTr="00294CC9">
        <w:trPr>
          <w:jc w:val="center"/>
        </w:trPr>
        <w:tc>
          <w:tcPr>
            <w:tcW w:w="3882" w:type="dxa"/>
          </w:tcPr>
          <w:p w14:paraId="76989951" w14:textId="77777777" w:rsidR="00DF78C8" w:rsidRPr="002436C2" w:rsidRDefault="00DF78C8" w:rsidP="00294CC9">
            <w:pPr>
              <w:spacing w:before="0"/>
              <w:jc w:val="center"/>
              <w:rPr>
                <w:rFonts w:cs="Arial"/>
              </w:rPr>
            </w:pPr>
          </w:p>
        </w:tc>
        <w:tc>
          <w:tcPr>
            <w:tcW w:w="2127" w:type="dxa"/>
          </w:tcPr>
          <w:p w14:paraId="573EA55F" w14:textId="77777777" w:rsidR="00DF78C8" w:rsidRPr="002436C2" w:rsidRDefault="00DF78C8" w:rsidP="00294CC9">
            <w:pPr>
              <w:spacing w:before="0"/>
              <w:jc w:val="center"/>
              <w:rPr>
                <w:rFonts w:cs="Arial"/>
              </w:rPr>
            </w:pPr>
            <w:r w:rsidRPr="002436C2">
              <w:rPr>
                <w:rFonts w:cs="Arial"/>
              </w:rPr>
              <w:t>М.П.</w:t>
            </w:r>
          </w:p>
        </w:tc>
        <w:tc>
          <w:tcPr>
            <w:tcW w:w="4022" w:type="dxa"/>
          </w:tcPr>
          <w:p w14:paraId="195B0B8D" w14:textId="77777777" w:rsidR="00DF78C8" w:rsidRPr="002436C2" w:rsidRDefault="00DF78C8" w:rsidP="00294CC9">
            <w:pPr>
              <w:spacing w:before="0"/>
              <w:jc w:val="center"/>
              <w:rPr>
                <w:rFonts w:cs="Arial"/>
                <w:lang w:val="ru-RU"/>
              </w:rPr>
            </w:pPr>
          </w:p>
        </w:tc>
      </w:tr>
      <w:tr w:rsidR="002436C2" w:rsidRPr="002436C2" w14:paraId="5F927E29" w14:textId="77777777" w:rsidTr="00294CC9">
        <w:trPr>
          <w:jc w:val="center"/>
        </w:trPr>
        <w:tc>
          <w:tcPr>
            <w:tcW w:w="3882" w:type="dxa"/>
            <w:tcBorders>
              <w:bottom w:val="single" w:sz="4" w:space="0" w:color="auto"/>
            </w:tcBorders>
          </w:tcPr>
          <w:p w14:paraId="5047EE6A" w14:textId="77777777" w:rsidR="00DF78C8" w:rsidRPr="002436C2" w:rsidRDefault="00DF78C8" w:rsidP="00294CC9">
            <w:pPr>
              <w:spacing w:before="0"/>
              <w:jc w:val="center"/>
              <w:rPr>
                <w:rFonts w:cs="Arial"/>
              </w:rPr>
            </w:pPr>
          </w:p>
        </w:tc>
        <w:tc>
          <w:tcPr>
            <w:tcW w:w="2127" w:type="dxa"/>
          </w:tcPr>
          <w:p w14:paraId="72923BB6" w14:textId="77777777" w:rsidR="00DF78C8" w:rsidRPr="002436C2"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2436C2" w:rsidRDefault="00DF78C8" w:rsidP="00294CC9">
            <w:pPr>
              <w:spacing w:before="0"/>
              <w:jc w:val="center"/>
              <w:rPr>
                <w:rFonts w:cs="Arial"/>
                <w:lang w:val="ru-RU"/>
              </w:rPr>
            </w:pPr>
          </w:p>
        </w:tc>
      </w:tr>
      <w:tr w:rsidR="002436C2" w:rsidRPr="002436C2" w14:paraId="40A92F3E" w14:textId="77777777" w:rsidTr="00294CC9">
        <w:trPr>
          <w:trHeight w:val="389"/>
          <w:jc w:val="center"/>
        </w:trPr>
        <w:tc>
          <w:tcPr>
            <w:tcW w:w="3882" w:type="dxa"/>
            <w:tcBorders>
              <w:top w:val="single" w:sz="4" w:space="0" w:color="auto"/>
            </w:tcBorders>
          </w:tcPr>
          <w:p w14:paraId="11FEC8A2" w14:textId="77777777" w:rsidR="00DF78C8" w:rsidRPr="002436C2" w:rsidRDefault="00DF78C8" w:rsidP="00294CC9">
            <w:pPr>
              <w:spacing w:before="0"/>
              <w:jc w:val="center"/>
              <w:rPr>
                <w:rFonts w:cs="Arial"/>
              </w:rPr>
            </w:pPr>
          </w:p>
          <w:p w14:paraId="7663AB3E" w14:textId="77777777" w:rsidR="00DF78C8" w:rsidRPr="002436C2" w:rsidRDefault="00DF78C8" w:rsidP="00294CC9">
            <w:pPr>
              <w:spacing w:before="0"/>
              <w:jc w:val="center"/>
              <w:rPr>
                <w:rFonts w:cs="Arial"/>
              </w:rPr>
            </w:pPr>
          </w:p>
        </w:tc>
        <w:tc>
          <w:tcPr>
            <w:tcW w:w="2127" w:type="dxa"/>
          </w:tcPr>
          <w:p w14:paraId="68AD52CC" w14:textId="77777777" w:rsidR="00DF78C8" w:rsidRPr="002436C2"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2436C2" w:rsidRDefault="00DF78C8" w:rsidP="00294CC9">
            <w:pPr>
              <w:spacing w:before="0"/>
              <w:jc w:val="center"/>
              <w:rPr>
                <w:rFonts w:cs="Arial"/>
                <w:lang w:val="ru-RU"/>
              </w:rPr>
            </w:pPr>
          </w:p>
        </w:tc>
      </w:tr>
    </w:tbl>
    <w:p w14:paraId="35862814" w14:textId="77777777" w:rsidR="00DF78C8" w:rsidRPr="002436C2" w:rsidRDefault="00DF78C8" w:rsidP="00DF78C8">
      <w:pPr>
        <w:rPr>
          <w:rFonts w:cs="Arial"/>
          <w:i/>
          <w:lang w:val="sr-Cyrl-CS"/>
        </w:rPr>
      </w:pPr>
      <w:r w:rsidRPr="002436C2">
        <w:rPr>
          <w:rFonts w:cs="Arial"/>
          <w:b/>
          <w:i/>
          <w:lang w:val="ru-RU"/>
        </w:rPr>
        <w:t>Напомена:</w:t>
      </w:r>
      <w:r w:rsidRPr="002436C2">
        <w:rPr>
          <w:rFonts w:cs="Arial"/>
          <w:i/>
          <w:lang w:val="ru-RU"/>
        </w:rPr>
        <w:t xml:space="preserve"> Уколико </w:t>
      </w:r>
      <w:r w:rsidRPr="002436C2">
        <w:rPr>
          <w:rFonts w:cs="Arial"/>
          <w:i/>
          <w:lang w:val="sr-Cyrl-CS"/>
        </w:rPr>
        <w:t xml:space="preserve">заједничку </w:t>
      </w:r>
      <w:r w:rsidRPr="002436C2">
        <w:rPr>
          <w:rFonts w:cs="Arial"/>
          <w:i/>
          <w:lang w:val="ru-RU"/>
        </w:rPr>
        <w:t xml:space="preserve">понуду подноси група понуђача Изјава </w:t>
      </w:r>
      <w:r w:rsidRPr="002436C2">
        <w:rPr>
          <w:rFonts w:cs="Arial"/>
          <w:i/>
          <w:lang w:val="sr-Cyrl-CS"/>
        </w:rPr>
        <w:t xml:space="preserve">се доставља за сваког члана групе понуђача. Изјава </w:t>
      </w:r>
      <w:r w:rsidRPr="002436C2">
        <w:rPr>
          <w:rFonts w:cs="Arial"/>
          <w:i/>
          <w:lang w:val="ru-RU"/>
        </w:rPr>
        <w:t>мора бити попуњена, потписана од стране овлашћеног лица</w:t>
      </w:r>
      <w:r w:rsidRPr="002436C2">
        <w:rPr>
          <w:rFonts w:cs="Arial"/>
          <w:i/>
          <w:lang w:val="sr-Cyrl-CS"/>
        </w:rPr>
        <w:t xml:space="preserve"> за заступање</w:t>
      </w:r>
      <w:r w:rsidRPr="002436C2">
        <w:rPr>
          <w:rFonts w:cs="Arial"/>
          <w:i/>
          <w:lang w:val="ru-RU"/>
        </w:rPr>
        <w:t xml:space="preserve"> понуђача из групе понуђача и оверена печатом. </w:t>
      </w:r>
    </w:p>
    <w:p w14:paraId="76BC56D6" w14:textId="77777777" w:rsidR="00DF78C8" w:rsidRPr="002436C2" w:rsidRDefault="00DF78C8" w:rsidP="00DF78C8">
      <w:pPr>
        <w:rPr>
          <w:rFonts w:cs="Arial"/>
          <w:i/>
          <w:lang w:val="ru-RU"/>
        </w:rPr>
      </w:pPr>
      <w:r w:rsidRPr="002436C2">
        <w:rPr>
          <w:rFonts w:eastAsia="Calibri" w:cs="Arial"/>
          <w:i/>
          <w:lang w:val="ru-RU"/>
        </w:rPr>
        <w:t xml:space="preserve">У случају да понуђач подноси понуду са подизвођачем, Изјава </w:t>
      </w:r>
      <w:r w:rsidRPr="002436C2">
        <w:rPr>
          <w:rFonts w:eastAsia="Calibri" w:cs="Arial"/>
          <w:i/>
          <w:lang w:val="sr-Cyrl-CS"/>
        </w:rPr>
        <w:t xml:space="preserve">се доставља за понуђача и сваког подизвођача. Изјава </w:t>
      </w:r>
      <w:r w:rsidRPr="002436C2">
        <w:rPr>
          <w:rFonts w:eastAsia="Calibri" w:cs="Arial"/>
          <w:i/>
          <w:lang w:val="ru-RU"/>
        </w:rPr>
        <w:t xml:space="preserve">мора бити </w:t>
      </w:r>
      <w:r w:rsidRPr="002436C2">
        <w:rPr>
          <w:rFonts w:eastAsia="Calibri" w:cs="Arial"/>
          <w:i/>
          <w:lang w:val="sr-Cyrl-CS"/>
        </w:rPr>
        <w:t>попуњена,</w:t>
      </w:r>
      <w:r w:rsidRPr="002436C2">
        <w:rPr>
          <w:rFonts w:eastAsia="Calibri" w:cs="Arial"/>
          <w:i/>
          <w:lang w:val="ru-RU"/>
        </w:rPr>
        <w:t xml:space="preserve"> потписана</w:t>
      </w:r>
      <w:r w:rsidRPr="002436C2">
        <w:rPr>
          <w:rFonts w:eastAsia="Calibri" w:cs="Arial"/>
          <w:i/>
          <w:lang w:val="sr-Cyrl-CS"/>
        </w:rPr>
        <w:t xml:space="preserve"> и оверена</w:t>
      </w:r>
      <w:r w:rsidRPr="002436C2">
        <w:rPr>
          <w:rFonts w:eastAsia="Calibri" w:cs="Arial"/>
          <w:i/>
          <w:lang w:val="ru-RU"/>
        </w:rPr>
        <w:t xml:space="preserve"> од стране овлашћеног лица за заступање </w:t>
      </w:r>
      <w:r w:rsidRPr="002436C2">
        <w:rPr>
          <w:rFonts w:eastAsia="Calibri" w:cs="Arial"/>
          <w:i/>
          <w:lang w:val="sr-Cyrl-CS"/>
        </w:rPr>
        <w:t>понуђача/подизво</w:t>
      </w:r>
      <w:r w:rsidRPr="002436C2">
        <w:rPr>
          <w:rFonts w:eastAsia="Calibri" w:cs="Arial"/>
          <w:i/>
          <w:lang w:val="ru-RU"/>
        </w:rPr>
        <w:t>ђача</w:t>
      </w:r>
      <w:r w:rsidRPr="002436C2">
        <w:rPr>
          <w:rFonts w:eastAsia="Calibri" w:cs="Arial"/>
          <w:i/>
          <w:lang w:val="sr-Cyrl-CS"/>
        </w:rPr>
        <w:t xml:space="preserve"> и оверена печатом.</w:t>
      </w:r>
    </w:p>
    <w:p w14:paraId="325C4C33" w14:textId="77777777" w:rsidR="00DF78C8" w:rsidRPr="002436C2" w:rsidRDefault="00DF78C8" w:rsidP="00DF78C8">
      <w:pPr>
        <w:rPr>
          <w:rFonts w:cs="Arial"/>
          <w:lang w:val="sr-Cyrl-CS"/>
        </w:rPr>
      </w:pPr>
      <w:r w:rsidRPr="002436C2">
        <w:rPr>
          <w:rFonts w:cs="Arial"/>
          <w:i/>
          <w:lang w:val="ru-RU"/>
        </w:rPr>
        <w:t>Приликом подношења понуде овај образац копирати у потребном броју примерака.</w:t>
      </w:r>
    </w:p>
    <w:p w14:paraId="19E40F21" w14:textId="77777777" w:rsidR="00DF78C8" w:rsidRPr="002436C2" w:rsidRDefault="00DF78C8" w:rsidP="00DF78C8">
      <w:pPr>
        <w:rPr>
          <w:rFonts w:cs="Arial"/>
          <w:lang w:val="ru-RU"/>
        </w:rPr>
      </w:pPr>
    </w:p>
    <w:p w14:paraId="5D252D38" w14:textId="77777777" w:rsidR="00DF78C8" w:rsidRPr="002436C2" w:rsidRDefault="00DF78C8" w:rsidP="00DF78C8">
      <w:pPr>
        <w:rPr>
          <w:rFonts w:cs="Arial"/>
          <w:lang w:val="ru-RU"/>
        </w:rPr>
      </w:pPr>
    </w:p>
    <w:p w14:paraId="76449B13" w14:textId="77777777" w:rsidR="00DF78C8" w:rsidRPr="002436C2" w:rsidRDefault="00DF78C8" w:rsidP="00DF78C8">
      <w:pPr>
        <w:rPr>
          <w:rFonts w:cs="Arial"/>
          <w:lang w:val="ru-RU"/>
        </w:rPr>
      </w:pPr>
    </w:p>
    <w:p w14:paraId="40FE3105" w14:textId="77777777" w:rsidR="00DF78C8" w:rsidRPr="002436C2" w:rsidRDefault="00DF78C8" w:rsidP="00DF78C8">
      <w:pPr>
        <w:rPr>
          <w:rFonts w:cs="Arial"/>
          <w:lang w:val="ru-RU"/>
        </w:rPr>
      </w:pPr>
    </w:p>
    <w:p w14:paraId="72AB763D" w14:textId="77777777" w:rsidR="00DF78C8" w:rsidRPr="002436C2" w:rsidRDefault="00DF78C8" w:rsidP="00DF78C8">
      <w:pPr>
        <w:rPr>
          <w:rFonts w:cs="Arial"/>
          <w:lang w:val="ru-RU"/>
        </w:rPr>
      </w:pPr>
    </w:p>
    <w:p w14:paraId="36E3F1CE" w14:textId="77777777" w:rsidR="00DF78C8" w:rsidRPr="002436C2" w:rsidRDefault="00DF78C8" w:rsidP="00DF78C8">
      <w:pPr>
        <w:rPr>
          <w:rFonts w:cs="Arial"/>
          <w:lang w:val="ru-RU"/>
        </w:rPr>
      </w:pPr>
    </w:p>
    <w:p w14:paraId="61C03830" w14:textId="77777777" w:rsidR="00DF78C8" w:rsidRDefault="00DF78C8" w:rsidP="00DF78C8">
      <w:pPr>
        <w:rPr>
          <w:rFonts w:cs="Arial"/>
          <w:lang w:val="ru-RU"/>
        </w:rPr>
      </w:pPr>
    </w:p>
    <w:p w14:paraId="622FFC55" w14:textId="77777777" w:rsidR="00707C87" w:rsidRDefault="00707C87" w:rsidP="00DF78C8">
      <w:pPr>
        <w:rPr>
          <w:rFonts w:cs="Arial"/>
          <w:lang w:val="ru-RU"/>
        </w:rPr>
      </w:pPr>
    </w:p>
    <w:p w14:paraId="65F037D9" w14:textId="77777777" w:rsidR="00707C87" w:rsidRDefault="00707C87" w:rsidP="00DF78C8">
      <w:pPr>
        <w:rPr>
          <w:rFonts w:cs="Arial"/>
          <w:lang w:val="ru-RU"/>
        </w:rPr>
      </w:pPr>
    </w:p>
    <w:p w14:paraId="4B9B5A0C" w14:textId="77777777" w:rsidR="00707C87" w:rsidRDefault="00707C87" w:rsidP="00DF78C8">
      <w:pPr>
        <w:rPr>
          <w:rFonts w:cs="Arial"/>
          <w:lang w:val="ru-RU"/>
        </w:rPr>
      </w:pPr>
    </w:p>
    <w:p w14:paraId="21DA4C83" w14:textId="77777777" w:rsidR="00707C87" w:rsidRDefault="00707C87" w:rsidP="00DF78C8">
      <w:pPr>
        <w:rPr>
          <w:rFonts w:cs="Arial"/>
          <w:lang w:val="ru-RU"/>
        </w:rPr>
      </w:pPr>
    </w:p>
    <w:p w14:paraId="4EB60260" w14:textId="77777777" w:rsidR="00707C87" w:rsidRDefault="00707C87" w:rsidP="00DF78C8">
      <w:pPr>
        <w:rPr>
          <w:rFonts w:cs="Arial"/>
          <w:lang w:val="ru-RU"/>
        </w:rPr>
      </w:pPr>
    </w:p>
    <w:p w14:paraId="4D730FD1" w14:textId="77777777" w:rsidR="00707C87" w:rsidRDefault="00707C87" w:rsidP="00DF78C8">
      <w:pPr>
        <w:rPr>
          <w:rFonts w:cs="Arial"/>
          <w:lang w:val="ru-RU"/>
        </w:rPr>
      </w:pPr>
    </w:p>
    <w:p w14:paraId="5232B3D2" w14:textId="77777777" w:rsidR="00707C87" w:rsidRDefault="00707C87" w:rsidP="00DF78C8">
      <w:pPr>
        <w:rPr>
          <w:rFonts w:cs="Arial"/>
          <w:lang w:val="ru-RU"/>
        </w:rPr>
      </w:pPr>
    </w:p>
    <w:p w14:paraId="1250240B" w14:textId="77777777" w:rsidR="00707C87" w:rsidRPr="003853FE" w:rsidRDefault="00707C87" w:rsidP="00707C87">
      <w:pPr>
        <w:jc w:val="right"/>
        <w:outlineLvl w:val="1"/>
        <w:rPr>
          <w:rFonts w:cs="Arial"/>
          <w:b/>
          <w:lang w:val="sr-Cyrl-RS"/>
        </w:rPr>
      </w:pPr>
      <w:r w:rsidRPr="003853FE">
        <w:rPr>
          <w:rFonts w:cs="Arial"/>
          <w:b/>
          <w:lang w:val="ru-RU"/>
        </w:rPr>
        <w:t xml:space="preserve">ОБРАЗАЦ </w:t>
      </w:r>
      <w:r w:rsidRPr="003853FE">
        <w:rPr>
          <w:rFonts w:cs="Arial"/>
          <w:b/>
          <w:lang w:val="sr-Cyrl-RS"/>
        </w:rPr>
        <w:t>5.</w:t>
      </w:r>
    </w:p>
    <w:p w14:paraId="27837E8F" w14:textId="77777777" w:rsidR="00707C87" w:rsidRPr="003853FE" w:rsidRDefault="00707C87" w:rsidP="00707C87">
      <w:pPr>
        <w:spacing w:before="0"/>
        <w:rPr>
          <w:rFonts w:cs="Arial"/>
          <w:lang w:val="ru-RU"/>
        </w:rPr>
      </w:pPr>
    </w:p>
    <w:p w14:paraId="7A9AEF24" w14:textId="77777777" w:rsidR="00707C87" w:rsidRPr="003853FE" w:rsidRDefault="00707C87" w:rsidP="00707C87">
      <w:pPr>
        <w:spacing w:before="0"/>
        <w:jc w:val="center"/>
        <w:rPr>
          <w:rFonts w:cs="Arial"/>
          <w:b/>
          <w:lang w:val="ru-RU"/>
        </w:rPr>
      </w:pPr>
    </w:p>
    <w:p w14:paraId="24D524F3" w14:textId="77777777" w:rsidR="00707C87" w:rsidRPr="003853FE" w:rsidRDefault="00707C87" w:rsidP="00707C87">
      <w:pPr>
        <w:spacing w:before="0"/>
        <w:jc w:val="center"/>
        <w:rPr>
          <w:rFonts w:cs="Arial"/>
          <w:b/>
          <w:lang w:val="ru-RU"/>
        </w:rPr>
      </w:pPr>
      <w:r w:rsidRPr="003853FE">
        <w:rPr>
          <w:rFonts w:cs="Arial"/>
          <w:b/>
          <w:lang w:val="ru-RU"/>
        </w:rPr>
        <w:t xml:space="preserve">СПИСАК </w:t>
      </w:r>
      <w:r w:rsidRPr="003853FE">
        <w:rPr>
          <w:rFonts w:cs="Arial"/>
          <w:b/>
          <w:lang w:val="sr-Cyrl-RS"/>
        </w:rPr>
        <w:t>ИЗВРШЕНИХ УСЛУГА</w:t>
      </w:r>
      <w:r w:rsidRPr="003853FE">
        <w:rPr>
          <w:rFonts w:cs="Arial"/>
          <w:b/>
          <w:lang w:val="ru-RU"/>
        </w:rPr>
        <w:t>– СТРУЧНЕ РЕФЕРЕНЦЕ</w:t>
      </w:r>
    </w:p>
    <w:p w14:paraId="1FF75545" w14:textId="77777777" w:rsidR="00707C87" w:rsidRPr="003853FE" w:rsidRDefault="00707C87" w:rsidP="00707C87">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707C87" w:rsidRPr="003853FE" w14:paraId="0F90BF25" w14:textId="77777777" w:rsidTr="00A914A8">
        <w:tc>
          <w:tcPr>
            <w:tcW w:w="213" w:type="pct"/>
            <w:shd w:val="clear" w:color="auto" w:fill="auto"/>
          </w:tcPr>
          <w:p w14:paraId="6E8F0D7B" w14:textId="77777777" w:rsidR="00707C87" w:rsidRPr="003853FE" w:rsidRDefault="00707C87" w:rsidP="00A914A8">
            <w:pPr>
              <w:spacing w:before="0"/>
              <w:jc w:val="center"/>
              <w:rPr>
                <w:rFonts w:eastAsia="Calibri" w:cs="Arial"/>
                <w:b/>
                <w:bCs/>
                <w:iCs/>
                <w:lang w:val="ru-RU"/>
              </w:rPr>
            </w:pPr>
          </w:p>
        </w:tc>
        <w:tc>
          <w:tcPr>
            <w:tcW w:w="951" w:type="pct"/>
            <w:shd w:val="clear" w:color="auto" w:fill="auto"/>
          </w:tcPr>
          <w:p w14:paraId="01052A96" w14:textId="77777777" w:rsidR="00707C87" w:rsidRPr="003853FE" w:rsidRDefault="00707C87" w:rsidP="00A914A8">
            <w:pPr>
              <w:spacing w:before="0"/>
              <w:jc w:val="center"/>
              <w:rPr>
                <w:rFonts w:eastAsia="Calibri" w:cs="Arial"/>
                <w:bCs/>
                <w:iCs/>
                <w:lang w:val="ru-RU"/>
              </w:rPr>
            </w:pPr>
          </w:p>
          <w:p w14:paraId="3E3F7C8E" w14:textId="77777777" w:rsidR="00707C87" w:rsidRPr="003853FE" w:rsidRDefault="00707C87" w:rsidP="00A914A8">
            <w:pPr>
              <w:spacing w:before="0"/>
              <w:jc w:val="center"/>
              <w:rPr>
                <w:rFonts w:eastAsia="Calibri" w:cs="Arial"/>
                <w:bCs/>
                <w:iCs/>
                <w:lang w:val="sr-Cyrl-RS"/>
              </w:rPr>
            </w:pPr>
            <w:r w:rsidRPr="003853FE">
              <w:rPr>
                <w:rFonts w:eastAsia="Calibri" w:cs="Arial"/>
                <w:bCs/>
                <w:iCs/>
                <w:lang w:val="ru-RU"/>
              </w:rPr>
              <w:t>Референтни наручилац</w:t>
            </w:r>
            <w:r w:rsidRPr="003853FE">
              <w:rPr>
                <w:rFonts w:eastAsia="Calibri" w:cs="Arial"/>
                <w:bCs/>
                <w:iCs/>
                <w:lang w:val="sr-Cyrl-RS"/>
              </w:rPr>
              <w:t xml:space="preserve"> односно корисник услуга</w:t>
            </w:r>
          </w:p>
        </w:tc>
        <w:tc>
          <w:tcPr>
            <w:tcW w:w="908" w:type="pct"/>
            <w:shd w:val="clear" w:color="auto" w:fill="auto"/>
          </w:tcPr>
          <w:p w14:paraId="249A390B" w14:textId="77777777" w:rsidR="00707C87" w:rsidRPr="003853FE" w:rsidRDefault="00707C87" w:rsidP="00A914A8">
            <w:pPr>
              <w:spacing w:before="0"/>
              <w:jc w:val="center"/>
              <w:rPr>
                <w:rFonts w:eastAsia="Calibri" w:cs="Arial"/>
                <w:bCs/>
                <w:iCs/>
                <w:lang w:val="ru-RU"/>
              </w:rPr>
            </w:pPr>
          </w:p>
          <w:p w14:paraId="4B8B17B0" w14:textId="77777777" w:rsidR="00707C87" w:rsidRPr="003853FE" w:rsidRDefault="00707C87" w:rsidP="00A914A8">
            <w:pPr>
              <w:spacing w:before="0"/>
              <w:jc w:val="center"/>
              <w:rPr>
                <w:rFonts w:eastAsia="Calibri" w:cs="Arial"/>
                <w:b/>
                <w:bCs/>
                <w:iCs/>
                <w:lang w:val="ru-RU"/>
              </w:rPr>
            </w:pPr>
            <w:r w:rsidRPr="003853FE">
              <w:rPr>
                <w:rFonts w:eastAsia="Calibri" w:cs="Arial"/>
                <w:bCs/>
                <w:iCs/>
                <w:lang w:val="ru-RU"/>
              </w:rPr>
              <w:t>Лице за контакт и број телефона</w:t>
            </w:r>
          </w:p>
        </w:tc>
        <w:tc>
          <w:tcPr>
            <w:tcW w:w="923" w:type="pct"/>
            <w:shd w:val="clear" w:color="auto" w:fill="auto"/>
          </w:tcPr>
          <w:p w14:paraId="321899B9" w14:textId="77777777" w:rsidR="00707C87" w:rsidRPr="003853FE" w:rsidRDefault="00707C87" w:rsidP="00A914A8">
            <w:pPr>
              <w:spacing w:before="0"/>
              <w:jc w:val="center"/>
              <w:rPr>
                <w:rFonts w:eastAsia="Calibri" w:cs="Arial"/>
                <w:bCs/>
                <w:iCs/>
                <w:lang w:val="ru-RU"/>
              </w:rPr>
            </w:pPr>
          </w:p>
          <w:p w14:paraId="74CE1F6D" w14:textId="77777777" w:rsidR="00707C87" w:rsidRPr="003853FE" w:rsidRDefault="00707C87" w:rsidP="00A914A8">
            <w:pPr>
              <w:spacing w:before="0"/>
              <w:jc w:val="center"/>
              <w:rPr>
                <w:rFonts w:eastAsia="Calibri" w:cs="Arial"/>
                <w:b/>
                <w:bCs/>
                <w:iCs/>
                <w:lang w:val="ru-RU"/>
              </w:rPr>
            </w:pPr>
            <w:r w:rsidRPr="003853FE">
              <w:rPr>
                <w:rFonts w:eastAsia="Calibri" w:cs="Arial"/>
                <w:bCs/>
                <w:iCs/>
                <w:lang w:val="ru-RU"/>
              </w:rPr>
              <w:t>Број и датум закључења уговора</w:t>
            </w:r>
          </w:p>
        </w:tc>
        <w:tc>
          <w:tcPr>
            <w:tcW w:w="859" w:type="pct"/>
            <w:shd w:val="clear" w:color="auto" w:fill="auto"/>
            <w:vAlign w:val="center"/>
          </w:tcPr>
          <w:p w14:paraId="229894E8" w14:textId="77777777" w:rsidR="00707C87" w:rsidRPr="003853FE" w:rsidRDefault="00707C87" w:rsidP="00A914A8">
            <w:pPr>
              <w:spacing w:before="0"/>
              <w:jc w:val="center"/>
              <w:rPr>
                <w:rFonts w:eastAsia="Calibri" w:cs="Arial"/>
                <w:bCs/>
                <w:iCs/>
                <w:lang w:val="sr-Cyrl-CS"/>
              </w:rPr>
            </w:pPr>
          </w:p>
          <w:p w14:paraId="529548F2" w14:textId="77777777" w:rsidR="00707C87" w:rsidRPr="003853FE" w:rsidRDefault="00707C87" w:rsidP="00A914A8">
            <w:pPr>
              <w:spacing w:before="0"/>
              <w:jc w:val="center"/>
              <w:rPr>
                <w:rFonts w:eastAsia="Calibri" w:cs="Arial"/>
                <w:bCs/>
                <w:iCs/>
              </w:rPr>
            </w:pPr>
            <w:r w:rsidRPr="003853FE">
              <w:rPr>
                <w:rFonts w:eastAsia="Calibri" w:cs="Arial"/>
                <w:bCs/>
                <w:iCs/>
                <w:lang w:val="sr-Cyrl-CS"/>
              </w:rPr>
              <w:t xml:space="preserve">Датум </w:t>
            </w:r>
            <w:r w:rsidRPr="003853FE">
              <w:rPr>
                <w:rFonts w:eastAsia="Calibri" w:cs="Arial"/>
                <w:bCs/>
                <w:iCs/>
              </w:rPr>
              <w:t>реализације уговора</w:t>
            </w:r>
          </w:p>
          <w:p w14:paraId="441C3C63" w14:textId="77777777" w:rsidR="00707C87" w:rsidRPr="003853FE" w:rsidRDefault="00707C87" w:rsidP="00A914A8">
            <w:pPr>
              <w:spacing w:before="0"/>
              <w:jc w:val="center"/>
              <w:rPr>
                <w:rFonts w:eastAsia="Calibri" w:cs="Arial"/>
                <w:b/>
                <w:bCs/>
                <w:iCs/>
              </w:rPr>
            </w:pPr>
          </w:p>
        </w:tc>
        <w:tc>
          <w:tcPr>
            <w:tcW w:w="1145" w:type="pct"/>
          </w:tcPr>
          <w:p w14:paraId="0A457EF4" w14:textId="77777777" w:rsidR="00707C87" w:rsidRPr="003853FE" w:rsidRDefault="00707C87" w:rsidP="00A914A8">
            <w:pPr>
              <w:spacing w:before="0"/>
              <w:jc w:val="center"/>
              <w:rPr>
                <w:rFonts w:eastAsia="Calibri" w:cs="Arial"/>
                <w:bCs/>
                <w:iCs/>
                <w:lang w:val="ru-RU"/>
              </w:rPr>
            </w:pPr>
          </w:p>
          <w:p w14:paraId="27241A14" w14:textId="77777777" w:rsidR="00707C87" w:rsidRPr="003853FE" w:rsidRDefault="00707C87" w:rsidP="00A914A8">
            <w:pPr>
              <w:spacing w:before="0"/>
              <w:jc w:val="center"/>
              <w:rPr>
                <w:rFonts w:eastAsia="Calibri" w:cs="Arial"/>
                <w:bCs/>
                <w:iCs/>
                <w:lang w:val="ru-RU"/>
              </w:rPr>
            </w:pPr>
            <w:r w:rsidRPr="003853FE">
              <w:rPr>
                <w:rFonts w:eastAsia="Calibri" w:cs="Arial"/>
                <w:bCs/>
                <w:iCs/>
                <w:lang w:val="ru-RU"/>
              </w:rPr>
              <w:t xml:space="preserve">Вредност </w:t>
            </w:r>
            <w:r w:rsidRPr="003853FE">
              <w:rPr>
                <w:rFonts w:eastAsia="Calibri" w:cs="Arial"/>
                <w:bCs/>
                <w:iCs/>
                <w:lang w:val="sr-Cyrl-RS"/>
              </w:rPr>
              <w:t>извршених услуга</w:t>
            </w:r>
            <w:r w:rsidRPr="003853FE">
              <w:rPr>
                <w:rFonts w:eastAsia="Calibri" w:cs="Arial"/>
                <w:bCs/>
                <w:iCs/>
                <w:lang w:val="ru-RU"/>
              </w:rPr>
              <w:t xml:space="preserve"> без ПДВ - а</w:t>
            </w:r>
          </w:p>
          <w:p w14:paraId="2F093706" w14:textId="77777777" w:rsidR="00707C87" w:rsidRPr="003853FE" w:rsidRDefault="00707C87" w:rsidP="00A914A8">
            <w:pPr>
              <w:spacing w:before="0"/>
              <w:jc w:val="center"/>
              <w:rPr>
                <w:rFonts w:eastAsia="Calibri" w:cs="Arial"/>
                <w:bCs/>
                <w:iCs/>
                <w:lang w:val="sr-Cyrl-RS"/>
              </w:rPr>
            </w:pPr>
            <w:r w:rsidRPr="003853FE">
              <w:rPr>
                <w:rFonts w:eastAsia="Calibri" w:cs="Arial"/>
                <w:bCs/>
                <w:iCs/>
                <w:lang w:val="sr-Cyrl-RS"/>
              </w:rPr>
              <w:t>Дин</w:t>
            </w:r>
          </w:p>
        </w:tc>
      </w:tr>
      <w:tr w:rsidR="00707C87" w:rsidRPr="003853FE" w14:paraId="10952654" w14:textId="77777777" w:rsidTr="00A914A8">
        <w:tc>
          <w:tcPr>
            <w:tcW w:w="213" w:type="pct"/>
            <w:shd w:val="clear" w:color="auto" w:fill="auto"/>
          </w:tcPr>
          <w:p w14:paraId="3F019960" w14:textId="77777777" w:rsidR="00707C87" w:rsidRPr="003853FE" w:rsidRDefault="00707C87" w:rsidP="00A914A8">
            <w:pPr>
              <w:spacing w:before="0"/>
              <w:jc w:val="center"/>
              <w:rPr>
                <w:rFonts w:eastAsia="Calibri" w:cs="Arial"/>
                <w:bCs/>
                <w:iCs/>
                <w:lang w:val="ru-RU"/>
              </w:rPr>
            </w:pPr>
          </w:p>
          <w:p w14:paraId="3B65D4C9" w14:textId="77777777" w:rsidR="00707C87" w:rsidRPr="003853FE" w:rsidRDefault="00707C87" w:rsidP="00A914A8">
            <w:pPr>
              <w:spacing w:before="0"/>
              <w:jc w:val="center"/>
              <w:rPr>
                <w:rFonts w:eastAsia="Calibri" w:cs="Arial"/>
                <w:bCs/>
                <w:iCs/>
              </w:rPr>
            </w:pPr>
            <w:r w:rsidRPr="003853FE">
              <w:rPr>
                <w:rFonts w:eastAsia="Calibri" w:cs="Arial"/>
                <w:bCs/>
                <w:iCs/>
              </w:rPr>
              <w:t>1.</w:t>
            </w:r>
          </w:p>
        </w:tc>
        <w:tc>
          <w:tcPr>
            <w:tcW w:w="951" w:type="pct"/>
            <w:shd w:val="clear" w:color="auto" w:fill="auto"/>
          </w:tcPr>
          <w:p w14:paraId="4CA105D9" w14:textId="77777777" w:rsidR="00707C87" w:rsidRPr="003853FE" w:rsidRDefault="00707C87" w:rsidP="00A914A8">
            <w:pPr>
              <w:spacing w:before="0"/>
              <w:jc w:val="center"/>
              <w:rPr>
                <w:rFonts w:eastAsia="Calibri" w:cs="Arial"/>
                <w:b/>
                <w:bCs/>
                <w:iCs/>
              </w:rPr>
            </w:pPr>
          </w:p>
          <w:p w14:paraId="586A4613" w14:textId="77777777" w:rsidR="00707C87" w:rsidRPr="003853FE" w:rsidRDefault="00707C87" w:rsidP="00A914A8">
            <w:pPr>
              <w:spacing w:before="0"/>
              <w:jc w:val="center"/>
              <w:rPr>
                <w:rFonts w:eastAsia="Calibri" w:cs="Arial"/>
                <w:b/>
                <w:bCs/>
                <w:iCs/>
              </w:rPr>
            </w:pPr>
          </w:p>
          <w:p w14:paraId="000F247E" w14:textId="77777777" w:rsidR="00707C87" w:rsidRPr="003853FE" w:rsidRDefault="00707C87" w:rsidP="00A914A8">
            <w:pPr>
              <w:spacing w:before="0"/>
              <w:jc w:val="center"/>
              <w:rPr>
                <w:rFonts w:eastAsia="Calibri" w:cs="Arial"/>
                <w:b/>
                <w:bCs/>
                <w:iCs/>
              </w:rPr>
            </w:pPr>
          </w:p>
        </w:tc>
        <w:tc>
          <w:tcPr>
            <w:tcW w:w="908" w:type="pct"/>
            <w:shd w:val="clear" w:color="auto" w:fill="auto"/>
          </w:tcPr>
          <w:p w14:paraId="5FF7A43A" w14:textId="77777777" w:rsidR="00707C87" w:rsidRPr="003853FE" w:rsidRDefault="00707C87" w:rsidP="00A914A8">
            <w:pPr>
              <w:spacing w:before="0"/>
              <w:jc w:val="center"/>
              <w:rPr>
                <w:rFonts w:eastAsia="Calibri" w:cs="Arial"/>
                <w:b/>
                <w:bCs/>
                <w:iCs/>
              </w:rPr>
            </w:pPr>
          </w:p>
        </w:tc>
        <w:tc>
          <w:tcPr>
            <w:tcW w:w="923" w:type="pct"/>
            <w:shd w:val="clear" w:color="auto" w:fill="auto"/>
          </w:tcPr>
          <w:p w14:paraId="3A643697" w14:textId="77777777" w:rsidR="00707C87" w:rsidRPr="003853FE" w:rsidRDefault="00707C87" w:rsidP="00A914A8">
            <w:pPr>
              <w:spacing w:before="0"/>
              <w:jc w:val="center"/>
              <w:rPr>
                <w:rFonts w:eastAsia="Calibri" w:cs="Arial"/>
                <w:b/>
                <w:bCs/>
                <w:iCs/>
              </w:rPr>
            </w:pPr>
          </w:p>
        </w:tc>
        <w:tc>
          <w:tcPr>
            <w:tcW w:w="859" w:type="pct"/>
            <w:shd w:val="clear" w:color="auto" w:fill="auto"/>
          </w:tcPr>
          <w:p w14:paraId="318F0716" w14:textId="77777777" w:rsidR="00707C87" w:rsidRPr="003853FE" w:rsidRDefault="00707C87" w:rsidP="00A914A8">
            <w:pPr>
              <w:spacing w:before="0"/>
              <w:jc w:val="center"/>
              <w:rPr>
                <w:rFonts w:eastAsia="Calibri" w:cs="Arial"/>
                <w:b/>
                <w:bCs/>
                <w:iCs/>
              </w:rPr>
            </w:pPr>
          </w:p>
        </w:tc>
        <w:tc>
          <w:tcPr>
            <w:tcW w:w="1145" w:type="pct"/>
          </w:tcPr>
          <w:p w14:paraId="570FB4BA" w14:textId="77777777" w:rsidR="00707C87" w:rsidRPr="003853FE" w:rsidRDefault="00707C87" w:rsidP="00A914A8">
            <w:pPr>
              <w:spacing w:before="0"/>
              <w:jc w:val="center"/>
              <w:rPr>
                <w:rFonts w:eastAsia="Calibri" w:cs="Arial"/>
                <w:b/>
                <w:bCs/>
                <w:iCs/>
              </w:rPr>
            </w:pPr>
          </w:p>
        </w:tc>
      </w:tr>
      <w:tr w:rsidR="00707C87" w:rsidRPr="003853FE" w14:paraId="798E3D00" w14:textId="77777777" w:rsidTr="00A914A8">
        <w:tc>
          <w:tcPr>
            <w:tcW w:w="213" w:type="pct"/>
            <w:shd w:val="clear" w:color="auto" w:fill="auto"/>
          </w:tcPr>
          <w:p w14:paraId="44EC276D" w14:textId="77777777" w:rsidR="00707C87" w:rsidRPr="003853FE" w:rsidRDefault="00707C87" w:rsidP="00A914A8">
            <w:pPr>
              <w:spacing w:before="0"/>
              <w:jc w:val="center"/>
              <w:rPr>
                <w:rFonts w:eastAsia="Calibri" w:cs="Arial"/>
                <w:bCs/>
                <w:iCs/>
              </w:rPr>
            </w:pPr>
          </w:p>
          <w:p w14:paraId="32B1624E" w14:textId="77777777" w:rsidR="00707C87" w:rsidRPr="003853FE" w:rsidRDefault="00707C87" w:rsidP="00A914A8">
            <w:pPr>
              <w:spacing w:before="0"/>
              <w:jc w:val="center"/>
              <w:rPr>
                <w:rFonts w:eastAsia="Calibri" w:cs="Arial"/>
                <w:bCs/>
                <w:iCs/>
              </w:rPr>
            </w:pPr>
            <w:r w:rsidRPr="003853FE">
              <w:rPr>
                <w:rFonts w:eastAsia="Calibri" w:cs="Arial"/>
                <w:bCs/>
                <w:iCs/>
              </w:rPr>
              <w:t>2.</w:t>
            </w:r>
          </w:p>
        </w:tc>
        <w:tc>
          <w:tcPr>
            <w:tcW w:w="951" w:type="pct"/>
            <w:shd w:val="clear" w:color="auto" w:fill="auto"/>
          </w:tcPr>
          <w:p w14:paraId="5A151EC7" w14:textId="77777777" w:rsidR="00707C87" w:rsidRPr="003853FE" w:rsidRDefault="00707C87" w:rsidP="00A914A8">
            <w:pPr>
              <w:spacing w:before="0"/>
              <w:jc w:val="center"/>
              <w:rPr>
                <w:rFonts w:eastAsia="Calibri" w:cs="Arial"/>
                <w:b/>
                <w:bCs/>
                <w:iCs/>
              </w:rPr>
            </w:pPr>
          </w:p>
          <w:p w14:paraId="774AAD54" w14:textId="77777777" w:rsidR="00707C87" w:rsidRPr="003853FE" w:rsidRDefault="00707C87" w:rsidP="00A914A8">
            <w:pPr>
              <w:spacing w:before="0"/>
              <w:jc w:val="center"/>
              <w:rPr>
                <w:rFonts w:eastAsia="Calibri" w:cs="Arial"/>
                <w:b/>
                <w:bCs/>
                <w:iCs/>
              </w:rPr>
            </w:pPr>
          </w:p>
          <w:p w14:paraId="06E86515" w14:textId="77777777" w:rsidR="00707C87" w:rsidRPr="003853FE" w:rsidRDefault="00707C87" w:rsidP="00A914A8">
            <w:pPr>
              <w:spacing w:before="0"/>
              <w:jc w:val="center"/>
              <w:rPr>
                <w:rFonts w:eastAsia="Calibri" w:cs="Arial"/>
                <w:b/>
                <w:bCs/>
                <w:iCs/>
              </w:rPr>
            </w:pPr>
          </w:p>
        </w:tc>
        <w:tc>
          <w:tcPr>
            <w:tcW w:w="908" w:type="pct"/>
            <w:shd w:val="clear" w:color="auto" w:fill="auto"/>
          </w:tcPr>
          <w:p w14:paraId="1C7A89F5" w14:textId="77777777" w:rsidR="00707C87" w:rsidRPr="003853FE" w:rsidRDefault="00707C87" w:rsidP="00A914A8">
            <w:pPr>
              <w:spacing w:before="0"/>
              <w:jc w:val="center"/>
              <w:rPr>
                <w:rFonts w:eastAsia="Calibri" w:cs="Arial"/>
                <w:b/>
                <w:bCs/>
                <w:iCs/>
              </w:rPr>
            </w:pPr>
          </w:p>
        </w:tc>
        <w:tc>
          <w:tcPr>
            <w:tcW w:w="923" w:type="pct"/>
            <w:shd w:val="clear" w:color="auto" w:fill="auto"/>
          </w:tcPr>
          <w:p w14:paraId="240B3FBE" w14:textId="77777777" w:rsidR="00707C87" w:rsidRPr="003853FE" w:rsidRDefault="00707C87" w:rsidP="00A914A8">
            <w:pPr>
              <w:spacing w:before="0"/>
              <w:jc w:val="center"/>
              <w:rPr>
                <w:rFonts w:eastAsia="Calibri" w:cs="Arial"/>
                <w:b/>
                <w:bCs/>
                <w:iCs/>
              </w:rPr>
            </w:pPr>
          </w:p>
        </w:tc>
        <w:tc>
          <w:tcPr>
            <w:tcW w:w="859" w:type="pct"/>
            <w:shd w:val="clear" w:color="auto" w:fill="auto"/>
          </w:tcPr>
          <w:p w14:paraId="5E99174A" w14:textId="77777777" w:rsidR="00707C87" w:rsidRPr="003853FE" w:rsidRDefault="00707C87" w:rsidP="00A914A8">
            <w:pPr>
              <w:spacing w:before="0"/>
              <w:jc w:val="center"/>
              <w:rPr>
                <w:rFonts w:eastAsia="Calibri" w:cs="Arial"/>
                <w:b/>
                <w:bCs/>
                <w:iCs/>
              </w:rPr>
            </w:pPr>
          </w:p>
        </w:tc>
        <w:tc>
          <w:tcPr>
            <w:tcW w:w="1145" w:type="pct"/>
          </w:tcPr>
          <w:p w14:paraId="321F65B9" w14:textId="77777777" w:rsidR="00707C87" w:rsidRPr="003853FE" w:rsidRDefault="00707C87" w:rsidP="00A914A8">
            <w:pPr>
              <w:spacing w:before="0"/>
              <w:jc w:val="center"/>
              <w:rPr>
                <w:rFonts w:eastAsia="Calibri" w:cs="Arial"/>
                <w:b/>
                <w:bCs/>
                <w:iCs/>
              </w:rPr>
            </w:pPr>
          </w:p>
        </w:tc>
      </w:tr>
      <w:tr w:rsidR="00707C87" w:rsidRPr="003853FE" w14:paraId="58D9E92E" w14:textId="77777777" w:rsidTr="00A914A8">
        <w:tc>
          <w:tcPr>
            <w:tcW w:w="213" w:type="pct"/>
            <w:shd w:val="clear" w:color="auto" w:fill="auto"/>
          </w:tcPr>
          <w:p w14:paraId="60C71E30" w14:textId="77777777" w:rsidR="00707C87" w:rsidRPr="003853FE" w:rsidRDefault="00707C87" w:rsidP="00A914A8">
            <w:pPr>
              <w:spacing w:before="0"/>
              <w:jc w:val="center"/>
              <w:rPr>
                <w:rFonts w:eastAsia="Calibri" w:cs="Arial"/>
                <w:bCs/>
                <w:iCs/>
              </w:rPr>
            </w:pPr>
          </w:p>
          <w:p w14:paraId="51DDF493" w14:textId="77777777" w:rsidR="00707C87" w:rsidRPr="003853FE" w:rsidRDefault="00707C87" w:rsidP="00A914A8">
            <w:pPr>
              <w:spacing w:before="0"/>
              <w:jc w:val="center"/>
              <w:rPr>
                <w:rFonts w:eastAsia="Calibri" w:cs="Arial"/>
                <w:bCs/>
                <w:iCs/>
              </w:rPr>
            </w:pPr>
            <w:r w:rsidRPr="003853FE">
              <w:rPr>
                <w:rFonts w:eastAsia="Calibri" w:cs="Arial"/>
                <w:bCs/>
                <w:iCs/>
              </w:rPr>
              <w:t>3.</w:t>
            </w:r>
          </w:p>
        </w:tc>
        <w:tc>
          <w:tcPr>
            <w:tcW w:w="951" w:type="pct"/>
            <w:shd w:val="clear" w:color="auto" w:fill="auto"/>
          </w:tcPr>
          <w:p w14:paraId="4AFC7CC6" w14:textId="77777777" w:rsidR="00707C87" w:rsidRPr="003853FE" w:rsidRDefault="00707C87" w:rsidP="00A914A8">
            <w:pPr>
              <w:spacing w:before="0"/>
              <w:jc w:val="center"/>
              <w:rPr>
                <w:rFonts w:eastAsia="Calibri" w:cs="Arial"/>
                <w:b/>
                <w:bCs/>
                <w:iCs/>
              </w:rPr>
            </w:pPr>
          </w:p>
          <w:p w14:paraId="534B9BCF" w14:textId="77777777" w:rsidR="00707C87" w:rsidRPr="003853FE" w:rsidRDefault="00707C87" w:rsidP="00A914A8">
            <w:pPr>
              <w:spacing w:before="0"/>
              <w:jc w:val="center"/>
              <w:rPr>
                <w:rFonts w:eastAsia="Calibri" w:cs="Arial"/>
                <w:b/>
                <w:bCs/>
                <w:iCs/>
              </w:rPr>
            </w:pPr>
          </w:p>
          <w:p w14:paraId="16A532E9" w14:textId="77777777" w:rsidR="00707C87" w:rsidRPr="003853FE" w:rsidRDefault="00707C87" w:rsidP="00A914A8">
            <w:pPr>
              <w:spacing w:before="0"/>
              <w:jc w:val="center"/>
              <w:rPr>
                <w:rFonts w:eastAsia="Calibri" w:cs="Arial"/>
                <w:b/>
                <w:bCs/>
                <w:iCs/>
              </w:rPr>
            </w:pPr>
          </w:p>
        </w:tc>
        <w:tc>
          <w:tcPr>
            <w:tcW w:w="908" w:type="pct"/>
            <w:shd w:val="clear" w:color="auto" w:fill="auto"/>
          </w:tcPr>
          <w:p w14:paraId="5A9EDEE6" w14:textId="77777777" w:rsidR="00707C87" w:rsidRPr="003853FE" w:rsidRDefault="00707C87" w:rsidP="00A914A8">
            <w:pPr>
              <w:spacing w:before="0"/>
              <w:jc w:val="center"/>
              <w:rPr>
                <w:rFonts w:eastAsia="Calibri" w:cs="Arial"/>
                <w:b/>
                <w:bCs/>
                <w:iCs/>
              </w:rPr>
            </w:pPr>
          </w:p>
        </w:tc>
        <w:tc>
          <w:tcPr>
            <w:tcW w:w="923" w:type="pct"/>
            <w:shd w:val="clear" w:color="auto" w:fill="auto"/>
          </w:tcPr>
          <w:p w14:paraId="1BD9F79F" w14:textId="77777777" w:rsidR="00707C87" w:rsidRPr="003853FE" w:rsidRDefault="00707C87" w:rsidP="00A914A8">
            <w:pPr>
              <w:spacing w:before="0"/>
              <w:jc w:val="center"/>
              <w:rPr>
                <w:rFonts w:eastAsia="Calibri" w:cs="Arial"/>
                <w:b/>
                <w:bCs/>
                <w:iCs/>
              </w:rPr>
            </w:pPr>
          </w:p>
        </w:tc>
        <w:tc>
          <w:tcPr>
            <w:tcW w:w="859" w:type="pct"/>
            <w:shd w:val="clear" w:color="auto" w:fill="auto"/>
          </w:tcPr>
          <w:p w14:paraId="13FD4EFA" w14:textId="77777777" w:rsidR="00707C87" w:rsidRPr="003853FE" w:rsidRDefault="00707C87" w:rsidP="00A914A8">
            <w:pPr>
              <w:spacing w:before="0"/>
              <w:jc w:val="center"/>
              <w:rPr>
                <w:rFonts w:eastAsia="Calibri" w:cs="Arial"/>
                <w:b/>
                <w:bCs/>
                <w:iCs/>
              </w:rPr>
            </w:pPr>
          </w:p>
        </w:tc>
        <w:tc>
          <w:tcPr>
            <w:tcW w:w="1145" w:type="pct"/>
          </w:tcPr>
          <w:p w14:paraId="77CB99D8" w14:textId="77777777" w:rsidR="00707C87" w:rsidRPr="003853FE" w:rsidRDefault="00707C87" w:rsidP="00A914A8">
            <w:pPr>
              <w:spacing w:before="0"/>
              <w:jc w:val="center"/>
              <w:rPr>
                <w:rFonts w:eastAsia="Calibri" w:cs="Arial"/>
                <w:b/>
                <w:bCs/>
                <w:iCs/>
              </w:rPr>
            </w:pPr>
          </w:p>
        </w:tc>
      </w:tr>
      <w:tr w:rsidR="00707C87" w:rsidRPr="003853FE" w14:paraId="063BA001" w14:textId="77777777" w:rsidTr="00A914A8">
        <w:tc>
          <w:tcPr>
            <w:tcW w:w="213" w:type="pct"/>
            <w:shd w:val="clear" w:color="auto" w:fill="auto"/>
          </w:tcPr>
          <w:p w14:paraId="3AD37156" w14:textId="77777777" w:rsidR="00707C87" w:rsidRPr="003853FE" w:rsidRDefault="00707C87" w:rsidP="00A914A8">
            <w:pPr>
              <w:spacing w:before="0"/>
              <w:jc w:val="center"/>
              <w:rPr>
                <w:rFonts w:eastAsia="Calibri" w:cs="Arial"/>
                <w:bCs/>
                <w:iCs/>
              </w:rPr>
            </w:pPr>
          </w:p>
          <w:p w14:paraId="5CAFD219" w14:textId="77777777" w:rsidR="00707C87" w:rsidRPr="003853FE" w:rsidRDefault="00707C87" w:rsidP="00A914A8">
            <w:pPr>
              <w:spacing w:before="0"/>
              <w:jc w:val="center"/>
              <w:rPr>
                <w:rFonts w:eastAsia="Calibri" w:cs="Arial"/>
                <w:bCs/>
                <w:iCs/>
              </w:rPr>
            </w:pPr>
            <w:r w:rsidRPr="003853FE">
              <w:rPr>
                <w:rFonts w:eastAsia="Calibri" w:cs="Arial"/>
                <w:bCs/>
                <w:iCs/>
              </w:rPr>
              <w:t>4.</w:t>
            </w:r>
          </w:p>
        </w:tc>
        <w:tc>
          <w:tcPr>
            <w:tcW w:w="951" w:type="pct"/>
            <w:shd w:val="clear" w:color="auto" w:fill="auto"/>
          </w:tcPr>
          <w:p w14:paraId="601BEB76" w14:textId="77777777" w:rsidR="00707C87" w:rsidRPr="003853FE" w:rsidRDefault="00707C87" w:rsidP="00A914A8">
            <w:pPr>
              <w:spacing w:before="0"/>
              <w:jc w:val="center"/>
              <w:rPr>
                <w:rFonts w:eastAsia="Calibri" w:cs="Arial"/>
                <w:b/>
                <w:bCs/>
                <w:iCs/>
              </w:rPr>
            </w:pPr>
          </w:p>
          <w:p w14:paraId="2A24FAAA" w14:textId="77777777" w:rsidR="00707C87" w:rsidRPr="003853FE" w:rsidRDefault="00707C87" w:rsidP="00A914A8">
            <w:pPr>
              <w:spacing w:before="0"/>
              <w:jc w:val="center"/>
              <w:rPr>
                <w:rFonts w:eastAsia="Calibri" w:cs="Arial"/>
                <w:b/>
                <w:bCs/>
                <w:iCs/>
              </w:rPr>
            </w:pPr>
          </w:p>
          <w:p w14:paraId="67B11BB4" w14:textId="77777777" w:rsidR="00707C87" w:rsidRPr="003853FE" w:rsidRDefault="00707C87" w:rsidP="00A914A8">
            <w:pPr>
              <w:spacing w:before="0"/>
              <w:jc w:val="center"/>
              <w:rPr>
                <w:rFonts w:eastAsia="Calibri" w:cs="Arial"/>
                <w:b/>
                <w:bCs/>
                <w:iCs/>
              </w:rPr>
            </w:pPr>
          </w:p>
        </w:tc>
        <w:tc>
          <w:tcPr>
            <w:tcW w:w="908" w:type="pct"/>
            <w:shd w:val="clear" w:color="auto" w:fill="auto"/>
          </w:tcPr>
          <w:p w14:paraId="1080C154" w14:textId="77777777" w:rsidR="00707C87" w:rsidRPr="003853FE" w:rsidRDefault="00707C87" w:rsidP="00A914A8">
            <w:pPr>
              <w:spacing w:before="0"/>
              <w:jc w:val="center"/>
              <w:rPr>
                <w:rFonts w:eastAsia="Calibri" w:cs="Arial"/>
                <w:b/>
                <w:bCs/>
                <w:iCs/>
              </w:rPr>
            </w:pPr>
          </w:p>
        </w:tc>
        <w:tc>
          <w:tcPr>
            <w:tcW w:w="923" w:type="pct"/>
            <w:shd w:val="clear" w:color="auto" w:fill="auto"/>
          </w:tcPr>
          <w:p w14:paraId="36856D70" w14:textId="77777777" w:rsidR="00707C87" w:rsidRPr="003853FE" w:rsidRDefault="00707C87" w:rsidP="00A914A8">
            <w:pPr>
              <w:spacing w:before="0"/>
              <w:jc w:val="center"/>
              <w:rPr>
                <w:rFonts w:eastAsia="Calibri" w:cs="Arial"/>
                <w:b/>
                <w:bCs/>
                <w:iCs/>
              </w:rPr>
            </w:pPr>
          </w:p>
        </w:tc>
        <w:tc>
          <w:tcPr>
            <w:tcW w:w="859" w:type="pct"/>
            <w:shd w:val="clear" w:color="auto" w:fill="auto"/>
          </w:tcPr>
          <w:p w14:paraId="37C424D3" w14:textId="77777777" w:rsidR="00707C87" w:rsidRPr="003853FE" w:rsidRDefault="00707C87" w:rsidP="00A914A8">
            <w:pPr>
              <w:spacing w:before="0"/>
              <w:jc w:val="center"/>
              <w:rPr>
                <w:rFonts w:eastAsia="Calibri" w:cs="Arial"/>
                <w:b/>
                <w:bCs/>
                <w:iCs/>
              </w:rPr>
            </w:pPr>
          </w:p>
        </w:tc>
        <w:tc>
          <w:tcPr>
            <w:tcW w:w="1145" w:type="pct"/>
          </w:tcPr>
          <w:p w14:paraId="7AC582E6" w14:textId="77777777" w:rsidR="00707C87" w:rsidRPr="003853FE" w:rsidRDefault="00707C87" w:rsidP="00A914A8">
            <w:pPr>
              <w:spacing w:before="0"/>
              <w:jc w:val="center"/>
              <w:rPr>
                <w:rFonts w:eastAsia="Calibri" w:cs="Arial"/>
                <w:b/>
                <w:bCs/>
                <w:iCs/>
              </w:rPr>
            </w:pPr>
          </w:p>
        </w:tc>
      </w:tr>
      <w:tr w:rsidR="00707C87" w:rsidRPr="003853FE" w14:paraId="3E1AD22F" w14:textId="77777777" w:rsidTr="00A914A8">
        <w:tc>
          <w:tcPr>
            <w:tcW w:w="213" w:type="pct"/>
            <w:shd w:val="clear" w:color="auto" w:fill="auto"/>
          </w:tcPr>
          <w:p w14:paraId="3875EFF3" w14:textId="77777777" w:rsidR="00707C87" w:rsidRPr="003853FE" w:rsidRDefault="00707C87" w:rsidP="00A914A8">
            <w:pPr>
              <w:spacing w:before="0"/>
              <w:jc w:val="center"/>
              <w:rPr>
                <w:rFonts w:eastAsia="Calibri" w:cs="Arial"/>
                <w:bCs/>
                <w:iCs/>
              </w:rPr>
            </w:pPr>
          </w:p>
          <w:p w14:paraId="1F830FDA" w14:textId="77777777" w:rsidR="00707C87" w:rsidRPr="003853FE" w:rsidRDefault="00707C87" w:rsidP="00A914A8">
            <w:pPr>
              <w:spacing w:before="0"/>
              <w:jc w:val="center"/>
              <w:rPr>
                <w:rFonts w:eastAsia="Calibri" w:cs="Arial"/>
                <w:bCs/>
                <w:iCs/>
              </w:rPr>
            </w:pPr>
            <w:r w:rsidRPr="003853FE">
              <w:rPr>
                <w:rFonts w:eastAsia="Calibri" w:cs="Arial"/>
                <w:bCs/>
                <w:iCs/>
              </w:rPr>
              <w:t>5.</w:t>
            </w:r>
          </w:p>
        </w:tc>
        <w:tc>
          <w:tcPr>
            <w:tcW w:w="951" w:type="pct"/>
            <w:shd w:val="clear" w:color="auto" w:fill="auto"/>
          </w:tcPr>
          <w:p w14:paraId="0203D81E" w14:textId="77777777" w:rsidR="00707C87" w:rsidRPr="003853FE" w:rsidRDefault="00707C87" w:rsidP="00A914A8">
            <w:pPr>
              <w:spacing w:before="0"/>
              <w:jc w:val="center"/>
              <w:rPr>
                <w:rFonts w:eastAsia="Calibri" w:cs="Arial"/>
                <w:b/>
                <w:bCs/>
                <w:iCs/>
              </w:rPr>
            </w:pPr>
          </w:p>
          <w:p w14:paraId="6886BA08" w14:textId="77777777" w:rsidR="00707C87" w:rsidRPr="003853FE" w:rsidRDefault="00707C87" w:rsidP="00A914A8">
            <w:pPr>
              <w:spacing w:before="0"/>
              <w:jc w:val="center"/>
              <w:rPr>
                <w:rFonts w:eastAsia="Calibri" w:cs="Arial"/>
                <w:b/>
                <w:bCs/>
                <w:iCs/>
              </w:rPr>
            </w:pPr>
          </w:p>
          <w:p w14:paraId="139BBB86" w14:textId="77777777" w:rsidR="00707C87" w:rsidRPr="003853FE" w:rsidRDefault="00707C87" w:rsidP="00A914A8">
            <w:pPr>
              <w:spacing w:before="0"/>
              <w:jc w:val="center"/>
              <w:rPr>
                <w:rFonts w:eastAsia="Calibri" w:cs="Arial"/>
                <w:b/>
                <w:bCs/>
                <w:iCs/>
              </w:rPr>
            </w:pPr>
          </w:p>
        </w:tc>
        <w:tc>
          <w:tcPr>
            <w:tcW w:w="908" w:type="pct"/>
            <w:shd w:val="clear" w:color="auto" w:fill="auto"/>
          </w:tcPr>
          <w:p w14:paraId="5875BC66" w14:textId="77777777" w:rsidR="00707C87" w:rsidRPr="003853FE" w:rsidRDefault="00707C87" w:rsidP="00A914A8">
            <w:pPr>
              <w:spacing w:before="0"/>
              <w:jc w:val="center"/>
              <w:rPr>
                <w:rFonts w:eastAsia="Calibri" w:cs="Arial"/>
                <w:b/>
                <w:bCs/>
                <w:iCs/>
              </w:rPr>
            </w:pPr>
          </w:p>
        </w:tc>
        <w:tc>
          <w:tcPr>
            <w:tcW w:w="923" w:type="pct"/>
            <w:shd w:val="clear" w:color="auto" w:fill="auto"/>
          </w:tcPr>
          <w:p w14:paraId="37C98227" w14:textId="77777777" w:rsidR="00707C87" w:rsidRPr="003853FE" w:rsidRDefault="00707C87" w:rsidP="00A914A8">
            <w:pPr>
              <w:spacing w:before="0"/>
              <w:jc w:val="center"/>
              <w:rPr>
                <w:rFonts w:eastAsia="Calibri" w:cs="Arial"/>
                <w:b/>
                <w:bCs/>
                <w:iCs/>
              </w:rPr>
            </w:pPr>
          </w:p>
        </w:tc>
        <w:tc>
          <w:tcPr>
            <w:tcW w:w="859" w:type="pct"/>
            <w:shd w:val="clear" w:color="auto" w:fill="auto"/>
          </w:tcPr>
          <w:p w14:paraId="4892D7A0" w14:textId="77777777" w:rsidR="00707C87" w:rsidRPr="003853FE" w:rsidRDefault="00707C87" w:rsidP="00A914A8">
            <w:pPr>
              <w:spacing w:before="0"/>
              <w:jc w:val="center"/>
              <w:rPr>
                <w:rFonts w:eastAsia="Calibri" w:cs="Arial"/>
                <w:b/>
                <w:bCs/>
                <w:iCs/>
              </w:rPr>
            </w:pPr>
          </w:p>
        </w:tc>
        <w:tc>
          <w:tcPr>
            <w:tcW w:w="1145" w:type="pct"/>
          </w:tcPr>
          <w:p w14:paraId="4466FD93" w14:textId="77777777" w:rsidR="00707C87" w:rsidRPr="003853FE" w:rsidRDefault="00707C87" w:rsidP="00A914A8">
            <w:pPr>
              <w:spacing w:before="0"/>
              <w:jc w:val="center"/>
              <w:rPr>
                <w:rFonts w:eastAsia="Calibri" w:cs="Arial"/>
                <w:b/>
                <w:bCs/>
                <w:iCs/>
              </w:rPr>
            </w:pPr>
          </w:p>
        </w:tc>
      </w:tr>
      <w:tr w:rsidR="00707C87" w:rsidRPr="003853FE" w14:paraId="02D9BC45" w14:textId="77777777" w:rsidTr="00A914A8">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25FE307D" w14:textId="77777777" w:rsidR="00707C87" w:rsidRPr="003853FE" w:rsidRDefault="00707C87" w:rsidP="00A914A8">
            <w:pPr>
              <w:spacing w:before="0"/>
              <w:jc w:val="center"/>
              <w:rPr>
                <w:rFonts w:eastAsia="Calibri" w:cs="Arial"/>
                <w:b/>
                <w:bCs/>
                <w:iCs/>
              </w:rPr>
            </w:pPr>
          </w:p>
        </w:tc>
        <w:tc>
          <w:tcPr>
            <w:tcW w:w="859" w:type="pct"/>
            <w:shd w:val="clear" w:color="auto" w:fill="auto"/>
          </w:tcPr>
          <w:p w14:paraId="2396F5F7" w14:textId="77777777" w:rsidR="00707C87" w:rsidRPr="003853FE" w:rsidRDefault="00707C87" w:rsidP="00A914A8">
            <w:pPr>
              <w:spacing w:before="0"/>
              <w:jc w:val="center"/>
              <w:rPr>
                <w:rFonts w:eastAsia="Calibri" w:cs="Arial"/>
                <w:b/>
                <w:bCs/>
                <w:iCs/>
                <w:lang w:val="ru-RU"/>
              </w:rPr>
            </w:pPr>
          </w:p>
          <w:p w14:paraId="7166D44D" w14:textId="77777777" w:rsidR="00707C87" w:rsidRPr="003853FE" w:rsidRDefault="00707C87" w:rsidP="00A914A8">
            <w:pPr>
              <w:spacing w:before="0"/>
              <w:jc w:val="center"/>
              <w:rPr>
                <w:rFonts w:eastAsia="Calibri" w:cs="Arial"/>
                <w:b/>
                <w:bCs/>
                <w:iCs/>
                <w:lang w:val="ru-RU"/>
              </w:rPr>
            </w:pPr>
            <w:r w:rsidRPr="003853FE">
              <w:rPr>
                <w:rFonts w:eastAsia="Calibri" w:cs="Arial"/>
                <w:b/>
                <w:bCs/>
                <w:iCs/>
                <w:lang w:val="ru-RU"/>
              </w:rPr>
              <w:t>Укупна вредност</w:t>
            </w:r>
          </w:p>
          <w:p w14:paraId="10EB8A6F" w14:textId="77777777" w:rsidR="00707C87" w:rsidRPr="003853FE" w:rsidRDefault="00707C87" w:rsidP="00A914A8">
            <w:pPr>
              <w:spacing w:before="0"/>
              <w:jc w:val="center"/>
              <w:rPr>
                <w:rFonts w:eastAsia="Calibri" w:cs="Arial"/>
                <w:b/>
                <w:bCs/>
                <w:iCs/>
                <w:lang w:val="ru-RU"/>
              </w:rPr>
            </w:pPr>
            <w:r w:rsidRPr="003853FE">
              <w:rPr>
                <w:rFonts w:eastAsia="Calibri" w:cs="Arial"/>
                <w:b/>
                <w:bCs/>
                <w:iCs/>
                <w:lang w:val="sr-Cyrl-RS"/>
              </w:rPr>
              <w:t>извршених услуга</w:t>
            </w:r>
            <w:r w:rsidRPr="003853FE">
              <w:rPr>
                <w:rFonts w:eastAsia="Calibri" w:cs="Arial"/>
                <w:b/>
                <w:bCs/>
                <w:iCs/>
                <w:lang w:val="ru-RU"/>
              </w:rPr>
              <w:t xml:space="preserve"> без</w:t>
            </w:r>
          </w:p>
          <w:p w14:paraId="372A6C90" w14:textId="77777777" w:rsidR="00707C87" w:rsidRPr="003853FE" w:rsidRDefault="00707C87" w:rsidP="00A914A8">
            <w:pPr>
              <w:spacing w:before="0"/>
              <w:jc w:val="center"/>
              <w:rPr>
                <w:rFonts w:eastAsia="Calibri" w:cs="Arial"/>
                <w:b/>
                <w:bCs/>
                <w:iCs/>
                <w:lang w:val="ru-RU"/>
              </w:rPr>
            </w:pPr>
            <w:r w:rsidRPr="003853FE">
              <w:rPr>
                <w:rFonts w:eastAsia="Calibri" w:cs="Arial"/>
                <w:b/>
                <w:bCs/>
                <w:iCs/>
                <w:lang w:val="ru-RU"/>
              </w:rPr>
              <w:t>ПДВ - а</w:t>
            </w:r>
          </w:p>
          <w:p w14:paraId="7193988A" w14:textId="77777777" w:rsidR="00707C87" w:rsidRPr="003853FE" w:rsidRDefault="00707C87" w:rsidP="00A914A8">
            <w:pPr>
              <w:spacing w:before="0"/>
              <w:rPr>
                <w:rFonts w:eastAsia="Calibri" w:cs="Arial"/>
                <w:b/>
                <w:bCs/>
                <w:iCs/>
              </w:rPr>
            </w:pPr>
            <w:r w:rsidRPr="003853FE">
              <w:rPr>
                <w:rFonts w:eastAsia="Calibri" w:cs="Arial"/>
                <w:b/>
                <w:bCs/>
                <w:iCs/>
                <w:lang w:val="sr-Cyrl-RS"/>
              </w:rPr>
              <w:t xml:space="preserve">     Дин</w:t>
            </w:r>
          </w:p>
        </w:tc>
        <w:tc>
          <w:tcPr>
            <w:tcW w:w="1145" w:type="pct"/>
          </w:tcPr>
          <w:p w14:paraId="464FEA3B" w14:textId="77777777" w:rsidR="00707C87" w:rsidRPr="003853FE" w:rsidRDefault="00707C87" w:rsidP="00A914A8">
            <w:pPr>
              <w:spacing w:before="0"/>
              <w:ind w:left="720"/>
              <w:jc w:val="center"/>
              <w:rPr>
                <w:rFonts w:eastAsia="Calibri" w:cs="Arial"/>
                <w:b/>
                <w:bCs/>
                <w:iCs/>
              </w:rPr>
            </w:pPr>
          </w:p>
        </w:tc>
      </w:tr>
    </w:tbl>
    <w:p w14:paraId="76184694" w14:textId="77777777" w:rsidR="00707C87" w:rsidRPr="003853FE" w:rsidRDefault="00707C87" w:rsidP="00707C87">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707C87" w:rsidRPr="003853FE" w14:paraId="2E82AE04" w14:textId="77777777" w:rsidTr="00A914A8">
        <w:trPr>
          <w:jc w:val="center"/>
        </w:trPr>
        <w:tc>
          <w:tcPr>
            <w:tcW w:w="3882" w:type="dxa"/>
          </w:tcPr>
          <w:p w14:paraId="1C589FB8" w14:textId="77777777" w:rsidR="00707C87" w:rsidRPr="003853FE" w:rsidRDefault="00707C87" w:rsidP="00A914A8">
            <w:pPr>
              <w:spacing w:before="0"/>
              <w:jc w:val="center"/>
              <w:rPr>
                <w:rFonts w:cs="Arial"/>
              </w:rPr>
            </w:pPr>
            <w:r w:rsidRPr="003853FE">
              <w:rPr>
                <w:rFonts w:cs="Arial"/>
              </w:rPr>
              <w:t>Датум:</w:t>
            </w:r>
          </w:p>
        </w:tc>
        <w:tc>
          <w:tcPr>
            <w:tcW w:w="2127" w:type="dxa"/>
          </w:tcPr>
          <w:p w14:paraId="0EF41B4E" w14:textId="77777777" w:rsidR="00707C87" w:rsidRPr="003853FE" w:rsidRDefault="00707C87" w:rsidP="00A914A8">
            <w:pPr>
              <w:spacing w:before="0"/>
              <w:jc w:val="center"/>
              <w:rPr>
                <w:rFonts w:cs="Arial"/>
                <w:lang w:val="ru-RU"/>
              </w:rPr>
            </w:pPr>
          </w:p>
        </w:tc>
        <w:tc>
          <w:tcPr>
            <w:tcW w:w="4022" w:type="dxa"/>
          </w:tcPr>
          <w:p w14:paraId="45C8416C" w14:textId="77777777" w:rsidR="00707C87" w:rsidRPr="003853FE" w:rsidRDefault="00707C87" w:rsidP="00A914A8">
            <w:pPr>
              <w:spacing w:before="0"/>
              <w:jc w:val="center"/>
              <w:rPr>
                <w:rFonts w:cs="Arial"/>
                <w:lang w:val="ru-RU"/>
              </w:rPr>
            </w:pPr>
            <w:r w:rsidRPr="003853FE">
              <w:rPr>
                <w:rFonts w:cs="Arial"/>
                <w:lang w:val="sr-Cyrl-CS"/>
              </w:rPr>
              <w:t>П</w:t>
            </w:r>
            <w:r w:rsidRPr="003853FE">
              <w:rPr>
                <w:rFonts w:cs="Arial"/>
              </w:rPr>
              <w:t>онуђач</w:t>
            </w:r>
            <w:r w:rsidRPr="003853FE">
              <w:rPr>
                <w:rFonts w:cs="Arial"/>
                <w:lang w:val="ru-RU"/>
              </w:rPr>
              <w:t>:</w:t>
            </w:r>
          </w:p>
        </w:tc>
      </w:tr>
      <w:tr w:rsidR="00707C87" w:rsidRPr="003853FE" w14:paraId="7C48B652" w14:textId="77777777" w:rsidTr="00A914A8">
        <w:trPr>
          <w:jc w:val="center"/>
        </w:trPr>
        <w:tc>
          <w:tcPr>
            <w:tcW w:w="3882" w:type="dxa"/>
          </w:tcPr>
          <w:p w14:paraId="665AAADD" w14:textId="77777777" w:rsidR="00707C87" w:rsidRPr="003853FE" w:rsidRDefault="00707C87" w:rsidP="00A914A8">
            <w:pPr>
              <w:spacing w:before="0"/>
              <w:jc w:val="center"/>
              <w:rPr>
                <w:rFonts w:cs="Arial"/>
              </w:rPr>
            </w:pPr>
          </w:p>
        </w:tc>
        <w:tc>
          <w:tcPr>
            <w:tcW w:w="2127" w:type="dxa"/>
          </w:tcPr>
          <w:p w14:paraId="3F59D134" w14:textId="77777777" w:rsidR="00707C87" w:rsidRPr="003853FE" w:rsidRDefault="00707C87" w:rsidP="00A914A8">
            <w:pPr>
              <w:spacing w:before="0"/>
              <w:jc w:val="center"/>
              <w:rPr>
                <w:rFonts w:cs="Arial"/>
              </w:rPr>
            </w:pPr>
            <w:r w:rsidRPr="003853FE">
              <w:rPr>
                <w:rFonts w:cs="Arial"/>
              </w:rPr>
              <w:t>М.П.</w:t>
            </w:r>
          </w:p>
        </w:tc>
        <w:tc>
          <w:tcPr>
            <w:tcW w:w="4022" w:type="dxa"/>
          </w:tcPr>
          <w:p w14:paraId="73BB8776" w14:textId="77777777" w:rsidR="00707C87" w:rsidRPr="003853FE" w:rsidRDefault="00707C87" w:rsidP="00A914A8">
            <w:pPr>
              <w:spacing w:before="0"/>
              <w:jc w:val="center"/>
              <w:rPr>
                <w:rFonts w:cs="Arial"/>
                <w:lang w:val="ru-RU"/>
              </w:rPr>
            </w:pPr>
          </w:p>
        </w:tc>
      </w:tr>
      <w:tr w:rsidR="00707C87" w:rsidRPr="003853FE" w14:paraId="7BFA1F09" w14:textId="77777777" w:rsidTr="00A914A8">
        <w:trPr>
          <w:jc w:val="center"/>
        </w:trPr>
        <w:tc>
          <w:tcPr>
            <w:tcW w:w="3882" w:type="dxa"/>
            <w:tcBorders>
              <w:bottom w:val="single" w:sz="4" w:space="0" w:color="auto"/>
            </w:tcBorders>
          </w:tcPr>
          <w:p w14:paraId="0C875CC1" w14:textId="77777777" w:rsidR="00707C87" w:rsidRPr="003853FE" w:rsidRDefault="00707C87" w:rsidP="00A914A8">
            <w:pPr>
              <w:spacing w:before="0"/>
              <w:jc w:val="center"/>
              <w:rPr>
                <w:rFonts w:cs="Arial"/>
              </w:rPr>
            </w:pPr>
          </w:p>
        </w:tc>
        <w:tc>
          <w:tcPr>
            <w:tcW w:w="2127" w:type="dxa"/>
          </w:tcPr>
          <w:p w14:paraId="3FFE206B" w14:textId="77777777" w:rsidR="00707C87" w:rsidRPr="003853FE" w:rsidRDefault="00707C87" w:rsidP="00A914A8">
            <w:pPr>
              <w:spacing w:before="0"/>
              <w:jc w:val="center"/>
              <w:rPr>
                <w:rFonts w:cs="Arial"/>
                <w:lang w:val="ru-RU"/>
              </w:rPr>
            </w:pPr>
          </w:p>
        </w:tc>
        <w:tc>
          <w:tcPr>
            <w:tcW w:w="4022" w:type="dxa"/>
            <w:tcBorders>
              <w:bottom w:val="single" w:sz="4" w:space="0" w:color="auto"/>
            </w:tcBorders>
          </w:tcPr>
          <w:p w14:paraId="132E8D94" w14:textId="77777777" w:rsidR="00707C87" w:rsidRPr="003853FE" w:rsidRDefault="00707C87" w:rsidP="00A914A8">
            <w:pPr>
              <w:spacing w:before="0"/>
              <w:jc w:val="center"/>
              <w:rPr>
                <w:rFonts w:cs="Arial"/>
                <w:lang w:val="ru-RU"/>
              </w:rPr>
            </w:pPr>
          </w:p>
        </w:tc>
      </w:tr>
      <w:tr w:rsidR="00707C87" w:rsidRPr="003853FE" w14:paraId="339558B7" w14:textId="77777777" w:rsidTr="00A914A8">
        <w:trPr>
          <w:trHeight w:val="389"/>
          <w:jc w:val="center"/>
        </w:trPr>
        <w:tc>
          <w:tcPr>
            <w:tcW w:w="3882" w:type="dxa"/>
            <w:tcBorders>
              <w:top w:val="single" w:sz="4" w:space="0" w:color="auto"/>
            </w:tcBorders>
          </w:tcPr>
          <w:p w14:paraId="458585EB" w14:textId="77777777" w:rsidR="00707C87" w:rsidRPr="003853FE" w:rsidRDefault="00707C87" w:rsidP="00A914A8">
            <w:pPr>
              <w:spacing w:before="0"/>
              <w:jc w:val="center"/>
              <w:rPr>
                <w:rFonts w:cs="Arial"/>
              </w:rPr>
            </w:pPr>
          </w:p>
        </w:tc>
        <w:tc>
          <w:tcPr>
            <w:tcW w:w="2127" w:type="dxa"/>
          </w:tcPr>
          <w:p w14:paraId="2E6F66B5" w14:textId="77777777" w:rsidR="00707C87" w:rsidRPr="003853FE" w:rsidRDefault="00707C87" w:rsidP="00A914A8">
            <w:pPr>
              <w:spacing w:before="0"/>
              <w:jc w:val="center"/>
              <w:rPr>
                <w:rFonts w:cs="Arial"/>
                <w:lang w:val="ru-RU"/>
              </w:rPr>
            </w:pPr>
          </w:p>
        </w:tc>
        <w:tc>
          <w:tcPr>
            <w:tcW w:w="4022" w:type="dxa"/>
            <w:tcBorders>
              <w:top w:val="single" w:sz="4" w:space="0" w:color="auto"/>
            </w:tcBorders>
          </w:tcPr>
          <w:p w14:paraId="02C3FB89" w14:textId="77777777" w:rsidR="00707C87" w:rsidRPr="003853FE" w:rsidRDefault="00707C87" w:rsidP="00A914A8">
            <w:pPr>
              <w:spacing w:before="0"/>
              <w:jc w:val="center"/>
              <w:rPr>
                <w:rFonts w:cs="Arial"/>
                <w:lang w:val="ru-RU"/>
              </w:rPr>
            </w:pPr>
          </w:p>
        </w:tc>
      </w:tr>
    </w:tbl>
    <w:p w14:paraId="037922D4" w14:textId="77777777" w:rsidR="00707C87" w:rsidRPr="003853FE" w:rsidRDefault="00707C87" w:rsidP="00707C87">
      <w:pPr>
        <w:rPr>
          <w:rFonts w:eastAsia="Symbol" w:cs="Arial"/>
          <w:b/>
          <w:bCs/>
          <w:i/>
          <w:kern w:val="28"/>
        </w:rPr>
      </w:pPr>
      <w:r w:rsidRPr="003853FE">
        <w:rPr>
          <w:rFonts w:eastAsia="Symbol" w:cs="Arial"/>
          <w:b/>
          <w:bCs/>
          <w:i/>
          <w:kern w:val="28"/>
        </w:rPr>
        <w:t xml:space="preserve">Напомена: </w:t>
      </w:r>
    </w:p>
    <w:p w14:paraId="5939C7ED" w14:textId="77777777" w:rsidR="00707C87" w:rsidRPr="003853FE" w:rsidRDefault="00707C87" w:rsidP="00707C87">
      <w:pPr>
        <w:rPr>
          <w:rFonts w:eastAsia="TimesNewRomanPS-BoldMT" w:cs="Arial"/>
          <w:i/>
          <w:lang w:val="sr-Cyrl-CS"/>
        </w:rPr>
      </w:pPr>
      <w:r w:rsidRPr="003853FE">
        <w:rPr>
          <w:rFonts w:eastAsia="TimesNewRomanPS-BoldMT" w:cs="Arial"/>
          <w:i/>
          <w:lang w:val="ru-RU"/>
        </w:rPr>
        <w:t xml:space="preserve">Уколико </w:t>
      </w:r>
      <w:r w:rsidRPr="003853FE">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3853FE">
        <w:rPr>
          <w:rFonts w:eastAsia="TimesNewRomanPS-BoldMT" w:cs="Arial"/>
          <w:i/>
          <w:lang w:val="ru-RU"/>
        </w:rPr>
        <w:t>.</w:t>
      </w:r>
    </w:p>
    <w:p w14:paraId="18B7AFAF" w14:textId="77777777" w:rsidR="00707C87" w:rsidRPr="003853FE" w:rsidRDefault="00707C87" w:rsidP="00707C87">
      <w:pPr>
        <w:rPr>
          <w:rFonts w:cs="Arial"/>
          <w:lang w:val="sr-Cyrl-CS"/>
        </w:rPr>
      </w:pPr>
      <w:bookmarkStart w:id="254" w:name="_Toc442559941"/>
      <w:r w:rsidRPr="003853FE">
        <w:rPr>
          <w:rFonts w:cs="Arial"/>
          <w:i/>
          <w:lang w:val="ru-RU"/>
        </w:rPr>
        <w:t>Приликом подношења понуде овај образац копирати у потребном броју примерака.</w:t>
      </w:r>
    </w:p>
    <w:p w14:paraId="59DB8538" w14:textId="77777777" w:rsidR="00707C87" w:rsidRPr="003853FE" w:rsidRDefault="00707C87" w:rsidP="00707C87">
      <w:pPr>
        <w:rPr>
          <w:rFonts w:cs="Arial"/>
          <w:b/>
          <w:bCs/>
          <w:kern w:val="28"/>
          <w:lang w:val="sr-Cyrl-CS" w:eastAsia="ar-SA"/>
        </w:rPr>
      </w:pPr>
      <w:r w:rsidRPr="003853FE">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5929B78" w14:textId="77777777" w:rsidR="00707C87" w:rsidRPr="003853FE" w:rsidRDefault="00707C87" w:rsidP="00707C87">
      <w:pPr>
        <w:rPr>
          <w:rFonts w:cs="Arial"/>
          <w:lang w:val="ru-RU"/>
        </w:rPr>
      </w:pPr>
    </w:p>
    <w:p w14:paraId="74633A89" w14:textId="77777777" w:rsidR="00707C87" w:rsidRPr="003853FE" w:rsidRDefault="00707C87" w:rsidP="00707C87">
      <w:pPr>
        <w:rPr>
          <w:rFonts w:cs="Arial"/>
          <w:lang w:val="ru-RU"/>
        </w:rPr>
      </w:pPr>
    </w:p>
    <w:p w14:paraId="1DC981D9" w14:textId="77777777" w:rsidR="00707C87" w:rsidRPr="003853FE" w:rsidRDefault="00707C87" w:rsidP="00707C87">
      <w:pPr>
        <w:rPr>
          <w:rFonts w:cs="Arial"/>
          <w:lang w:val="ru-RU"/>
        </w:rPr>
      </w:pPr>
    </w:p>
    <w:p w14:paraId="568720D8" w14:textId="77777777" w:rsidR="00707C87" w:rsidRDefault="00707C87" w:rsidP="00707C87">
      <w:pPr>
        <w:jc w:val="right"/>
        <w:outlineLvl w:val="1"/>
        <w:rPr>
          <w:rFonts w:cs="Arial"/>
          <w:b/>
          <w:lang w:val="sr-Cyrl-RS"/>
        </w:rPr>
      </w:pPr>
      <w:r w:rsidRPr="003853FE">
        <w:rPr>
          <w:rFonts w:cs="Arial"/>
          <w:b/>
          <w:lang w:val="ru-RU"/>
        </w:rPr>
        <w:t xml:space="preserve">ОБРАЗАЦ </w:t>
      </w:r>
      <w:bookmarkEnd w:id="254"/>
      <w:r w:rsidRPr="003853FE">
        <w:rPr>
          <w:rFonts w:cs="Arial"/>
          <w:b/>
          <w:lang w:val="sr-Cyrl-RS"/>
        </w:rPr>
        <w:t>6.</w:t>
      </w:r>
    </w:p>
    <w:p w14:paraId="1903F575" w14:textId="77777777" w:rsidR="00707C87" w:rsidRPr="003853FE" w:rsidRDefault="00707C87" w:rsidP="00707C87">
      <w:pPr>
        <w:jc w:val="right"/>
        <w:outlineLvl w:val="1"/>
        <w:rPr>
          <w:rFonts w:cs="Arial"/>
          <w:b/>
          <w:lang w:val="sr-Cyrl-RS"/>
        </w:rPr>
      </w:pPr>
    </w:p>
    <w:p w14:paraId="47EC4E10" w14:textId="77777777" w:rsidR="00707C87" w:rsidRPr="003853FE" w:rsidRDefault="00707C87" w:rsidP="00707C87">
      <w:pPr>
        <w:jc w:val="center"/>
        <w:rPr>
          <w:rFonts w:cs="Arial"/>
          <w:b/>
          <w:lang w:val="ru-RU"/>
        </w:rPr>
      </w:pPr>
      <w:r w:rsidRPr="003853FE">
        <w:rPr>
          <w:rFonts w:cs="Arial"/>
          <w:b/>
          <w:lang w:val="ru-RU"/>
        </w:rPr>
        <w:t>ПОТВРДА О РЕФЕРЕНТНИМ НАБАВКАМА</w:t>
      </w:r>
    </w:p>
    <w:p w14:paraId="4F7B9D5E" w14:textId="77777777" w:rsidR="00707C87" w:rsidRPr="003853FE" w:rsidRDefault="00707C87" w:rsidP="00707C87">
      <w:pPr>
        <w:jc w:val="center"/>
        <w:rPr>
          <w:rFonts w:cs="Arial"/>
          <w:lang w:val="sr-Cyrl-RS"/>
        </w:rPr>
      </w:pPr>
    </w:p>
    <w:p w14:paraId="54510C05" w14:textId="77777777" w:rsidR="00707C87" w:rsidRPr="003853FE" w:rsidRDefault="00707C87" w:rsidP="00707C87">
      <w:pPr>
        <w:tabs>
          <w:tab w:val="left" w:pos="0"/>
          <w:tab w:val="left" w:pos="330"/>
          <w:tab w:val="left" w:pos="540"/>
        </w:tabs>
        <w:spacing w:before="0"/>
        <w:jc w:val="left"/>
        <w:rPr>
          <w:rFonts w:eastAsia="Calibri" w:cs="Arial"/>
          <w:lang w:val="ru-RU"/>
        </w:rPr>
      </w:pPr>
      <w:r w:rsidRPr="003853FE">
        <w:rPr>
          <w:rFonts w:eastAsia="Calibri" w:cs="Arial"/>
          <w:lang w:val="ru-RU"/>
        </w:rPr>
        <w:t xml:space="preserve">Наручилац односно корисник предметних услуга: </w:t>
      </w:r>
    </w:p>
    <w:p w14:paraId="4446F2BC" w14:textId="77777777" w:rsidR="00707C87" w:rsidRPr="003853FE" w:rsidRDefault="00707C87" w:rsidP="00707C87">
      <w:pPr>
        <w:tabs>
          <w:tab w:val="left" w:pos="0"/>
          <w:tab w:val="left" w:pos="330"/>
          <w:tab w:val="left" w:pos="540"/>
        </w:tabs>
        <w:spacing w:before="0"/>
        <w:ind w:left="6"/>
        <w:rPr>
          <w:rFonts w:eastAsia="Calibri" w:cs="Arial"/>
          <w:lang w:val="ru-RU"/>
        </w:rPr>
      </w:pPr>
      <w:r w:rsidRPr="003853FE">
        <w:rPr>
          <w:rFonts w:eastAsia="Calibri" w:cs="Arial"/>
          <w:lang w:val="ru-RU"/>
        </w:rPr>
        <w:t xml:space="preserve">                                                  __________________________________________________________________</w:t>
      </w:r>
    </w:p>
    <w:p w14:paraId="70DAE4BF" w14:textId="77777777" w:rsidR="00707C87" w:rsidRPr="003853FE" w:rsidRDefault="00707C87" w:rsidP="00707C87">
      <w:pPr>
        <w:tabs>
          <w:tab w:val="left" w:pos="0"/>
          <w:tab w:val="left" w:pos="330"/>
          <w:tab w:val="left" w:pos="540"/>
        </w:tabs>
        <w:spacing w:before="0"/>
        <w:ind w:left="6"/>
        <w:jc w:val="center"/>
        <w:rPr>
          <w:rFonts w:eastAsia="Calibri" w:cs="Arial"/>
          <w:lang w:val="ru-RU"/>
        </w:rPr>
      </w:pPr>
      <w:r w:rsidRPr="003853FE">
        <w:rPr>
          <w:rFonts w:cs="Arial"/>
          <w:bCs/>
          <w:kern w:val="28"/>
          <w:lang w:val="ru-RU"/>
        </w:rPr>
        <w:t>(назив и седиште наручиоца)</w:t>
      </w:r>
    </w:p>
    <w:p w14:paraId="1886540C" w14:textId="77777777" w:rsidR="00707C87" w:rsidRPr="003853FE" w:rsidRDefault="00707C87" w:rsidP="00707C87">
      <w:pPr>
        <w:jc w:val="left"/>
        <w:rPr>
          <w:rFonts w:cs="Arial"/>
          <w:lang w:val="ru-RU"/>
        </w:rPr>
      </w:pPr>
      <w:r w:rsidRPr="003853FE">
        <w:rPr>
          <w:rFonts w:cs="Arial"/>
          <w:lang w:val="ru-RU"/>
        </w:rPr>
        <w:t>Лице за контакт:      ___________________________________________________________________</w:t>
      </w:r>
    </w:p>
    <w:p w14:paraId="7453101F" w14:textId="77777777" w:rsidR="00707C87" w:rsidRPr="003853FE" w:rsidRDefault="00707C87" w:rsidP="00707C87">
      <w:pPr>
        <w:jc w:val="center"/>
        <w:rPr>
          <w:rFonts w:cs="Arial"/>
          <w:lang w:val="ru-RU"/>
        </w:rPr>
      </w:pPr>
      <w:r w:rsidRPr="003853FE">
        <w:rPr>
          <w:rFonts w:cs="Arial"/>
          <w:lang w:val="ru-RU"/>
        </w:rPr>
        <w:t>(име, презиме,  контакт телефон)</w:t>
      </w:r>
    </w:p>
    <w:p w14:paraId="319E6535" w14:textId="77777777" w:rsidR="00707C87" w:rsidRPr="003853FE" w:rsidRDefault="00707C87" w:rsidP="00707C87">
      <w:pPr>
        <w:jc w:val="left"/>
        <w:rPr>
          <w:rFonts w:cs="Arial"/>
          <w:lang w:val="ru-RU"/>
        </w:rPr>
      </w:pPr>
      <w:r w:rsidRPr="003853FE">
        <w:rPr>
          <w:rFonts w:cs="Arial"/>
          <w:lang w:val="ru-RU"/>
        </w:rPr>
        <w:t>Овим путем потврђујем да је __________________________________________________________________</w:t>
      </w:r>
    </w:p>
    <w:p w14:paraId="249D641E" w14:textId="77777777" w:rsidR="00707C87" w:rsidRPr="003853FE" w:rsidRDefault="00707C87" w:rsidP="00707C87">
      <w:pPr>
        <w:jc w:val="center"/>
        <w:rPr>
          <w:rFonts w:cs="Arial"/>
          <w:lang w:val="ru-RU"/>
        </w:rPr>
      </w:pPr>
      <w:r w:rsidRPr="003853FE">
        <w:rPr>
          <w:rFonts w:cs="Arial"/>
          <w:lang w:val="ru-RU"/>
        </w:rPr>
        <w:t>(навести назив седиште  понуђача)</w:t>
      </w:r>
    </w:p>
    <w:p w14:paraId="45169FC6" w14:textId="77777777" w:rsidR="00707C87" w:rsidRPr="003853FE" w:rsidRDefault="00707C87" w:rsidP="00707C87">
      <w:pPr>
        <w:rPr>
          <w:rFonts w:cs="Arial"/>
          <w:lang w:val="ru-RU"/>
        </w:rPr>
      </w:pPr>
      <w:r w:rsidRPr="003853FE">
        <w:rPr>
          <w:rFonts w:cs="Arial"/>
          <w:lang w:val="ru-RU"/>
        </w:rPr>
        <w:t xml:space="preserve">за наше потребе извршио: </w:t>
      </w:r>
    </w:p>
    <w:p w14:paraId="0FFC56B5" w14:textId="77777777" w:rsidR="00707C87" w:rsidRPr="003853FE" w:rsidRDefault="00707C87" w:rsidP="00707C87">
      <w:pPr>
        <w:rPr>
          <w:rFonts w:cs="Arial"/>
          <w:lang w:val="ru-RU"/>
        </w:rPr>
      </w:pPr>
      <w:r w:rsidRPr="003853FE">
        <w:rPr>
          <w:rFonts w:cs="Arial"/>
          <w:lang w:val="ru-RU"/>
        </w:rPr>
        <w:t>__________________________________________________________________</w:t>
      </w:r>
    </w:p>
    <w:p w14:paraId="5E97272F" w14:textId="77777777" w:rsidR="00707C87" w:rsidRPr="003853FE" w:rsidRDefault="00707C87" w:rsidP="00707C87">
      <w:pPr>
        <w:rPr>
          <w:rFonts w:cs="Arial"/>
          <w:lang w:val="ru-RU"/>
        </w:rPr>
      </w:pPr>
      <w:r w:rsidRPr="003853FE">
        <w:rPr>
          <w:rFonts w:cs="Arial"/>
          <w:lang w:val="ru-RU"/>
        </w:rPr>
        <w:t xml:space="preserve">                                                  (навести) </w:t>
      </w:r>
    </w:p>
    <w:p w14:paraId="67C71036" w14:textId="77777777" w:rsidR="00707C87" w:rsidRPr="003853FE" w:rsidRDefault="00707C87" w:rsidP="00707C87">
      <w:pPr>
        <w:rPr>
          <w:rFonts w:cs="Arial"/>
          <w:lang w:val="sr-Cyrl-RS"/>
        </w:rPr>
      </w:pPr>
      <w:r w:rsidRPr="003853FE">
        <w:rPr>
          <w:rFonts w:cs="Arial"/>
          <w:lang w:val="ru-RU"/>
        </w:rPr>
        <w:t xml:space="preserve">у уговореном року, обиму и квалитету </w:t>
      </w:r>
      <w:r w:rsidRPr="003853FE">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707C87" w:rsidRPr="003853FE" w14:paraId="3416B6DE" w14:textId="77777777" w:rsidTr="00A914A8">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AC5D529" w14:textId="77777777" w:rsidR="00707C87" w:rsidRPr="003853FE" w:rsidRDefault="00707C87" w:rsidP="00A914A8">
            <w:pPr>
              <w:jc w:val="center"/>
              <w:rPr>
                <w:rFonts w:eastAsia="Calibri" w:cs="Arial"/>
              </w:rPr>
            </w:pPr>
            <w:r w:rsidRPr="003853FE">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728F7529" w14:textId="77777777" w:rsidR="00707C87" w:rsidRPr="003853FE" w:rsidRDefault="00707C87" w:rsidP="00A914A8">
            <w:pPr>
              <w:jc w:val="center"/>
              <w:rPr>
                <w:rFonts w:eastAsia="Calibri" w:cs="Arial"/>
              </w:rPr>
            </w:pPr>
            <w:r w:rsidRPr="003853FE">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48E9BFC" w14:textId="77777777" w:rsidR="00707C87" w:rsidRPr="003853FE" w:rsidRDefault="00707C87" w:rsidP="00A914A8">
            <w:pPr>
              <w:jc w:val="center"/>
              <w:rPr>
                <w:rFonts w:eastAsia="Calibri" w:cs="Arial"/>
              </w:rPr>
            </w:pPr>
            <w:r w:rsidRPr="003853F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E02D036" w14:textId="77777777" w:rsidR="00707C87" w:rsidRPr="003853FE" w:rsidRDefault="00707C87" w:rsidP="00A914A8">
            <w:pPr>
              <w:jc w:val="center"/>
              <w:rPr>
                <w:rFonts w:eastAsia="Calibri" w:cs="Arial"/>
                <w:lang w:val="ru-RU"/>
              </w:rPr>
            </w:pPr>
            <w:r w:rsidRPr="003853FE">
              <w:rPr>
                <w:rFonts w:eastAsia="Calibri" w:cs="Arial"/>
                <w:lang w:val="ru-RU"/>
              </w:rPr>
              <w:t xml:space="preserve">Вредност </w:t>
            </w:r>
            <w:r w:rsidRPr="003853FE">
              <w:rPr>
                <w:rFonts w:eastAsia="Calibri" w:cs="Arial"/>
                <w:lang w:val="sr-Cyrl-RS"/>
              </w:rPr>
              <w:t>извршених услуга</w:t>
            </w:r>
            <w:r w:rsidRPr="003853FE">
              <w:rPr>
                <w:rFonts w:eastAsia="Calibri" w:cs="Arial"/>
                <w:lang w:val="ru-RU"/>
              </w:rPr>
              <w:t xml:space="preserve"> без ПДВ</w:t>
            </w:r>
          </w:p>
          <w:p w14:paraId="7CFA9443" w14:textId="77777777" w:rsidR="00707C87" w:rsidRPr="003853FE" w:rsidRDefault="00707C87" w:rsidP="00A914A8">
            <w:pPr>
              <w:jc w:val="center"/>
              <w:rPr>
                <w:rFonts w:eastAsia="Calibri" w:cs="Arial"/>
                <w:lang w:val="sr-Cyrl-RS"/>
              </w:rPr>
            </w:pPr>
            <w:r w:rsidRPr="003853FE">
              <w:rPr>
                <w:rFonts w:eastAsia="Calibri" w:cs="Arial"/>
                <w:lang w:val="sr-Cyrl-RS"/>
              </w:rPr>
              <w:t>Дин</w:t>
            </w:r>
          </w:p>
        </w:tc>
      </w:tr>
      <w:tr w:rsidR="00707C87" w:rsidRPr="003853FE" w14:paraId="36DE35EB" w14:textId="77777777" w:rsidTr="00A914A8">
        <w:tc>
          <w:tcPr>
            <w:tcW w:w="2313" w:type="dxa"/>
            <w:tcBorders>
              <w:top w:val="single" w:sz="4" w:space="0" w:color="auto"/>
              <w:left w:val="single" w:sz="4" w:space="0" w:color="auto"/>
              <w:bottom w:val="single" w:sz="4" w:space="0" w:color="auto"/>
              <w:right w:val="single" w:sz="4" w:space="0" w:color="auto"/>
            </w:tcBorders>
            <w:shd w:val="clear" w:color="auto" w:fill="auto"/>
          </w:tcPr>
          <w:p w14:paraId="6672251C" w14:textId="77777777" w:rsidR="00707C87" w:rsidRPr="003853FE" w:rsidRDefault="00707C87" w:rsidP="00A914A8">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4406816F" w14:textId="77777777" w:rsidR="00707C87" w:rsidRPr="003853FE" w:rsidRDefault="00707C87" w:rsidP="00A914A8">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8A04622" w14:textId="77777777" w:rsidR="00707C87" w:rsidRPr="003853FE" w:rsidRDefault="00707C87" w:rsidP="00A914A8">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7AF52C7" w14:textId="77777777" w:rsidR="00707C87" w:rsidRPr="003853FE" w:rsidRDefault="00707C87" w:rsidP="00A914A8">
            <w:pPr>
              <w:rPr>
                <w:rFonts w:eastAsia="Calibri" w:cs="Arial"/>
                <w:lang w:val="ru-RU"/>
              </w:rPr>
            </w:pPr>
          </w:p>
          <w:p w14:paraId="2C0780A0" w14:textId="77777777" w:rsidR="00707C87" w:rsidRPr="003853FE" w:rsidRDefault="00707C87" w:rsidP="00A914A8">
            <w:pPr>
              <w:rPr>
                <w:rFonts w:eastAsia="Calibri" w:cs="Arial"/>
                <w:lang w:val="ru-RU"/>
              </w:rPr>
            </w:pPr>
          </w:p>
        </w:tc>
      </w:tr>
      <w:tr w:rsidR="00707C87" w:rsidRPr="003853FE" w14:paraId="5393ED6E" w14:textId="77777777" w:rsidTr="00A914A8">
        <w:tc>
          <w:tcPr>
            <w:tcW w:w="2313" w:type="dxa"/>
            <w:tcBorders>
              <w:top w:val="single" w:sz="4" w:space="0" w:color="auto"/>
              <w:left w:val="single" w:sz="4" w:space="0" w:color="auto"/>
              <w:bottom w:val="single" w:sz="4" w:space="0" w:color="auto"/>
              <w:right w:val="single" w:sz="4" w:space="0" w:color="auto"/>
            </w:tcBorders>
            <w:shd w:val="clear" w:color="auto" w:fill="auto"/>
          </w:tcPr>
          <w:p w14:paraId="05C75044" w14:textId="77777777" w:rsidR="00707C87" w:rsidRPr="003853FE" w:rsidRDefault="00707C87" w:rsidP="00A914A8">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4A5EF6A7" w14:textId="77777777" w:rsidR="00707C87" w:rsidRPr="003853FE" w:rsidRDefault="00707C87" w:rsidP="00A914A8">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829361E" w14:textId="77777777" w:rsidR="00707C87" w:rsidRPr="003853FE" w:rsidRDefault="00707C87" w:rsidP="00A914A8">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00DE163" w14:textId="77777777" w:rsidR="00707C87" w:rsidRPr="003853FE" w:rsidRDefault="00707C87" w:rsidP="00A914A8">
            <w:pPr>
              <w:rPr>
                <w:rFonts w:eastAsia="Calibri" w:cs="Arial"/>
                <w:lang w:val="ru-RU"/>
              </w:rPr>
            </w:pPr>
          </w:p>
          <w:p w14:paraId="4F8C4730" w14:textId="77777777" w:rsidR="00707C87" w:rsidRPr="003853FE" w:rsidRDefault="00707C87" w:rsidP="00A914A8">
            <w:pPr>
              <w:rPr>
                <w:rFonts w:eastAsia="Calibri" w:cs="Arial"/>
                <w:lang w:val="ru-RU"/>
              </w:rPr>
            </w:pPr>
          </w:p>
        </w:tc>
      </w:tr>
      <w:tr w:rsidR="00707C87" w:rsidRPr="003853FE" w14:paraId="5F2A9F5A" w14:textId="77777777" w:rsidTr="00A914A8">
        <w:tc>
          <w:tcPr>
            <w:tcW w:w="2313" w:type="dxa"/>
            <w:tcBorders>
              <w:top w:val="single" w:sz="4" w:space="0" w:color="auto"/>
              <w:left w:val="single" w:sz="4" w:space="0" w:color="auto"/>
              <w:bottom w:val="single" w:sz="4" w:space="0" w:color="auto"/>
              <w:right w:val="single" w:sz="4" w:space="0" w:color="auto"/>
            </w:tcBorders>
            <w:shd w:val="clear" w:color="auto" w:fill="auto"/>
          </w:tcPr>
          <w:p w14:paraId="6D086B80" w14:textId="77777777" w:rsidR="00707C87" w:rsidRPr="003853FE" w:rsidRDefault="00707C87" w:rsidP="00A914A8">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71105D5" w14:textId="77777777" w:rsidR="00707C87" w:rsidRPr="003853FE" w:rsidRDefault="00707C87" w:rsidP="00A914A8">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319B1CA" w14:textId="77777777" w:rsidR="00707C87" w:rsidRPr="003853FE" w:rsidRDefault="00707C87" w:rsidP="00A914A8">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BC6847F" w14:textId="77777777" w:rsidR="00707C87" w:rsidRPr="003853FE" w:rsidRDefault="00707C87" w:rsidP="00A914A8">
            <w:pPr>
              <w:rPr>
                <w:rFonts w:eastAsia="Calibri" w:cs="Arial"/>
                <w:lang w:val="ru-RU"/>
              </w:rPr>
            </w:pPr>
          </w:p>
          <w:p w14:paraId="39D5EE7A" w14:textId="77777777" w:rsidR="00707C87" w:rsidRPr="003853FE" w:rsidRDefault="00707C87" w:rsidP="00A914A8">
            <w:pPr>
              <w:rPr>
                <w:rFonts w:eastAsia="Calibri" w:cs="Arial"/>
                <w:lang w:val="ru-RU"/>
              </w:rPr>
            </w:pPr>
          </w:p>
        </w:tc>
      </w:tr>
      <w:tr w:rsidR="00707C87" w:rsidRPr="003853FE" w14:paraId="12EAC142" w14:textId="77777777" w:rsidTr="00A914A8">
        <w:tc>
          <w:tcPr>
            <w:tcW w:w="2313" w:type="dxa"/>
            <w:tcBorders>
              <w:top w:val="single" w:sz="4" w:space="0" w:color="auto"/>
              <w:left w:val="single" w:sz="4" w:space="0" w:color="auto"/>
              <w:bottom w:val="single" w:sz="4" w:space="0" w:color="auto"/>
              <w:right w:val="single" w:sz="4" w:space="0" w:color="auto"/>
            </w:tcBorders>
            <w:shd w:val="clear" w:color="auto" w:fill="auto"/>
          </w:tcPr>
          <w:p w14:paraId="01302228" w14:textId="77777777" w:rsidR="00707C87" w:rsidRPr="003853FE" w:rsidRDefault="00707C87" w:rsidP="00A914A8">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9AFF92" w14:textId="77777777" w:rsidR="00707C87" w:rsidRPr="003853FE" w:rsidRDefault="00707C87" w:rsidP="00A914A8">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B4B4FDF" w14:textId="77777777" w:rsidR="00707C87" w:rsidRPr="003853FE" w:rsidRDefault="00707C87" w:rsidP="00A914A8">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343D618" w14:textId="77777777" w:rsidR="00707C87" w:rsidRPr="003853FE" w:rsidRDefault="00707C87" w:rsidP="00A914A8">
            <w:pPr>
              <w:rPr>
                <w:rFonts w:eastAsia="Calibri" w:cs="Arial"/>
                <w:lang w:val="ru-RU"/>
              </w:rPr>
            </w:pPr>
          </w:p>
          <w:p w14:paraId="3C794221" w14:textId="77777777" w:rsidR="00707C87" w:rsidRPr="003853FE" w:rsidRDefault="00707C87" w:rsidP="00A914A8">
            <w:pPr>
              <w:rPr>
                <w:rFonts w:eastAsia="Calibri" w:cs="Arial"/>
                <w:lang w:val="ru-RU"/>
              </w:rPr>
            </w:pPr>
          </w:p>
        </w:tc>
      </w:tr>
    </w:tbl>
    <w:p w14:paraId="5304CF93" w14:textId="77777777" w:rsidR="00707C87" w:rsidRPr="003853FE" w:rsidRDefault="00707C87" w:rsidP="00707C87">
      <w:pPr>
        <w:rPr>
          <w:rFonts w:eastAsia="TimesNewRomanPS-BoldMT" w:cs="Arial"/>
          <w:b/>
          <w:bCs/>
          <w:i/>
          <w:iCs/>
          <w:lang w:val="ru-RU"/>
        </w:rPr>
      </w:pPr>
      <w:r w:rsidRPr="003853FE">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707C87" w:rsidRPr="003853FE" w14:paraId="53B9B8D9" w14:textId="77777777" w:rsidTr="00A914A8">
        <w:trPr>
          <w:jc w:val="center"/>
        </w:trPr>
        <w:tc>
          <w:tcPr>
            <w:tcW w:w="3882" w:type="dxa"/>
          </w:tcPr>
          <w:p w14:paraId="7A9C28FE" w14:textId="77777777" w:rsidR="00707C87" w:rsidRPr="003853FE" w:rsidRDefault="00707C87" w:rsidP="00A914A8">
            <w:pPr>
              <w:spacing w:before="0"/>
              <w:jc w:val="center"/>
              <w:rPr>
                <w:rFonts w:cs="Arial"/>
              </w:rPr>
            </w:pPr>
            <w:r w:rsidRPr="003853FE">
              <w:rPr>
                <w:rFonts w:cs="Arial"/>
              </w:rPr>
              <w:t>Датум:</w:t>
            </w:r>
          </w:p>
        </w:tc>
        <w:tc>
          <w:tcPr>
            <w:tcW w:w="2127" w:type="dxa"/>
          </w:tcPr>
          <w:p w14:paraId="53DD9C5F" w14:textId="77777777" w:rsidR="00707C87" w:rsidRPr="003853FE" w:rsidRDefault="00707C87" w:rsidP="00A914A8">
            <w:pPr>
              <w:spacing w:before="0"/>
              <w:jc w:val="center"/>
              <w:rPr>
                <w:rFonts w:cs="Arial"/>
                <w:lang w:val="ru-RU"/>
              </w:rPr>
            </w:pPr>
          </w:p>
        </w:tc>
        <w:tc>
          <w:tcPr>
            <w:tcW w:w="4022" w:type="dxa"/>
          </w:tcPr>
          <w:p w14:paraId="77C4CB57" w14:textId="77777777" w:rsidR="00707C87" w:rsidRPr="003853FE" w:rsidRDefault="00707C87" w:rsidP="00A914A8">
            <w:pPr>
              <w:spacing w:before="0"/>
              <w:jc w:val="center"/>
              <w:rPr>
                <w:rFonts w:cs="Arial"/>
                <w:lang w:val="ru-RU"/>
              </w:rPr>
            </w:pPr>
            <w:r w:rsidRPr="003853FE">
              <w:rPr>
                <w:rFonts w:cs="Arial"/>
                <w:lang w:val="sr-Cyrl-CS"/>
              </w:rPr>
              <w:t>Наручилац:</w:t>
            </w:r>
          </w:p>
        </w:tc>
      </w:tr>
      <w:tr w:rsidR="00707C87" w:rsidRPr="003853FE" w14:paraId="26F1F781" w14:textId="77777777" w:rsidTr="00A914A8">
        <w:trPr>
          <w:jc w:val="center"/>
        </w:trPr>
        <w:tc>
          <w:tcPr>
            <w:tcW w:w="3882" w:type="dxa"/>
          </w:tcPr>
          <w:p w14:paraId="16F53A92" w14:textId="77777777" w:rsidR="00707C87" w:rsidRPr="003853FE" w:rsidRDefault="00707C87" w:rsidP="00A914A8">
            <w:pPr>
              <w:spacing w:before="0"/>
              <w:jc w:val="center"/>
              <w:rPr>
                <w:rFonts w:cs="Arial"/>
              </w:rPr>
            </w:pPr>
          </w:p>
        </w:tc>
        <w:tc>
          <w:tcPr>
            <w:tcW w:w="2127" w:type="dxa"/>
          </w:tcPr>
          <w:p w14:paraId="58D4AF6E" w14:textId="77777777" w:rsidR="00707C87" w:rsidRPr="003853FE" w:rsidRDefault="00707C87" w:rsidP="00A914A8">
            <w:pPr>
              <w:spacing w:before="0"/>
              <w:jc w:val="center"/>
              <w:rPr>
                <w:rFonts w:cs="Arial"/>
              </w:rPr>
            </w:pPr>
            <w:r w:rsidRPr="003853FE">
              <w:rPr>
                <w:rFonts w:cs="Arial"/>
              </w:rPr>
              <w:t>М.П.</w:t>
            </w:r>
          </w:p>
        </w:tc>
        <w:tc>
          <w:tcPr>
            <w:tcW w:w="4022" w:type="dxa"/>
          </w:tcPr>
          <w:p w14:paraId="725AF83C" w14:textId="77777777" w:rsidR="00707C87" w:rsidRPr="003853FE" w:rsidRDefault="00707C87" w:rsidP="00A914A8">
            <w:pPr>
              <w:spacing w:before="0"/>
              <w:jc w:val="center"/>
              <w:rPr>
                <w:rFonts w:cs="Arial"/>
                <w:lang w:val="ru-RU"/>
              </w:rPr>
            </w:pPr>
          </w:p>
        </w:tc>
      </w:tr>
      <w:tr w:rsidR="00707C87" w:rsidRPr="003853FE" w14:paraId="091BDD85" w14:textId="77777777" w:rsidTr="00A914A8">
        <w:trPr>
          <w:jc w:val="center"/>
        </w:trPr>
        <w:tc>
          <w:tcPr>
            <w:tcW w:w="3882" w:type="dxa"/>
            <w:tcBorders>
              <w:bottom w:val="single" w:sz="4" w:space="0" w:color="auto"/>
            </w:tcBorders>
          </w:tcPr>
          <w:p w14:paraId="2BB0E44F" w14:textId="77777777" w:rsidR="00707C87" w:rsidRPr="003853FE" w:rsidRDefault="00707C87" w:rsidP="00A914A8">
            <w:pPr>
              <w:spacing w:before="0"/>
              <w:jc w:val="center"/>
              <w:rPr>
                <w:rFonts w:cs="Arial"/>
              </w:rPr>
            </w:pPr>
          </w:p>
        </w:tc>
        <w:tc>
          <w:tcPr>
            <w:tcW w:w="2127" w:type="dxa"/>
          </w:tcPr>
          <w:p w14:paraId="3C337960" w14:textId="77777777" w:rsidR="00707C87" w:rsidRPr="003853FE" w:rsidRDefault="00707C87" w:rsidP="00A914A8">
            <w:pPr>
              <w:spacing w:before="0"/>
              <w:jc w:val="center"/>
              <w:rPr>
                <w:rFonts w:cs="Arial"/>
                <w:lang w:val="ru-RU"/>
              </w:rPr>
            </w:pPr>
          </w:p>
        </w:tc>
        <w:tc>
          <w:tcPr>
            <w:tcW w:w="4022" w:type="dxa"/>
            <w:tcBorders>
              <w:bottom w:val="single" w:sz="4" w:space="0" w:color="auto"/>
            </w:tcBorders>
          </w:tcPr>
          <w:p w14:paraId="1DC42714" w14:textId="77777777" w:rsidR="00707C87" w:rsidRPr="003853FE" w:rsidRDefault="00707C87" w:rsidP="00A914A8">
            <w:pPr>
              <w:spacing w:before="0"/>
              <w:jc w:val="center"/>
              <w:rPr>
                <w:rFonts w:cs="Arial"/>
                <w:lang w:val="ru-RU"/>
              </w:rPr>
            </w:pPr>
          </w:p>
        </w:tc>
      </w:tr>
      <w:tr w:rsidR="00707C87" w:rsidRPr="003853FE" w14:paraId="192942C9" w14:textId="77777777" w:rsidTr="00A914A8">
        <w:trPr>
          <w:trHeight w:val="389"/>
          <w:jc w:val="center"/>
        </w:trPr>
        <w:tc>
          <w:tcPr>
            <w:tcW w:w="3882" w:type="dxa"/>
            <w:tcBorders>
              <w:top w:val="single" w:sz="4" w:space="0" w:color="auto"/>
            </w:tcBorders>
          </w:tcPr>
          <w:p w14:paraId="0D0DF416" w14:textId="77777777" w:rsidR="00707C87" w:rsidRPr="003853FE" w:rsidRDefault="00707C87" w:rsidP="00A914A8">
            <w:pPr>
              <w:spacing w:before="0"/>
              <w:jc w:val="center"/>
              <w:rPr>
                <w:rFonts w:cs="Arial"/>
              </w:rPr>
            </w:pPr>
          </w:p>
        </w:tc>
        <w:tc>
          <w:tcPr>
            <w:tcW w:w="2127" w:type="dxa"/>
          </w:tcPr>
          <w:p w14:paraId="6B59AF61" w14:textId="77777777" w:rsidR="00707C87" w:rsidRPr="003853FE" w:rsidRDefault="00707C87" w:rsidP="00A914A8">
            <w:pPr>
              <w:spacing w:before="0"/>
              <w:jc w:val="center"/>
              <w:rPr>
                <w:rFonts w:cs="Arial"/>
                <w:lang w:val="ru-RU"/>
              </w:rPr>
            </w:pPr>
          </w:p>
        </w:tc>
        <w:tc>
          <w:tcPr>
            <w:tcW w:w="4022" w:type="dxa"/>
            <w:tcBorders>
              <w:top w:val="single" w:sz="4" w:space="0" w:color="auto"/>
            </w:tcBorders>
          </w:tcPr>
          <w:p w14:paraId="6AAA0FB3" w14:textId="77777777" w:rsidR="00707C87" w:rsidRPr="003853FE" w:rsidRDefault="00707C87" w:rsidP="00A914A8">
            <w:pPr>
              <w:spacing w:before="0"/>
              <w:jc w:val="center"/>
              <w:rPr>
                <w:rFonts w:cs="Arial"/>
                <w:lang w:val="ru-RU"/>
              </w:rPr>
            </w:pPr>
          </w:p>
        </w:tc>
      </w:tr>
    </w:tbl>
    <w:p w14:paraId="5EF3DD0E" w14:textId="77777777" w:rsidR="00707C87" w:rsidRPr="003853FE" w:rsidRDefault="00707C87" w:rsidP="00707C87">
      <w:pPr>
        <w:rPr>
          <w:rFonts w:cs="Arial"/>
          <w:b/>
          <w:i/>
          <w:sz w:val="20"/>
          <w:szCs w:val="20"/>
        </w:rPr>
      </w:pPr>
      <w:r w:rsidRPr="003853FE">
        <w:rPr>
          <w:rFonts w:cs="Arial"/>
          <w:b/>
          <w:i/>
          <w:sz w:val="20"/>
          <w:szCs w:val="20"/>
        </w:rPr>
        <w:t>НАПОМЕНА:</w:t>
      </w:r>
    </w:p>
    <w:p w14:paraId="4C74393A" w14:textId="77777777" w:rsidR="00707C87" w:rsidRPr="003853FE" w:rsidRDefault="00707C87" w:rsidP="00707C87">
      <w:pPr>
        <w:rPr>
          <w:rFonts w:cs="Arial"/>
          <w:i/>
          <w:sz w:val="20"/>
          <w:szCs w:val="20"/>
          <w:lang w:val="ru-RU"/>
        </w:rPr>
      </w:pPr>
      <w:r w:rsidRPr="003853FE">
        <w:rPr>
          <w:rFonts w:cs="Arial"/>
          <w:i/>
          <w:sz w:val="20"/>
          <w:szCs w:val="20"/>
          <w:lang w:val="ru-RU"/>
        </w:rPr>
        <w:t>Приликом подношења понуде овај образац копирати у потребном броју примерака.</w:t>
      </w:r>
    </w:p>
    <w:p w14:paraId="21C4496D" w14:textId="77777777" w:rsidR="00707C87" w:rsidRPr="003853FE" w:rsidRDefault="00707C87" w:rsidP="00707C87">
      <w:pPr>
        <w:spacing w:before="0"/>
        <w:rPr>
          <w:rFonts w:cs="Arial"/>
          <w:i/>
          <w:sz w:val="20"/>
          <w:szCs w:val="20"/>
          <w:lang w:val="ru-RU"/>
        </w:rPr>
      </w:pPr>
      <w:r w:rsidRPr="003853FE">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BBE9850" w14:textId="77777777" w:rsidR="00165518" w:rsidRPr="002436C2" w:rsidRDefault="00165518" w:rsidP="00DF78C8">
      <w:pPr>
        <w:rPr>
          <w:rFonts w:cs="Arial"/>
          <w:lang w:val="ru-RU"/>
        </w:rPr>
      </w:pPr>
    </w:p>
    <w:p w14:paraId="023BBD7D" w14:textId="77777777" w:rsidR="00F94E09" w:rsidRPr="002436C2" w:rsidRDefault="00F94E09" w:rsidP="00DF78C8">
      <w:pPr>
        <w:rPr>
          <w:rFonts w:cs="Arial"/>
          <w:lang w:val="sr-Cyrl-CS"/>
        </w:rPr>
      </w:pPr>
    </w:p>
    <w:p w14:paraId="2625F943" w14:textId="2CDF47EE" w:rsidR="00F94E09" w:rsidRPr="00707C87" w:rsidRDefault="00F94E09" w:rsidP="00F94E09">
      <w:pPr>
        <w:pStyle w:val="KDObrazac"/>
        <w:rPr>
          <w:lang w:val="sr-Cyrl-RS"/>
        </w:rPr>
      </w:pPr>
      <w:r w:rsidRPr="002436C2">
        <w:rPr>
          <w:lang w:val="ru-RU"/>
        </w:rPr>
        <w:t xml:space="preserve">ОБРАЗАЦ </w:t>
      </w:r>
      <w:r w:rsidR="00707C87">
        <w:rPr>
          <w:lang w:val="sr-Cyrl-RS"/>
        </w:rPr>
        <w:t>7</w:t>
      </w:r>
    </w:p>
    <w:p w14:paraId="19D84C12" w14:textId="77777777" w:rsidR="00F94E09" w:rsidRPr="002436C2" w:rsidRDefault="00F94E09" w:rsidP="00F94E09">
      <w:pPr>
        <w:rPr>
          <w:rFonts w:cs="Arial"/>
          <w:lang w:val="sr-Latn-RS"/>
        </w:rPr>
      </w:pPr>
      <w:r w:rsidRPr="002436C2">
        <w:rPr>
          <w:rFonts w:cs="Arial"/>
          <w:lang w:val="ru-RU"/>
        </w:rPr>
        <w:t xml:space="preserve">На основу члана 77. став 4. Закона о јавним набавкама („Службени гланик РС“, бр.124/12, 14/15 и 68/15) </w:t>
      </w:r>
      <w:r w:rsidRPr="002436C2">
        <w:rPr>
          <w:rFonts w:cs="Arial"/>
          <w:noProof/>
          <w:lang w:val="sr-Cyrl-CS"/>
        </w:rPr>
        <w:t xml:space="preserve">Понуђач </w:t>
      </w:r>
      <w:r w:rsidRPr="002436C2">
        <w:rPr>
          <w:rFonts w:cs="Arial"/>
          <w:noProof/>
          <w:lang w:val="ru-RU"/>
        </w:rPr>
        <w:t xml:space="preserve">даје </w:t>
      </w:r>
      <w:r w:rsidRPr="002436C2">
        <w:rPr>
          <w:rFonts w:cs="Arial"/>
          <w:lang w:val="ru-RU"/>
        </w:rPr>
        <w:t xml:space="preserve">следећу </w:t>
      </w:r>
    </w:p>
    <w:p w14:paraId="19EB0204" w14:textId="77777777" w:rsidR="00F94E09" w:rsidRPr="002436C2" w:rsidRDefault="00F94E09" w:rsidP="00F94E09">
      <w:pPr>
        <w:rPr>
          <w:rFonts w:cs="Arial"/>
          <w:lang w:val="sr-Latn-RS"/>
        </w:rPr>
      </w:pPr>
    </w:p>
    <w:p w14:paraId="67B9251F" w14:textId="77777777" w:rsidR="00F94E09" w:rsidRPr="002436C2" w:rsidRDefault="00F94E09" w:rsidP="00F94E09">
      <w:pPr>
        <w:jc w:val="center"/>
        <w:rPr>
          <w:rFonts w:cs="Arial"/>
          <w:b/>
          <w:lang w:val="sr-Latn-RS"/>
        </w:rPr>
      </w:pPr>
      <w:r w:rsidRPr="002436C2">
        <w:rPr>
          <w:rFonts w:cs="Arial"/>
          <w:b/>
          <w:lang w:val="ru-RU"/>
        </w:rPr>
        <w:t xml:space="preserve">ИЗЈАВУ О КАДРОВСКОМ КАПАЦИТЕТУ </w:t>
      </w:r>
    </w:p>
    <w:p w14:paraId="44D21604" w14:textId="77777777" w:rsidR="00F94E09" w:rsidRPr="002436C2" w:rsidRDefault="00F94E09" w:rsidP="00F94E09">
      <w:pPr>
        <w:autoSpaceDE w:val="0"/>
        <w:autoSpaceDN w:val="0"/>
        <w:adjustRightInd w:val="0"/>
        <w:rPr>
          <w:rFonts w:cs="Arial"/>
          <w:lang w:val="sr-Cyrl-CS"/>
        </w:rPr>
      </w:pPr>
      <w:r w:rsidRPr="002436C2">
        <w:rPr>
          <w:rFonts w:cs="Arial"/>
          <w:noProof/>
          <w:lang w:val="ru-RU"/>
        </w:rPr>
        <w:t xml:space="preserve">Под пуном материјалном и кривичном одговорношћу изјављујем да </w:t>
      </w:r>
      <w:r w:rsidRPr="002436C2">
        <w:rPr>
          <w:rFonts w:cs="Arial"/>
          <w:lang w:val="sr-Cyrl-CS"/>
        </w:rPr>
        <w:t xml:space="preserve">на дан подношења понуде имамо у радном односу или ангажовано по неком другом облику ангажовања ван радног односа, предвиђеног члановима 197-202 Закона о раду, следећа лица: </w:t>
      </w:r>
    </w:p>
    <w:p w14:paraId="4AA365AE" w14:textId="77777777" w:rsidR="00F94E09" w:rsidRPr="002436C2" w:rsidRDefault="00F94E09" w:rsidP="00F94E09">
      <w:pPr>
        <w:autoSpaceDE w:val="0"/>
        <w:autoSpaceDN w:val="0"/>
        <w:adjustRightInd w:val="0"/>
        <w:rPr>
          <w:rFonts w:cs="Arial"/>
          <w:lang w:val="sr-Latn-RS"/>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846"/>
        <w:gridCol w:w="1319"/>
        <w:gridCol w:w="678"/>
        <w:gridCol w:w="1670"/>
        <w:gridCol w:w="1951"/>
        <w:gridCol w:w="158"/>
      </w:tblGrid>
      <w:tr w:rsidR="002436C2" w:rsidRPr="002436C2" w14:paraId="62D55108" w14:textId="77777777" w:rsidTr="00F94E09">
        <w:trPr>
          <w:gridAfter w:val="1"/>
          <w:wAfter w:w="84" w:type="pct"/>
          <w:trHeight w:val="1306"/>
        </w:trPr>
        <w:tc>
          <w:tcPr>
            <w:tcW w:w="425" w:type="pct"/>
            <w:shd w:val="clear" w:color="auto" w:fill="auto"/>
            <w:vAlign w:val="center"/>
          </w:tcPr>
          <w:p w14:paraId="79808FF6" w14:textId="77777777" w:rsidR="00F94E09" w:rsidRPr="002436C2" w:rsidRDefault="00F94E09" w:rsidP="00F94E09">
            <w:pPr>
              <w:tabs>
                <w:tab w:val="left" w:pos="8098"/>
              </w:tabs>
              <w:jc w:val="center"/>
              <w:outlineLvl w:val="0"/>
              <w:rPr>
                <w:rFonts w:cs="Arial"/>
                <w:bCs/>
                <w:kern w:val="28"/>
                <w:lang w:val="sr-Cyrl-CS"/>
              </w:rPr>
            </w:pPr>
            <w:r w:rsidRPr="002436C2">
              <w:rPr>
                <w:rFonts w:cs="Arial"/>
                <w:bCs/>
                <w:kern w:val="28"/>
                <w:lang w:val="sr-Cyrl-CS"/>
              </w:rPr>
              <w:t>Ред.</w:t>
            </w:r>
          </w:p>
          <w:p w14:paraId="541FC2B5" w14:textId="77777777" w:rsidR="00F94E09" w:rsidRPr="002436C2" w:rsidRDefault="00F94E09" w:rsidP="00F94E09">
            <w:pPr>
              <w:tabs>
                <w:tab w:val="left" w:pos="8098"/>
              </w:tabs>
              <w:jc w:val="center"/>
              <w:outlineLvl w:val="0"/>
              <w:rPr>
                <w:rFonts w:cs="Arial"/>
                <w:bCs/>
                <w:kern w:val="28"/>
                <w:lang w:val="sr-Cyrl-CS"/>
              </w:rPr>
            </w:pPr>
            <w:r w:rsidRPr="002436C2">
              <w:rPr>
                <w:rFonts w:cs="Arial"/>
                <w:bCs/>
                <w:kern w:val="28"/>
                <w:lang w:val="sr-Cyrl-CS"/>
              </w:rPr>
              <w:t>бр.</w:t>
            </w:r>
          </w:p>
        </w:tc>
        <w:tc>
          <w:tcPr>
            <w:tcW w:w="2210" w:type="pct"/>
            <w:gridSpan w:val="2"/>
            <w:shd w:val="clear" w:color="auto" w:fill="auto"/>
            <w:vAlign w:val="center"/>
          </w:tcPr>
          <w:p w14:paraId="617D7AC9" w14:textId="77777777" w:rsidR="00F94E09" w:rsidRPr="002436C2" w:rsidRDefault="00F94E09" w:rsidP="00F94E09">
            <w:pPr>
              <w:spacing w:after="120" w:line="276" w:lineRule="auto"/>
              <w:jc w:val="center"/>
              <w:rPr>
                <w:rFonts w:eastAsia="Calibri" w:cs="Arial"/>
                <w:b/>
                <w:lang w:val="sr-Cyrl-CS"/>
              </w:rPr>
            </w:pPr>
            <w:r w:rsidRPr="002436C2">
              <w:rPr>
                <w:rFonts w:eastAsia="Calibri" w:cs="Arial"/>
                <w:b/>
                <w:lang w:val="sr-Cyrl-CS"/>
              </w:rPr>
              <w:t>Захтевани кадровски капацитет</w:t>
            </w:r>
          </w:p>
        </w:tc>
        <w:tc>
          <w:tcPr>
            <w:tcW w:w="1246" w:type="pct"/>
            <w:gridSpan w:val="2"/>
            <w:shd w:val="clear" w:color="auto" w:fill="auto"/>
            <w:vAlign w:val="center"/>
          </w:tcPr>
          <w:p w14:paraId="25DC537A" w14:textId="77777777" w:rsidR="00F94E09" w:rsidRPr="002436C2" w:rsidRDefault="00F94E09" w:rsidP="00F94E09">
            <w:pPr>
              <w:spacing w:after="120" w:line="276" w:lineRule="auto"/>
              <w:jc w:val="center"/>
              <w:rPr>
                <w:rFonts w:eastAsia="Calibri" w:cs="Arial"/>
                <w:b/>
                <w:lang w:val="sr-Cyrl-CS"/>
              </w:rPr>
            </w:pPr>
            <w:r w:rsidRPr="002436C2">
              <w:rPr>
                <w:rFonts w:eastAsia="Calibri" w:cs="Arial"/>
                <w:b/>
                <w:lang w:val="sr-Cyrl-CS"/>
              </w:rPr>
              <w:t>Име и презиме запосленог</w:t>
            </w:r>
          </w:p>
        </w:tc>
        <w:tc>
          <w:tcPr>
            <w:tcW w:w="1035" w:type="pct"/>
            <w:shd w:val="clear" w:color="auto" w:fill="auto"/>
            <w:vAlign w:val="center"/>
          </w:tcPr>
          <w:p w14:paraId="107B3CB9" w14:textId="77777777" w:rsidR="00F94E09" w:rsidRPr="002436C2" w:rsidRDefault="00F94E09" w:rsidP="00F94E09">
            <w:pPr>
              <w:spacing w:after="120" w:line="276" w:lineRule="auto"/>
              <w:jc w:val="center"/>
              <w:rPr>
                <w:rFonts w:eastAsia="Calibri" w:cs="Arial"/>
                <w:b/>
                <w:lang w:val="sr-Cyrl-CS"/>
              </w:rPr>
            </w:pPr>
            <w:r w:rsidRPr="002436C2">
              <w:rPr>
                <w:rFonts w:eastAsia="Calibri" w:cs="Arial"/>
                <w:b/>
                <w:lang w:val="sr-Cyrl-CS"/>
              </w:rPr>
              <w:t>Врста и степен стручне спреме</w:t>
            </w:r>
          </w:p>
        </w:tc>
      </w:tr>
      <w:tr w:rsidR="002436C2" w:rsidRPr="002436C2" w14:paraId="5226E39C" w14:textId="77777777" w:rsidTr="00F94E09">
        <w:trPr>
          <w:gridAfter w:val="1"/>
          <w:wAfter w:w="84" w:type="pct"/>
          <w:trHeight w:val="433"/>
        </w:trPr>
        <w:tc>
          <w:tcPr>
            <w:tcW w:w="425" w:type="pct"/>
            <w:shd w:val="clear" w:color="auto" w:fill="auto"/>
            <w:vAlign w:val="center"/>
          </w:tcPr>
          <w:p w14:paraId="2C929937" w14:textId="77777777" w:rsidR="00F94E09" w:rsidRPr="002436C2" w:rsidRDefault="00F94E09" w:rsidP="00AD21A3">
            <w:pPr>
              <w:numPr>
                <w:ilvl w:val="0"/>
                <w:numId w:val="22"/>
              </w:numPr>
              <w:tabs>
                <w:tab w:val="left" w:pos="8098"/>
              </w:tabs>
              <w:spacing w:before="0"/>
              <w:ind w:left="601"/>
              <w:jc w:val="center"/>
              <w:outlineLvl w:val="0"/>
              <w:rPr>
                <w:rFonts w:cs="Arial"/>
                <w:bCs/>
                <w:kern w:val="28"/>
                <w:lang w:val="sr-Cyrl-CS"/>
              </w:rPr>
            </w:pPr>
          </w:p>
        </w:tc>
        <w:tc>
          <w:tcPr>
            <w:tcW w:w="2210" w:type="pct"/>
            <w:gridSpan w:val="2"/>
            <w:shd w:val="clear" w:color="auto" w:fill="auto"/>
          </w:tcPr>
          <w:p w14:paraId="43D6CA14" w14:textId="77777777" w:rsidR="004428A5" w:rsidRPr="00444952" w:rsidRDefault="004428A5" w:rsidP="004428A5">
            <w:pPr>
              <w:rPr>
                <w:rFonts w:cs="Arial"/>
                <w:szCs w:val="20"/>
                <w:lang w:val="sr-Cyrl-CS"/>
              </w:rPr>
            </w:pPr>
            <w:r w:rsidRPr="00444952">
              <w:rPr>
                <w:rFonts w:cs="Arial"/>
                <w:szCs w:val="20"/>
                <w:lang w:val="sr-Cyrl-CS"/>
              </w:rPr>
              <w:t>извршиоц са VII  степеном стручне спреме  грађевинске струке са поседовањем лиценце 410</w:t>
            </w:r>
          </w:p>
          <w:p w14:paraId="0F0CAFBF" w14:textId="192F3A28" w:rsidR="00F94E09" w:rsidRPr="002436C2" w:rsidRDefault="00F94E09" w:rsidP="00F94E09">
            <w:pPr>
              <w:tabs>
                <w:tab w:val="left" w:pos="2955"/>
              </w:tabs>
              <w:spacing w:before="0"/>
              <w:jc w:val="left"/>
              <w:rPr>
                <w:rFonts w:eastAsia="Calibri" w:cs="Arial"/>
                <w:b/>
                <w:lang w:val="sr-Latn-RS"/>
              </w:rPr>
            </w:pPr>
          </w:p>
        </w:tc>
        <w:tc>
          <w:tcPr>
            <w:tcW w:w="1246" w:type="pct"/>
            <w:gridSpan w:val="2"/>
            <w:shd w:val="clear" w:color="auto" w:fill="auto"/>
          </w:tcPr>
          <w:p w14:paraId="74BEE0EA" w14:textId="77777777" w:rsidR="00F94E09" w:rsidRPr="002436C2" w:rsidRDefault="00F94E09" w:rsidP="00F94E09">
            <w:pPr>
              <w:tabs>
                <w:tab w:val="left" w:pos="8098"/>
              </w:tabs>
              <w:outlineLvl w:val="0"/>
              <w:rPr>
                <w:rFonts w:cs="Arial"/>
                <w:bCs/>
                <w:kern w:val="28"/>
                <w:lang w:val="sr-Cyrl-CS"/>
              </w:rPr>
            </w:pPr>
          </w:p>
        </w:tc>
        <w:tc>
          <w:tcPr>
            <w:tcW w:w="1035" w:type="pct"/>
            <w:shd w:val="clear" w:color="auto" w:fill="auto"/>
          </w:tcPr>
          <w:p w14:paraId="59C7697E" w14:textId="77777777" w:rsidR="00F94E09" w:rsidRPr="002436C2" w:rsidRDefault="00F94E09" w:rsidP="00F94E09">
            <w:pPr>
              <w:tabs>
                <w:tab w:val="left" w:pos="8098"/>
              </w:tabs>
              <w:outlineLvl w:val="0"/>
              <w:rPr>
                <w:rFonts w:cs="Arial"/>
                <w:bCs/>
                <w:kern w:val="28"/>
                <w:lang w:val="sr-Cyrl-CS"/>
              </w:rPr>
            </w:pPr>
          </w:p>
        </w:tc>
      </w:tr>
      <w:tr w:rsidR="00707C87" w:rsidRPr="002436C2" w14:paraId="4FFDA69C" w14:textId="77777777" w:rsidTr="00F94E09">
        <w:trPr>
          <w:gridAfter w:val="1"/>
          <w:wAfter w:w="84" w:type="pct"/>
          <w:trHeight w:val="433"/>
        </w:trPr>
        <w:tc>
          <w:tcPr>
            <w:tcW w:w="425" w:type="pct"/>
            <w:shd w:val="clear" w:color="auto" w:fill="auto"/>
            <w:vAlign w:val="center"/>
          </w:tcPr>
          <w:p w14:paraId="38F6B389" w14:textId="77777777" w:rsidR="00707C87" w:rsidRPr="002436C2" w:rsidRDefault="00707C87" w:rsidP="00707C87">
            <w:pPr>
              <w:numPr>
                <w:ilvl w:val="0"/>
                <w:numId w:val="22"/>
              </w:numPr>
              <w:tabs>
                <w:tab w:val="left" w:pos="8098"/>
              </w:tabs>
              <w:spacing w:before="0"/>
              <w:ind w:left="601"/>
              <w:jc w:val="center"/>
              <w:outlineLvl w:val="0"/>
              <w:rPr>
                <w:rFonts w:cs="Arial"/>
                <w:bCs/>
                <w:kern w:val="28"/>
                <w:lang w:val="sr-Cyrl-CS"/>
              </w:rPr>
            </w:pPr>
          </w:p>
        </w:tc>
        <w:tc>
          <w:tcPr>
            <w:tcW w:w="2210" w:type="pct"/>
            <w:gridSpan w:val="2"/>
            <w:shd w:val="clear" w:color="auto" w:fill="auto"/>
          </w:tcPr>
          <w:p w14:paraId="6B525CC4" w14:textId="44009657" w:rsidR="00707C87" w:rsidRPr="002436C2" w:rsidRDefault="004428A5" w:rsidP="00707C87">
            <w:pPr>
              <w:tabs>
                <w:tab w:val="left" w:pos="2955"/>
              </w:tabs>
              <w:spacing w:before="0"/>
              <w:jc w:val="left"/>
              <w:rPr>
                <w:rFonts w:cs="Arial"/>
                <w:noProof/>
                <w:lang w:val="sr-Cyrl-RS"/>
              </w:rPr>
            </w:pPr>
            <w:r>
              <w:rPr>
                <w:rFonts w:cs="Arial"/>
                <w:szCs w:val="20"/>
                <w:lang w:val="sr-Cyrl-CS"/>
              </w:rPr>
              <w:t>радник обучен</w:t>
            </w:r>
            <w:r w:rsidRPr="00444952">
              <w:rPr>
                <w:rFonts w:cs="Arial"/>
                <w:szCs w:val="20"/>
                <w:lang w:val="sr-Cyrl-CS"/>
              </w:rPr>
              <w:t xml:space="preserve"> за рад на преси</w:t>
            </w:r>
          </w:p>
        </w:tc>
        <w:tc>
          <w:tcPr>
            <w:tcW w:w="1246" w:type="pct"/>
            <w:gridSpan w:val="2"/>
            <w:shd w:val="clear" w:color="auto" w:fill="auto"/>
          </w:tcPr>
          <w:p w14:paraId="51BDCEC7" w14:textId="77777777" w:rsidR="00707C87" w:rsidRPr="002436C2" w:rsidRDefault="00707C87" w:rsidP="00707C87">
            <w:pPr>
              <w:tabs>
                <w:tab w:val="left" w:pos="8098"/>
              </w:tabs>
              <w:outlineLvl w:val="0"/>
              <w:rPr>
                <w:rFonts w:cs="Arial"/>
                <w:bCs/>
                <w:kern w:val="28"/>
                <w:lang w:val="sr-Cyrl-CS"/>
              </w:rPr>
            </w:pPr>
          </w:p>
        </w:tc>
        <w:tc>
          <w:tcPr>
            <w:tcW w:w="1035" w:type="pct"/>
            <w:shd w:val="clear" w:color="auto" w:fill="auto"/>
          </w:tcPr>
          <w:p w14:paraId="79B280A1" w14:textId="77777777" w:rsidR="00707C87" w:rsidRPr="002436C2" w:rsidRDefault="00707C87" w:rsidP="00707C87">
            <w:pPr>
              <w:tabs>
                <w:tab w:val="left" w:pos="8098"/>
              </w:tabs>
              <w:outlineLvl w:val="0"/>
              <w:rPr>
                <w:rFonts w:cs="Arial"/>
                <w:bCs/>
                <w:kern w:val="28"/>
                <w:lang w:val="sr-Cyrl-CS"/>
              </w:rPr>
            </w:pPr>
          </w:p>
        </w:tc>
      </w:tr>
      <w:tr w:rsidR="002436C2" w:rsidRPr="002436C2" w14:paraId="22505B8C" w14:textId="77777777" w:rsidTr="00F94E0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vAlign w:val="center"/>
          </w:tcPr>
          <w:p w14:paraId="3AA90458" w14:textId="77777777" w:rsidR="003C4738" w:rsidRPr="002436C2" w:rsidRDefault="003C4738" w:rsidP="00AF3223">
            <w:pPr>
              <w:rPr>
                <w:rFonts w:cs="Arial"/>
                <w:lang w:val="sr-Cyrl-RS"/>
              </w:rPr>
            </w:pPr>
            <w:bookmarkStart w:id="255" w:name="_Toc442559944"/>
            <w:bookmarkEnd w:id="255"/>
          </w:p>
          <w:p w14:paraId="2B751145" w14:textId="77777777" w:rsidR="00AF3223" w:rsidRPr="002436C2" w:rsidRDefault="00AF3223" w:rsidP="00AF3223">
            <w:pPr>
              <w:rPr>
                <w:rFonts w:cs="Arial"/>
                <w:lang w:val="sr-Cyrl-RS"/>
              </w:rPr>
            </w:pPr>
          </w:p>
          <w:p w14:paraId="4469D1F3" w14:textId="77777777" w:rsidR="00F94E09" w:rsidRPr="002436C2" w:rsidRDefault="00F94E09" w:rsidP="00F94E09">
            <w:pPr>
              <w:jc w:val="center"/>
              <w:rPr>
                <w:rFonts w:cs="Arial"/>
              </w:rPr>
            </w:pPr>
            <w:r w:rsidRPr="002436C2">
              <w:rPr>
                <w:rFonts w:cs="Arial"/>
              </w:rPr>
              <w:t>Датум:</w:t>
            </w:r>
          </w:p>
        </w:tc>
        <w:tc>
          <w:tcPr>
            <w:tcW w:w="1060" w:type="pct"/>
            <w:gridSpan w:val="2"/>
          </w:tcPr>
          <w:p w14:paraId="48637B11" w14:textId="77777777" w:rsidR="00F94E09" w:rsidRPr="002436C2" w:rsidRDefault="00F94E09" w:rsidP="00AF3223">
            <w:pPr>
              <w:rPr>
                <w:rFonts w:cs="Arial"/>
                <w:lang w:val="ru-RU"/>
              </w:rPr>
            </w:pPr>
          </w:p>
          <w:p w14:paraId="2AA83ADC" w14:textId="77777777" w:rsidR="00AF3223" w:rsidRPr="002436C2" w:rsidRDefault="00AF3223" w:rsidP="00AF3223">
            <w:pPr>
              <w:rPr>
                <w:rFonts w:cs="Arial"/>
                <w:lang w:val="ru-RU"/>
              </w:rPr>
            </w:pPr>
          </w:p>
        </w:tc>
        <w:tc>
          <w:tcPr>
            <w:tcW w:w="2005" w:type="pct"/>
            <w:gridSpan w:val="3"/>
          </w:tcPr>
          <w:p w14:paraId="0E7988C9" w14:textId="77777777" w:rsidR="00F94E09" w:rsidRPr="002436C2" w:rsidRDefault="00F94E09" w:rsidP="00AF3223">
            <w:pPr>
              <w:rPr>
                <w:rFonts w:cs="Arial"/>
                <w:lang w:val="sr-Cyrl-CS"/>
              </w:rPr>
            </w:pPr>
          </w:p>
          <w:p w14:paraId="6781419D" w14:textId="77777777" w:rsidR="00F94E09" w:rsidRPr="002436C2" w:rsidRDefault="00F94E09" w:rsidP="00F94E09">
            <w:pPr>
              <w:jc w:val="center"/>
              <w:rPr>
                <w:rFonts w:cs="Arial"/>
                <w:lang w:val="sr-Cyrl-CS"/>
              </w:rPr>
            </w:pPr>
          </w:p>
          <w:p w14:paraId="64BEFF85" w14:textId="77777777" w:rsidR="00F94E09" w:rsidRPr="002436C2" w:rsidRDefault="00F94E09" w:rsidP="00F94E09">
            <w:pPr>
              <w:jc w:val="center"/>
              <w:rPr>
                <w:rFonts w:cs="Arial"/>
                <w:lang w:val="sr-Cyrl-CS"/>
              </w:rPr>
            </w:pPr>
          </w:p>
          <w:p w14:paraId="0E5D8934" w14:textId="77777777" w:rsidR="00F94E09" w:rsidRPr="002436C2" w:rsidRDefault="00F94E09" w:rsidP="00F94E09">
            <w:pPr>
              <w:jc w:val="center"/>
              <w:rPr>
                <w:rFonts w:cs="Arial"/>
                <w:lang w:val="sr-Cyrl-CS"/>
              </w:rPr>
            </w:pPr>
          </w:p>
          <w:p w14:paraId="3B4A0937" w14:textId="77777777" w:rsidR="00F94E09" w:rsidRPr="002436C2" w:rsidRDefault="00F94E09" w:rsidP="00F94E09">
            <w:pPr>
              <w:jc w:val="center"/>
              <w:rPr>
                <w:rFonts w:cs="Arial"/>
                <w:lang w:val="ru-RU"/>
              </w:rPr>
            </w:pPr>
            <w:r w:rsidRPr="002436C2">
              <w:rPr>
                <w:rFonts w:cs="Arial"/>
                <w:lang w:val="sr-Cyrl-CS"/>
              </w:rPr>
              <w:t>П</w:t>
            </w:r>
            <w:r w:rsidRPr="002436C2">
              <w:rPr>
                <w:rFonts w:cs="Arial"/>
              </w:rPr>
              <w:t>онуђач</w:t>
            </w:r>
            <w:r w:rsidRPr="002436C2">
              <w:rPr>
                <w:rFonts w:cs="Arial"/>
                <w:lang w:val="ru-RU"/>
              </w:rPr>
              <w:t>:</w:t>
            </w:r>
          </w:p>
        </w:tc>
      </w:tr>
      <w:tr w:rsidR="002436C2" w:rsidRPr="002436C2" w14:paraId="3BDA46DF" w14:textId="77777777" w:rsidTr="00F94E0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vAlign w:val="center"/>
          </w:tcPr>
          <w:p w14:paraId="7FD4D828" w14:textId="77777777" w:rsidR="00F94E09" w:rsidRPr="002436C2" w:rsidRDefault="00F94E09" w:rsidP="00F94E09">
            <w:pPr>
              <w:jc w:val="center"/>
              <w:rPr>
                <w:rFonts w:cs="Arial"/>
              </w:rPr>
            </w:pPr>
          </w:p>
        </w:tc>
        <w:tc>
          <w:tcPr>
            <w:tcW w:w="1060" w:type="pct"/>
            <w:gridSpan w:val="2"/>
          </w:tcPr>
          <w:p w14:paraId="23756F9E" w14:textId="77777777" w:rsidR="00F94E09" w:rsidRPr="002436C2" w:rsidRDefault="00F94E09" w:rsidP="00F94E09">
            <w:pPr>
              <w:jc w:val="center"/>
              <w:rPr>
                <w:rFonts w:cs="Arial"/>
              </w:rPr>
            </w:pPr>
            <w:r w:rsidRPr="002436C2">
              <w:rPr>
                <w:rFonts w:cs="Arial"/>
              </w:rPr>
              <w:t>М.П.</w:t>
            </w:r>
          </w:p>
        </w:tc>
        <w:tc>
          <w:tcPr>
            <w:tcW w:w="2005" w:type="pct"/>
            <w:gridSpan w:val="3"/>
          </w:tcPr>
          <w:p w14:paraId="6B47C841" w14:textId="77777777" w:rsidR="00F94E09" w:rsidRPr="002436C2" w:rsidRDefault="00F94E09" w:rsidP="00F94E09">
            <w:pPr>
              <w:jc w:val="center"/>
              <w:rPr>
                <w:rFonts w:cs="Arial"/>
                <w:lang w:val="ru-RU"/>
              </w:rPr>
            </w:pPr>
          </w:p>
        </w:tc>
      </w:tr>
      <w:tr w:rsidR="002436C2" w:rsidRPr="002436C2" w14:paraId="6C55B256" w14:textId="77777777" w:rsidTr="00F94E0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vAlign w:val="center"/>
          </w:tcPr>
          <w:p w14:paraId="3FDDAA29" w14:textId="77777777" w:rsidR="00F94E09" w:rsidRPr="002436C2" w:rsidRDefault="00F94E09" w:rsidP="00F94E09">
            <w:pPr>
              <w:jc w:val="center"/>
              <w:rPr>
                <w:rFonts w:cs="Arial"/>
              </w:rPr>
            </w:pPr>
          </w:p>
        </w:tc>
        <w:tc>
          <w:tcPr>
            <w:tcW w:w="1060" w:type="pct"/>
            <w:gridSpan w:val="2"/>
          </w:tcPr>
          <w:p w14:paraId="35D5B5DF" w14:textId="77777777" w:rsidR="00F94E09" w:rsidRPr="002436C2" w:rsidRDefault="00F94E09" w:rsidP="00F94E09">
            <w:pPr>
              <w:jc w:val="center"/>
              <w:rPr>
                <w:rFonts w:cs="Arial"/>
                <w:lang w:val="ru-RU"/>
              </w:rPr>
            </w:pPr>
          </w:p>
        </w:tc>
        <w:tc>
          <w:tcPr>
            <w:tcW w:w="2005" w:type="pct"/>
            <w:gridSpan w:val="3"/>
            <w:tcBorders>
              <w:bottom w:val="single" w:sz="4" w:space="0" w:color="auto"/>
            </w:tcBorders>
          </w:tcPr>
          <w:p w14:paraId="62AEF0B8" w14:textId="77777777" w:rsidR="00F94E09" w:rsidRPr="002436C2" w:rsidRDefault="00F94E09" w:rsidP="00F94E09">
            <w:pPr>
              <w:jc w:val="center"/>
              <w:rPr>
                <w:rFonts w:cs="Arial"/>
                <w:lang w:val="ru-RU"/>
              </w:rPr>
            </w:pPr>
          </w:p>
        </w:tc>
      </w:tr>
      <w:tr w:rsidR="002436C2" w:rsidRPr="002436C2" w14:paraId="345E5F2E" w14:textId="77777777" w:rsidTr="00F94E0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vAlign w:val="center"/>
          </w:tcPr>
          <w:p w14:paraId="2EA771DF" w14:textId="77777777" w:rsidR="00F94E09" w:rsidRPr="002436C2" w:rsidRDefault="00F94E09" w:rsidP="00F94E09">
            <w:pPr>
              <w:jc w:val="center"/>
              <w:rPr>
                <w:rFonts w:cs="Arial"/>
              </w:rPr>
            </w:pPr>
          </w:p>
          <w:p w14:paraId="68C84FC0" w14:textId="77777777" w:rsidR="00F94E09" w:rsidRPr="002436C2" w:rsidRDefault="00F94E09" w:rsidP="00F94E09">
            <w:pPr>
              <w:jc w:val="center"/>
              <w:rPr>
                <w:rFonts w:cs="Arial"/>
              </w:rPr>
            </w:pPr>
          </w:p>
        </w:tc>
        <w:tc>
          <w:tcPr>
            <w:tcW w:w="1060" w:type="pct"/>
            <w:gridSpan w:val="2"/>
          </w:tcPr>
          <w:p w14:paraId="67A86D7C" w14:textId="77777777" w:rsidR="00F94E09" w:rsidRPr="002436C2" w:rsidRDefault="00F94E09" w:rsidP="00F94E09">
            <w:pPr>
              <w:jc w:val="center"/>
              <w:rPr>
                <w:rFonts w:cs="Arial"/>
                <w:lang w:val="ru-RU"/>
              </w:rPr>
            </w:pPr>
          </w:p>
        </w:tc>
        <w:tc>
          <w:tcPr>
            <w:tcW w:w="2005" w:type="pct"/>
            <w:gridSpan w:val="3"/>
            <w:tcBorders>
              <w:top w:val="single" w:sz="4" w:space="0" w:color="auto"/>
            </w:tcBorders>
          </w:tcPr>
          <w:p w14:paraId="437D2E19" w14:textId="77777777" w:rsidR="00F94E09" w:rsidRPr="002436C2" w:rsidRDefault="00F94E09" w:rsidP="00F94E09">
            <w:pPr>
              <w:jc w:val="center"/>
              <w:rPr>
                <w:rFonts w:cs="Arial"/>
                <w:lang w:val="ru-RU"/>
              </w:rPr>
            </w:pPr>
          </w:p>
        </w:tc>
      </w:tr>
    </w:tbl>
    <w:p w14:paraId="23764958" w14:textId="77777777" w:rsidR="00F94E09" w:rsidRPr="002436C2" w:rsidRDefault="00F94E09" w:rsidP="00F94E09">
      <w:pPr>
        <w:rPr>
          <w:rFonts w:cs="Arial"/>
          <w:b/>
          <w:i/>
          <w:sz w:val="20"/>
          <w:szCs w:val="20"/>
          <w:lang w:val="sr-Cyrl-CS"/>
        </w:rPr>
      </w:pPr>
      <w:r w:rsidRPr="002436C2">
        <w:rPr>
          <w:rFonts w:cs="Arial"/>
          <w:b/>
          <w:i/>
          <w:sz w:val="20"/>
          <w:szCs w:val="20"/>
          <w:lang w:val="sr-Cyrl-CS"/>
        </w:rPr>
        <w:t>Напомена:</w:t>
      </w:r>
      <w:r w:rsidRPr="002436C2">
        <w:rPr>
          <w:rFonts w:eastAsia="TimesNewRomanPS-BoldMT" w:cs="Arial"/>
          <w:lang w:val="ru-RU"/>
        </w:rPr>
        <w:t xml:space="preserve">-Уколико </w:t>
      </w:r>
      <w:r w:rsidRPr="002436C2">
        <w:rPr>
          <w:rFonts w:eastAsia="TimesNewRomanPS-BoldMT" w:cs="Arial"/>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436C2">
        <w:rPr>
          <w:rFonts w:cs="Arial"/>
          <w:lang w:val="sr-Cyrl-CS"/>
        </w:rPr>
        <w:t xml:space="preserve">Изјава </w:t>
      </w:r>
      <w:r w:rsidRPr="002436C2">
        <w:rPr>
          <w:rFonts w:cs="Arial"/>
          <w:lang w:val="ru-RU"/>
        </w:rPr>
        <w:t>мора бити попуњена, потписана од стране овлашћеног лица</w:t>
      </w:r>
      <w:r w:rsidRPr="002436C2">
        <w:rPr>
          <w:rFonts w:cs="Arial"/>
          <w:lang w:val="sr-Cyrl-CS"/>
        </w:rPr>
        <w:t xml:space="preserve"> за заступање</w:t>
      </w:r>
      <w:r w:rsidRPr="002436C2">
        <w:rPr>
          <w:rFonts w:cs="Arial"/>
          <w:lang w:val="ru-RU"/>
        </w:rPr>
        <w:t xml:space="preserve"> понуђача из групе понуђача и оверена печатом.</w:t>
      </w:r>
    </w:p>
    <w:p w14:paraId="0BE88273" w14:textId="77777777" w:rsidR="00F94E09" w:rsidRPr="002436C2" w:rsidRDefault="00F94E09" w:rsidP="00F94E09">
      <w:pPr>
        <w:rPr>
          <w:rFonts w:cs="Arial"/>
          <w:i/>
          <w:sz w:val="20"/>
          <w:szCs w:val="20"/>
          <w:lang w:val="ru-RU"/>
        </w:rPr>
      </w:pPr>
      <w:r w:rsidRPr="002436C2">
        <w:rPr>
          <w:rFonts w:cs="Arial"/>
          <w:i/>
          <w:sz w:val="20"/>
          <w:szCs w:val="20"/>
          <w:lang w:val="ru-RU"/>
        </w:rPr>
        <w:t>Приликом подношења понуде овај образац копирати у потребном броју примерака</w:t>
      </w:r>
    </w:p>
    <w:p w14:paraId="71E12235" w14:textId="77777777" w:rsidR="00F94E09" w:rsidRPr="002436C2" w:rsidRDefault="00F94E09" w:rsidP="00F94E09">
      <w:pPr>
        <w:rPr>
          <w:rFonts w:cs="Arial"/>
          <w:sz w:val="20"/>
          <w:szCs w:val="20"/>
          <w:lang w:val="ru-RU"/>
        </w:rPr>
      </w:pPr>
    </w:p>
    <w:p w14:paraId="64EA4071" w14:textId="77777777" w:rsidR="00F94E09" w:rsidRPr="002436C2" w:rsidRDefault="00F94E09" w:rsidP="00F94E09">
      <w:pPr>
        <w:rPr>
          <w:rFonts w:cs="Arial"/>
          <w:b/>
          <w:i/>
          <w:sz w:val="20"/>
          <w:szCs w:val="20"/>
          <w:lang w:val="sr-Cyrl-CS"/>
        </w:rPr>
      </w:pPr>
    </w:p>
    <w:p w14:paraId="35655B58" w14:textId="77777777" w:rsidR="00F94E09" w:rsidRPr="002436C2" w:rsidRDefault="00F94E09" w:rsidP="00F94E09">
      <w:pPr>
        <w:rPr>
          <w:rFonts w:cs="Arial"/>
          <w:b/>
          <w:i/>
          <w:sz w:val="20"/>
          <w:szCs w:val="20"/>
          <w:lang w:val="sr-Cyrl-CS"/>
        </w:rPr>
      </w:pPr>
    </w:p>
    <w:p w14:paraId="0C6E1571" w14:textId="77777777" w:rsidR="00F94E09" w:rsidRPr="002436C2" w:rsidRDefault="00F94E09" w:rsidP="00F94E09">
      <w:pPr>
        <w:rPr>
          <w:rFonts w:cs="Arial"/>
          <w:b/>
          <w:i/>
          <w:sz w:val="20"/>
          <w:szCs w:val="20"/>
          <w:lang w:val="sr-Cyrl-CS"/>
        </w:rPr>
      </w:pPr>
    </w:p>
    <w:p w14:paraId="763934B0" w14:textId="77777777" w:rsidR="00F94E09" w:rsidRPr="002436C2" w:rsidRDefault="00F94E09" w:rsidP="00F94E09">
      <w:pPr>
        <w:rPr>
          <w:rFonts w:cs="Arial"/>
          <w:b/>
          <w:i/>
          <w:sz w:val="20"/>
          <w:szCs w:val="20"/>
          <w:lang w:val="sr-Cyrl-CS"/>
        </w:rPr>
      </w:pPr>
    </w:p>
    <w:p w14:paraId="0BA73D53" w14:textId="77777777" w:rsidR="00F94E09" w:rsidRPr="002436C2" w:rsidRDefault="00F94E09" w:rsidP="00F94E09">
      <w:pPr>
        <w:rPr>
          <w:rFonts w:cs="Arial"/>
          <w:b/>
          <w:i/>
          <w:sz w:val="20"/>
          <w:szCs w:val="20"/>
          <w:lang w:val="sr-Cyrl-CS"/>
        </w:rPr>
      </w:pPr>
    </w:p>
    <w:p w14:paraId="57C526E6" w14:textId="77777777" w:rsidR="00BC59AE" w:rsidRPr="002436C2" w:rsidRDefault="00BC59AE" w:rsidP="00F94E09">
      <w:pPr>
        <w:rPr>
          <w:rFonts w:cs="Arial"/>
          <w:b/>
          <w:i/>
          <w:sz w:val="20"/>
          <w:szCs w:val="20"/>
          <w:lang w:val="sr-Cyrl-CS"/>
        </w:rPr>
      </w:pPr>
    </w:p>
    <w:p w14:paraId="41721D4C" w14:textId="77777777" w:rsidR="00BC59AE" w:rsidRPr="002436C2" w:rsidRDefault="00BC59AE" w:rsidP="00F94E09">
      <w:pPr>
        <w:rPr>
          <w:rFonts w:cs="Arial"/>
          <w:b/>
          <w:i/>
          <w:sz w:val="20"/>
          <w:szCs w:val="20"/>
          <w:lang w:val="sr-Cyrl-CS"/>
        </w:rPr>
      </w:pPr>
    </w:p>
    <w:p w14:paraId="08F75C95" w14:textId="77777777" w:rsidR="00AF3223" w:rsidRPr="002436C2" w:rsidRDefault="00AF3223" w:rsidP="00F94E09">
      <w:pPr>
        <w:rPr>
          <w:rFonts w:cs="Arial"/>
          <w:b/>
          <w:i/>
          <w:sz w:val="20"/>
          <w:szCs w:val="20"/>
          <w:lang w:val="sr-Cyrl-CS"/>
        </w:rPr>
      </w:pPr>
    </w:p>
    <w:p w14:paraId="03C3C0F8" w14:textId="3C1BFE2C" w:rsidR="00F94E09" w:rsidRPr="002436C2" w:rsidRDefault="00F94E09" w:rsidP="00F94E09">
      <w:pPr>
        <w:jc w:val="right"/>
        <w:outlineLvl w:val="1"/>
        <w:rPr>
          <w:rFonts w:cs="Arial"/>
          <w:b/>
          <w:lang w:val="sr-Latn-RS"/>
        </w:rPr>
      </w:pPr>
      <w:bookmarkStart w:id="256" w:name="_Toc442559946"/>
      <w:r w:rsidRPr="002436C2">
        <w:rPr>
          <w:rFonts w:cs="Arial"/>
          <w:b/>
          <w:lang w:val="ru-RU"/>
        </w:rPr>
        <w:t xml:space="preserve">ОБРАЗАЦ </w:t>
      </w:r>
      <w:bookmarkEnd w:id="256"/>
      <w:r w:rsidR="00707C87">
        <w:rPr>
          <w:rFonts w:cs="Arial"/>
          <w:b/>
          <w:lang w:val="sr-Cyrl-RS"/>
        </w:rPr>
        <w:t>8</w:t>
      </w:r>
      <w:r w:rsidRPr="002436C2">
        <w:rPr>
          <w:rFonts w:cs="Arial"/>
          <w:b/>
          <w:lang w:val="sr-Latn-RS"/>
        </w:rPr>
        <w:t>.</w:t>
      </w:r>
    </w:p>
    <w:p w14:paraId="07CE93AF" w14:textId="77777777" w:rsidR="00F94E09" w:rsidRPr="002436C2" w:rsidRDefault="00F94E09" w:rsidP="00F94E09">
      <w:pPr>
        <w:rPr>
          <w:rFonts w:cs="Arial"/>
          <w:lang w:val="ru-RU"/>
        </w:rPr>
      </w:pPr>
    </w:p>
    <w:p w14:paraId="1B044CC9" w14:textId="77777777" w:rsidR="00F94E09" w:rsidRPr="002436C2" w:rsidRDefault="00F94E09" w:rsidP="00F94E09">
      <w:pPr>
        <w:rPr>
          <w:rFonts w:cs="Arial"/>
          <w:lang w:val="ru-RU"/>
        </w:rPr>
      </w:pPr>
      <w:r w:rsidRPr="002436C2">
        <w:rPr>
          <w:rFonts w:cs="Arial"/>
          <w:lang w:val="ru-RU"/>
        </w:rPr>
        <w:t xml:space="preserve">На основу члана 77. став 4. Закона о јавним набавкама („Службени гланик РС“, бр.124/12, 14/15 и 68/15) </w:t>
      </w:r>
      <w:r w:rsidRPr="002436C2">
        <w:rPr>
          <w:rFonts w:cs="Arial"/>
          <w:noProof/>
          <w:lang w:val="sr-Cyrl-CS"/>
        </w:rPr>
        <w:t xml:space="preserve">Понуђач </w:t>
      </w:r>
      <w:r w:rsidRPr="002436C2">
        <w:rPr>
          <w:rFonts w:cs="Arial"/>
          <w:noProof/>
          <w:lang w:val="ru-RU"/>
        </w:rPr>
        <w:t xml:space="preserve">даје </w:t>
      </w:r>
      <w:r w:rsidRPr="002436C2">
        <w:rPr>
          <w:rFonts w:cs="Arial"/>
          <w:lang w:val="ru-RU"/>
        </w:rPr>
        <w:t xml:space="preserve">следећу </w:t>
      </w:r>
    </w:p>
    <w:p w14:paraId="0F0274F1" w14:textId="77777777" w:rsidR="00F94E09" w:rsidRPr="002436C2" w:rsidRDefault="00F94E09" w:rsidP="00F94E09">
      <w:pPr>
        <w:rPr>
          <w:rFonts w:cs="Arial"/>
          <w:lang w:val="ru-RU"/>
        </w:rPr>
      </w:pPr>
    </w:p>
    <w:p w14:paraId="6C4D04AF" w14:textId="77777777" w:rsidR="00F94E09" w:rsidRPr="002436C2" w:rsidRDefault="00F94E09" w:rsidP="00F94E09">
      <w:pPr>
        <w:jc w:val="center"/>
        <w:rPr>
          <w:rFonts w:cs="Arial"/>
          <w:b/>
          <w:lang w:val="ru-RU"/>
        </w:rPr>
      </w:pPr>
      <w:r w:rsidRPr="002436C2">
        <w:rPr>
          <w:rFonts w:cs="Arial"/>
          <w:b/>
          <w:lang w:val="ru-RU"/>
        </w:rPr>
        <w:t xml:space="preserve">ИЗЈАВУ О ТЕХНИЧКОМ КАПАЦИТЕТУ </w:t>
      </w:r>
    </w:p>
    <w:p w14:paraId="61B9A42F" w14:textId="77777777" w:rsidR="00F94E09" w:rsidRPr="002436C2" w:rsidRDefault="00F94E09" w:rsidP="00F94E09">
      <w:pPr>
        <w:rPr>
          <w:rFonts w:cs="Arial"/>
          <w:lang w:val="ru-RU"/>
        </w:rPr>
      </w:pPr>
    </w:p>
    <w:p w14:paraId="29DC8D98" w14:textId="38245C35" w:rsidR="00F94E09" w:rsidRPr="002436C2" w:rsidRDefault="00F94E09" w:rsidP="00F94E09">
      <w:pPr>
        <w:rPr>
          <w:rFonts w:cs="Arial"/>
          <w:lang w:val="ru-RU"/>
        </w:rPr>
      </w:pPr>
      <w:r w:rsidRPr="002436C2">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2436C2">
        <w:rPr>
          <w:rFonts w:cs="Arial"/>
          <w:lang w:val="sr-Cyrl-CS"/>
        </w:rPr>
        <w:t xml:space="preserve"> – </w:t>
      </w:r>
      <w:r w:rsidR="00A914A8">
        <w:rPr>
          <w:rFonts w:cs="Arial"/>
          <w:b/>
          <w:lang w:val="ru-RU"/>
        </w:rPr>
        <w:t>УТЕЗАЊЕ БЕТОНСКИХ МОСТОВА</w:t>
      </w:r>
      <w:r w:rsidRPr="002436C2">
        <w:rPr>
          <w:rFonts w:cs="Arial"/>
          <w:lang w:val="ru-RU"/>
        </w:rPr>
        <w:t xml:space="preserve">,  </w:t>
      </w:r>
      <w:r w:rsidRPr="002436C2">
        <w:rPr>
          <w:rFonts w:cs="Arial"/>
          <w:b/>
          <w:noProof/>
          <w:lang w:val="sr-Cyrl-CS"/>
        </w:rPr>
        <w:t>ЈН/</w:t>
      </w:r>
      <w:r w:rsidR="00A914A8">
        <w:rPr>
          <w:rFonts w:cs="Arial"/>
          <w:b/>
          <w:noProof/>
          <w:lang w:val="sr-Cyrl-CS"/>
        </w:rPr>
        <w:t>3100/0595/2020</w:t>
      </w:r>
      <w:r w:rsidRPr="002436C2">
        <w:rPr>
          <w:rFonts w:cs="Arial"/>
          <w:noProof/>
          <w:lang w:val="ru-RU"/>
        </w:rPr>
        <w:t xml:space="preserve">, </w:t>
      </w:r>
      <w:r w:rsidRPr="002436C2">
        <w:rPr>
          <w:rFonts w:cs="Arial"/>
          <w:lang w:val="ru-RU"/>
        </w:rPr>
        <w:t xml:space="preserve">односно да </w:t>
      </w:r>
      <w:r w:rsidRPr="002436C2">
        <w:rPr>
          <w:rFonts w:cs="Arial"/>
          <w:lang w:val="sr-Cyrl-CS"/>
        </w:rPr>
        <w:t>имамо на располагању</w:t>
      </w:r>
      <w:r w:rsidRPr="002436C2">
        <w:rPr>
          <w:rFonts w:cs="Arial"/>
          <w:lang w:val="ru-RU"/>
        </w:rPr>
        <w:t xml:space="preserve">:  </w:t>
      </w:r>
    </w:p>
    <w:p w14:paraId="4ED0F418" w14:textId="23C05C68" w:rsidR="000B5C41" w:rsidRPr="002436C2" w:rsidRDefault="00F94E09" w:rsidP="00F94E09">
      <w:pPr>
        <w:rPr>
          <w:rFonts w:cs="Arial"/>
          <w:lang w:val="ru-RU"/>
        </w:rPr>
      </w:pPr>
      <w:r w:rsidRPr="002436C2">
        <w:rPr>
          <w:rFonts w:cs="Arial"/>
          <w:lang w:val="ru-RU"/>
        </w:rPr>
        <w:t xml:space="preserve">                                                    </w:t>
      </w:r>
    </w:p>
    <w:p w14:paraId="14C7EBC7" w14:textId="77777777" w:rsidR="000B5C41" w:rsidRPr="002436C2" w:rsidRDefault="000B5C41" w:rsidP="00F94E09">
      <w:pPr>
        <w:rPr>
          <w:rFonts w:cs="Arial"/>
          <w:lang w:val="ru-RU"/>
        </w:rPr>
      </w:pPr>
    </w:p>
    <w:p w14:paraId="10B608F5" w14:textId="4C584DB8" w:rsidR="004428A5" w:rsidRPr="00444952" w:rsidRDefault="004428A5" w:rsidP="004428A5">
      <w:pPr>
        <w:rPr>
          <w:rFonts w:cs="Arial"/>
          <w:szCs w:val="20"/>
        </w:rPr>
      </w:pPr>
      <w:r>
        <w:rPr>
          <w:rFonts w:cs="Arial"/>
          <w:szCs w:val="20"/>
          <w:lang w:val="sr-Cyrl-RS"/>
        </w:rPr>
        <w:t xml:space="preserve">-  </w:t>
      </w:r>
      <w:r w:rsidRPr="00444952">
        <w:rPr>
          <w:rFonts w:cs="Arial"/>
          <w:szCs w:val="20"/>
        </w:rPr>
        <w:t xml:space="preserve">преса за затезање каблова ТИП C20 </w:t>
      </w:r>
    </w:p>
    <w:p w14:paraId="32825088" w14:textId="77777777" w:rsidR="004428A5" w:rsidRPr="00444952" w:rsidRDefault="004428A5" w:rsidP="004428A5">
      <w:pPr>
        <w:rPr>
          <w:rFonts w:cs="Arial"/>
          <w:szCs w:val="20"/>
        </w:rPr>
      </w:pPr>
      <w:r w:rsidRPr="00444952">
        <w:rPr>
          <w:rFonts w:cs="Arial"/>
          <w:szCs w:val="20"/>
        </w:rPr>
        <w:t xml:space="preserve"> -  агрегат са минималном снагом од 5KW</w:t>
      </w:r>
    </w:p>
    <w:p w14:paraId="54ACEB10" w14:textId="77777777" w:rsidR="000B5C41" w:rsidRPr="002436C2" w:rsidRDefault="000B5C41" w:rsidP="00F94E09">
      <w:pPr>
        <w:rPr>
          <w:rFonts w:cs="Arial"/>
          <w:lang w:val="ru-RU"/>
        </w:rPr>
      </w:pPr>
    </w:p>
    <w:p w14:paraId="0D30D6FD" w14:textId="413120E6" w:rsidR="00F94E09" w:rsidRPr="002436C2" w:rsidRDefault="00F94E09" w:rsidP="00F94E09">
      <w:pPr>
        <w:rPr>
          <w:rFonts w:cs="Arial"/>
          <w:lang w:val="ru-RU"/>
        </w:rPr>
      </w:pPr>
      <w:r w:rsidRPr="002436C2">
        <w:rPr>
          <w:rFonts w:cs="Arial"/>
          <w:lang w:val="ru-RU"/>
        </w:rPr>
        <w:t xml:space="preserve">                                                                                                     </w:t>
      </w:r>
    </w:p>
    <w:p w14:paraId="1516E023" w14:textId="77777777" w:rsidR="00F94E09" w:rsidRPr="002436C2" w:rsidRDefault="00F94E09" w:rsidP="00F94E09">
      <w:pPr>
        <w:rPr>
          <w:rFonts w:cs="Arial"/>
          <w:lang w:val="sr-Latn-CS"/>
        </w:rPr>
      </w:pPr>
    </w:p>
    <w:tbl>
      <w:tblPr>
        <w:tblW w:w="10031" w:type="dxa"/>
        <w:jc w:val="center"/>
        <w:tblLayout w:type="fixed"/>
        <w:tblLook w:val="0000" w:firstRow="0" w:lastRow="0" w:firstColumn="0" w:lastColumn="0" w:noHBand="0" w:noVBand="0"/>
      </w:tblPr>
      <w:tblGrid>
        <w:gridCol w:w="3882"/>
        <w:gridCol w:w="2127"/>
        <w:gridCol w:w="4022"/>
      </w:tblGrid>
      <w:tr w:rsidR="002436C2" w:rsidRPr="002436C2" w14:paraId="2E3CBD61" w14:textId="77777777" w:rsidTr="00F94E09">
        <w:trPr>
          <w:jc w:val="center"/>
        </w:trPr>
        <w:tc>
          <w:tcPr>
            <w:tcW w:w="3882" w:type="dxa"/>
          </w:tcPr>
          <w:p w14:paraId="29A15D95" w14:textId="77777777" w:rsidR="00F94E09" w:rsidRPr="002436C2" w:rsidRDefault="00F94E09" w:rsidP="00F94E09">
            <w:pPr>
              <w:jc w:val="center"/>
              <w:rPr>
                <w:rFonts w:cs="Arial"/>
              </w:rPr>
            </w:pPr>
            <w:r w:rsidRPr="002436C2">
              <w:rPr>
                <w:rFonts w:cs="Arial"/>
              </w:rPr>
              <w:t>Датум:</w:t>
            </w:r>
          </w:p>
        </w:tc>
        <w:tc>
          <w:tcPr>
            <w:tcW w:w="2127" w:type="dxa"/>
          </w:tcPr>
          <w:p w14:paraId="2E8FDFD1" w14:textId="77777777" w:rsidR="00F94E09" w:rsidRPr="002436C2" w:rsidRDefault="00F94E09" w:rsidP="00F94E09">
            <w:pPr>
              <w:jc w:val="center"/>
              <w:rPr>
                <w:rFonts w:cs="Arial"/>
                <w:lang w:val="ru-RU"/>
              </w:rPr>
            </w:pPr>
          </w:p>
        </w:tc>
        <w:tc>
          <w:tcPr>
            <w:tcW w:w="4022" w:type="dxa"/>
          </w:tcPr>
          <w:p w14:paraId="608A21BA" w14:textId="77777777" w:rsidR="00F94E09" w:rsidRPr="002436C2" w:rsidRDefault="00F94E09" w:rsidP="00F94E09">
            <w:pPr>
              <w:jc w:val="center"/>
              <w:rPr>
                <w:rFonts w:cs="Arial"/>
                <w:lang w:val="ru-RU"/>
              </w:rPr>
            </w:pPr>
            <w:r w:rsidRPr="002436C2">
              <w:rPr>
                <w:rFonts w:cs="Arial"/>
                <w:lang w:val="sr-Cyrl-CS"/>
              </w:rPr>
              <w:t>П</w:t>
            </w:r>
            <w:r w:rsidRPr="002436C2">
              <w:rPr>
                <w:rFonts w:cs="Arial"/>
              </w:rPr>
              <w:t>онуђач</w:t>
            </w:r>
            <w:r w:rsidRPr="002436C2">
              <w:rPr>
                <w:rFonts w:cs="Arial"/>
                <w:lang w:val="ru-RU"/>
              </w:rPr>
              <w:t>:</w:t>
            </w:r>
          </w:p>
        </w:tc>
      </w:tr>
      <w:tr w:rsidR="002436C2" w:rsidRPr="002436C2" w14:paraId="0F5D767B" w14:textId="77777777" w:rsidTr="00F94E09">
        <w:trPr>
          <w:jc w:val="center"/>
        </w:trPr>
        <w:tc>
          <w:tcPr>
            <w:tcW w:w="3882" w:type="dxa"/>
          </w:tcPr>
          <w:p w14:paraId="6B39FFC9" w14:textId="77777777" w:rsidR="00F94E09" w:rsidRPr="002436C2" w:rsidRDefault="00F94E09" w:rsidP="00F94E09">
            <w:pPr>
              <w:jc w:val="center"/>
              <w:rPr>
                <w:rFonts w:cs="Arial"/>
              </w:rPr>
            </w:pPr>
          </w:p>
        </w:tc>
        <w:tc>
          <w:tcPr>
            <w:tcW w:w="2127" w:type="dxa"/>
          </w:tcPr>
          <w:p w14:paraId="2B16C226" w14:textId="77777777" w:rsidR="00F94E09" w:rsidRPr="002436C2" w:rsidRDefault="00F94E09" w:rsidP="00F94E09">
            <w:pPr>
              <w:jc w:val="center"/>
              <w:rPr>
                <w:rFonts w:cs="Arial"/>
              </w:rPr>
            </w:pPr>
            <w:r w:rsidRPr="002436C2">
              <w:rPr>
                <w:rFonts w:cs="Arial"/>
              </w:rPr>
              <w:t>М.П.</w:t>
            </w:r>
          </w:p>
        </w:tc>
        <w:tc>
          <w:tcPr>
            <w:tcW w:w="4022" w:type="dxa"/>
          </w:tcPr>
          <w:p w14:paraId="2322F6A9" w14:textId="77777777" w:rsidR="00F94E09" w:rsidRPr="002436C2" w:rsidRDefault="00F94E09" w:rsidP="00F94E09">
            <w:pPr>
              <w:jc w:val="center"/>
              <w:rPr>
                <w:rFonts w:cs="Arial"/>
                <w:lang w:val="ru-RU"/>
              </w:rPr>
            </w:pPr>
          </w:p>
        </w:tc>
      </w:tr>
      <w:tr w:rsidR="002436C2" w:rsidRPr="002436C2" w14:paraId="482F1578" w14:textId="77777777" w:rsidTr="00F94E09">
        <w:trPr>
          <w:jc w:val="center"/>
        </w:trPr>
        <w:tc>
          <w:tcPr>
            <w:tcW w:w="3882" w:type="dxa"/>
            <w:tcBorders>
              <w:bottom w:val="single" w:sz="4" w:space="0" w:color="auto"/>
            </w:tcBorders>
          </w:tcPr>
          <w:p w14:paraId="0F97124C" w14:textId="77777777" w:rsidR="00F94E09" w:rsidRPr="002436C2" w:rsidRDefault="00F94E09" w:rsidP="00F94E09">
            <w:pPr>
              <w:jc w:val="center"/>
              <w:rPr>
                <w:rFonts w:cs="Arial"/>
              </w:rPr>
            </w:pPr>
          </w:p>
        </w:tc>
        <w:tc>
          <w:tcPr>
            <w:tcW w:w="2127" w:type="dxa"/>
          </w:tcPr>
          <w:p w14:paraId="31A59745" w14:textId="77777777" w:rsidR="00F94E09" w:rsidRPr="002436C2" w:rsidRDefault="00F94E09" w:rsidP="00F94E09">
            <w:pPr>
              <w:jc w:val="center"/>
              <w:rPr>
                <w:rFonts w:cs="Arial"/>
                <w:lang w:val="ru-RU"/>
              </w:rPr>
            </w:pPr>
          </w:p>
        </w:tc>
        <w:tc>
          <w:tcPr>
            <w:tcW w:w="4022" w:type="dxa"/>
            <w:tcBorders>
              <w:bottom w:val="single" w:sz="4" w:space="0" w:color="auto"/>
            </w:tcBorders>
          </w:tcPr>
          <w:p w14:paraId="38A90B9B" w14:textId="77777777" w:rsidR="00F94E09" w:rsidRPr="002436C2" w:rsidRDefault="00F94E09" w:rsidP="00F94E09">
            <w:pPr>
              <w:jc w:val="center"/>
              <w:rPr>
                <w:rFonts w:cs="Arial"/>
                <w:lang w:val="ru-RU"/>
              </w:rPr>
            </w:pPr>
          </w:p>
        </w:tc>
      </w:tr>
      <w:tr w:rsidR="00F94E09" w:rsidRPr="002436C2" w14:paraId="54B14F29" w14:textId="77777777" w:rsidTr="00F94E09">
        <w:trPr>
          <w:trHeight w:val="389"/>
          <w:jc w:val="center"/>
        </w:trPr>
        <w:tc>
          <w:tcPr>
            <w:tcW w:w="3882" w:type="dxa"/>
            <w:tcBorders>
              <w:top w:val="single" w:sz="4" w:space="0" w:color="auto"/>
            </w:tcBorders>
          </w:tcPr>
          <w:p w14:paraId="51578677" w14:textId="77777777" w:rsidR="00F94E09" w:rsidRPr="002436C2" w:rsidRDefault="00F94E09" w:rsidP="00F94E09">
            <w:pPr>
              <w:jc w:val="center"/>
              <w:rPr>
                <w:rFonts w:cs="Arial"/>
              </w:rPr>
            </w:pPr>
          </w:p>
        </w:tc>
        <w:tc>
          <w:tcPr>
            <w:tcW w:w="2127" w:type="dxa"/>
          </w:tcPr>
          <w:p w14:paraId="25CE7652" w14:textId="77777777" w:rsidR="00F94E09" w:rsidRPr="002436C2" w:rsidRDefault="00F94E09" w:rsidP="00F94E09">
            <w:pPr>
              <w:jc w:val="center"/>
              <w:rPr>
                <w:rFonts w:cs="Arial"/>
                <w:lang w:val="ru-RU"/>
              </w:rPr>
            </w:pPr>
          </w:p>
        </w:tc>
        <w:tc>
          <w:tcPr>
            <w:tcW w:w="4022" w:type="dxa"/>
            <w:tcBorders>
              <w:top w:val="single" w:sz="4" w:space="0" w:color="auto"/>
            </w:tcBorders>
          </w:tcPr>
          <w:p w14:paraId="7C9E01A0" w14:textId="77777777" w:rsidR="00F94E09" w:rsidRPr="002436C2" w:rsidRDefault="00F94E09" w:rsidP="00F94E09">
            <w:pPr>
              <w:jc w:val="center"/>
              <w:rPr>
                <w:rFonts w:cs="Arial"/>
                <w:lang w:val="ru-RU"/>
              </w:rPr>
            </w:pPr>
          </w:p>
        </w:tc>
      </w:tr>
    </w:tbl>
    <w:p w14:paraId="3136B16F" w14:textId="77777777" w:rsidR="00F94E09" w:rsidRPr="002436C2" w:rsidRDefault="00F94E09" w:rsidP="00F94E09">
      <w:pPr>
        <w:tabs>
          <w:tab w:val="left" w:pos="0"/>
          <w:tab w:val="left" w:pos="122"/>
        </w:tabs>
        <w:contextualSpacing/>
        <w:rPr>
          <w:rFonts w:cs="Arial"/>
          <w:lang w:val="ru-RU"/>
        </w:rPr>
      </w:pPr>
    </w:p>
    <w:p w14:paraId="1A41CB7D" w14:textId="77777777" w:rsidR="00F94E09" w:rsidRPr="002436C2" w:rsidRDefault="00F94E09" w:rsidP="00F94E09">
      <w:pPr>
        <w:rPr>
          <w:rFonts w:cs="Arial"/>
          <w:b/>
          <w:i/>
          <w:sz w:val="20"/>
          <w:szCs w:val="20"/>
          <w:lang w:val="sr-Cyrl-CS"/>
        </w:rPr>
      </w:pPr>
      <w:r w:rsidRPr="002436C2">
        <w:rPr>
          <w:rFonts w:cs="Arial"/>
          <w:b/>
          <w:i/>
          <w:sz w:val="20"/>
          <w:szCs w:val="20"/>
          <w:lang w:val="sr-Cyrl-CS"/>
        </w:rPr>
        <w:t>Напомена:</w:t>
      </w:r>
    </w:p>
    <w:p w14:paraId="69283DEB" w14:textId="77777777" w:rsidR="00F94E09" w:rsidRPr="002436C2" w:rsidRDefault="00F94E09" w:rsidP="00F94E09">
      <w:pPr>
        <w:tabs>
          <w:tab w:val="left" w:pos="1134"/>
        </w:tabs>
        <w:rPr>
          <w:rFonts w:cs="Arial"/>
          <w:i/>
          <w:sz w:val="20"/>
          <w:szCs w:val="20"/>
          <w:lang w:val="ru-RU"/>
        </w:rPr>
      </w:pPr>
      <w:r w:rsidRPr="002436C2">
        <w:rPr>
          <w:rFonts w:eastAsia="TimesNewRomanPS-BoldMT" w:cs="Arial"/>
          <w:i/>
          <w:sz w:val="20"/>
          <w:szCs w:val="20"/>
          <w:lang w:val="ru-RU"/>
        </w:rPr>
        <w:t xml:space="preserve">-Уколико </w:t>
      </w:r>
      <w:r w:rsidRPr="002436C2">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2436C2">
        <w:rPr>
          <w:rFonts w:cs="Arial"/>
          <w:i/>
          <w:sz w:val="20"/>
          <w:szCs w:val="20"/>
          <w:lang w:val="sr-Cyrl-CS"/>
        </w:rPr>
        <w:t xml:space="preserve">Изјава </w:t>
      </w:r>
      <w:r w:rsidRPr="002436C2">
        <w:rPr>
          <w:rFonts w:cs="Arial"/>
          <w:i/>
          <w:sz w:val="20"/>
          <w:szCs w:val="20"/>
          <w:lang w:val="ru-RU"/>
        </w:rPr>
        <w:t>мора бити попуњена, потписана од стране овлашћеног лица</w:t>
      </w:r>
      <w:r w:rsidRPr="002436C2">
        <w:rPr>
          <w:rFonts w:cs="Arial"/>
          <w:i/>
          <w:sz w:val="20"/>
          <w:szCs w:val="20"/>
          <w:lang w:val="sr-Cyrl-CS"/>
        </w:rPr>
        <w:t xml:space="preserve"> за заступање</w:t>
      </w:r>
      <w:r w:rsidRPr="002436C2">
        <w:rPr>
          <w:rFonts w:cs="Arial"/>
          <w:i/>
          <w:sz w:val="20"/>
          <w:szCs w:val="20"/>
          <w:lang w:val="ru-RU"/>
        </w:rPr>
        <w:t xml:space="preserve"> понуђача из групе понуђача и оверена печатом.</w:t>
      </w:r>
    </w:p>
    <w:p w14:paraId="47DC5376" w14:textId="77777777" w:rsidR="00F94E09" w:rsidRPr="002436C2" w:rsidRDefault="00F94E09" w:rsidP="00F94E09">
      <w:pPr>
        <w:tabs>
          <w:tab w:val="left" w:pos="1134"/>
        </w:tabs>
        <w:rPr>
          <w:rFonts w:cs="Arial"/>
          <w:i/>
          <w:sz w:val="20"/>
          <w:szCs w:val="20"/>
          <w:lang w:val="ru-RU"/>
        </w:rPr>
      </w:pPr>
    </w:p>
    <w:p w14:paraId="48E10D78" w14:textId="77777777" w:rsidR="00F94E09" w:rsidRPr="002436C2" w:rsidRDefault="00F94E09" w:rsidP="00DF78C8">
      <w:pPr>
        <w:rPr>
          <w:rFonts w:cs="Arial"/>
          <w:lang w:val="sr-Cyrl-CS"/>
        </w:rPr>
      </w:pPr>
    </w:p>
    <w:p w14:paraId="7CCEA31D" w14:textId="77777777" w:rsidR="00F94E09" w:rsidRPr="002436C2" w:rsidRDefault="00F94E09" w:rsidP="00DF78C8">
      <w:pPr>
        <w:rPr>
          <w:rFonts w:cs="Arial"/>
          <w:lang w:val="sr-Cyrl-CS"/>
        </w:rPr>
      </w:pPr>
    </w:p>
    <w:p w14:paraId="1E547D4F" w14:textId="77777777" w:rsidR="00F94E09" w:rsidRPr="002436C2" w:rsidRDefault="00F94E09" w:rsidP="00DF78C8">
      <w:pPr>
        <w:rPr>
          <w:rFonts w:cs="Arial"/>
          <w:lang w:val="sr-Cyrl-CS"/>
        </w:rPr>
      </w:pPr>
    </w:p>
    <w:p w14:paraId="2A57F739" w14:textId="77777777" w:rsidR="00F94E09" w:rsidRPr="002436C2" w:rsidRDefault="00F94E09" w:rsidP="00DF78C8">
      <w:pPr>
        <w:rPr>
          <w:rFonts w:cs="Arial"/>
          <w:lang w:val="sr-Cyrl-CS"/>
        </w:rPr>
      </w:pPr>
    </w:p>
    <w:p w14:paraId="0BB4100A" w14:textId="77777777" w:rsidR="00F94E09" w:rsidRPr="002436C2" w:rsidRDefault="00F94E09" w:rsidP="00DF78C8">
      <w:pPr>
        <w:rPr>
          <w:rFonts w:cs="Arial"/>
          <w:lang w:val="sr-Cyrl-CS"/>
        </w:rPr>
      </w:pPr>
    </w:p>
    <w:p w14:paraId="15D80A4E" w14:textId="77777777" w:rsidR="00F94E09" w:rsidRPr="002436C2" w:rsidRDefault="00F94E09" w:rsidP="00DF78C8">
      <w:pPr>
        <w:rPr>
          <w:rFonts w:cs="Arial"/>
          <w:lang w:val="sr-Cyrl-CS"/>
        </w:rPr>
      </w:pPr>
    </w:p>
    <w:p w14:paraId="1C100E6E" w14:textId="77777777" w:rsidR="00F94E09" w:rsidRDefault="00F94E09" w:rsidP="00DF78C8">
      <w:pPr>
        <w:rPr>
          <w:rFonts w:cs="Arial"/>
          <w:lang w:val="sr-Cyrl-CS"/>
        </w:rPr>
      </w:pPr>
    </w:p>
    <w:p w14:paraId="72AA5D4A" w14:textId="77777777" w:rsidR="004428A5" w:rsidRDefault="004428A5" w:rsidP="00DF78C8">
      <w:pPr>
        <w:rPr>
          <w:rFonts w:cs="Arial"/>
          <w:lang w:val="sr-Cyrl-CS"/>
        </w:rPr>
      </w:pPr>
    </w:p>
    <w:p w14:paraId="0CC9CABC" w14:textId="77777777" w:rsidR="004428A5" w:rsidRDefault="004428A5" w:rsidP="00DF78C8">
      <w:pPr>
        <w:rPr>
          <w:rFonts w:cs="Arial"/>
          <w:lang w:val="sr-Cyrl-CS"/>
        </w:rPr>
      </w:pPr>
    </w:p>
    <w:p w14:paraId="347342AC" w14:textId="77777777" w:rsidR="004428A5" w:rsidRPr="002436C2" w:rsidRDefault="004428A5" w:rsidP="00DF78C8">
      <w:pPr>
        <w:rPr>
          <w:rFonts w:cs="Arial"/>
          <w:lang w:val="sr-Cyrl-CS"/>
        </w:rPr>
      </w:pPr>
    </w:p>
    <w:p w14:paraId="65C624F5" w14:textId="77777777" w:rsidR="00F94E09" w:rsidRPr="002436C2" w:rsidRDefault="00F94E09" w:rsidP="00DF78C8">
      <w:pPr>
        <w:rPr>
          <w:rFonts w:cs="Arial"/>
          <w:lang w:val="sr-Cyrl-CS"/>
        </w:rPr>
      </w:pPr>
    </w:p>
    <w:p w14:paraId="13AFF5F2" w14:textId="77777777" w:rsidR="00F94E09" w:rsidRPr="002436C2" w:rsidRDefault="00F94E09" w:rsidP="00DF78C8">
      <w:pPr>
        <w:rPr>
          <w:rFonts w:cs="Arial"/>
          <w:lang w:val="sr-Cyrl-CS"/>
        </w:rPr>
      </w:pPr>
    </w:p>
    <w:p w14:paraId="1145C335" w14:textId="3437D7AB" w:rsidR="007E7BB8" w:rsidRPr="002436C2" w:rsidRDefault="007E7BB8" w:rsidP="00294CC9">
      <w:pPr>
        <w:pStyle w:val="KDObrazac"/>
        <w:spacing w:before="0"/>
        <w:rPr>
          <w:lang w:val="sr-Cyrl-RS"/>
        </w:rPr>
      </w:pPr>
      <w:r w:rsidRPr="002436C2">
        <w:rPr>
          <w:lang w:val="ru-RU"/>
        </w:rPr>
        <w:t>ОБРАЗАЦ</w:t>
      </w:r>
      <w:r w:rsidR="00F94E09" w:rsidRPr="002436C2">
        <w:rPr>
          <w:lang w:val="sr-Cyrl-RS"/>
        </w:rPr>
        <w:t xml:space="preserve"> </w:t>
      </w:r>
      <w:r w:rsidR="00707C87">
        <w:rPr>
          <w:lang w:val="sr-Cyrl-RS"/>
        </w:rPr>
        <w:t>9</w:t>
      </w:r>
      <w:r w:rsidR="00AD47E5" w:rsidRPr="002436C2">
        <w:rPr>
          <w:lang w:val="sr-Cyrl-RS"/>
        </w:rPr>
        <w:t>.</w:t>
      </w:r>
    </w:p>
    <w:p w14:paraId="0FF9AA8C" w14:textId="77777777" w:rsidR="00AD47E5" w:rsidRPr="002436C2" w:rsidRDefault="00AD47E5" w:rsidP="00294CC9">
      <w:pPr>
        <w:pStyle w:val="KDObrazac"/>
        <w:spacing w:before="0"/>
        <w:rPr>
          <w:lang w:val="sr-Cyrl-RS"/>
        </w:rPr>
      </w:pPr>
    </w:p>
    <w:p w14:paraId="1E463D56" w14:textId="55DA1BC0" w:rsidR="00294CC9" w:rsidRPr="002436C2" w:rsidRDefault="00294CC9" w:rsidP="00294CC9">
      <w:pPr>
        <w:rPr>
          <w:b/>
          <w:lang w:val="ru-RU"/>
        </w:rPr>
      </w:pPr>
      <w:r w:rsidRPr="002436C2">
        <w:rPr>
          <w:b/>
          <w:lang w:val="ru-RU"/>
        </w:rPr>
        <w:t>ОБРАЗАЦ ТРОШКОВА ПРИПРЕМЕ ПОНУДЕ</w:t>
      </w:r>
    </w:p>
    <w:p w14:paraId="651EB1C2" w14:textId="15304850" w:rsidR="00294CC9" w:rsidRPr="00707C87" w:rsidRDefault="00294CC9" w:rsidP="00294CC9">
      <w:pPr>
        <w:rPr>
          <w:rFonts w:cs="Arial"/>
          <w:lang w:val="ru-RU"/>
        </w:rPr>
      </w:pPr>
      <w:r w:rsidRPr="002436C2">
        <w:rPr>
          <w:lang w:val="ru-RU"/>
        </w:rPr>
        <w:t xml:space="preserve">за јавну набавку услуга: </w:t>
      </w:r>
      <w:r w:rsidR="00A914A8">
        <w:rPr>
          <w:b/>
          <w:lang w:val="sr-Cyrl-RS"/>
        </w:rPr>
        <w:t>УТЕЗАЊЕ БЕТОНСКИХ МОСТОВА</w:t>
      </w:r>
      <w:r w:rsidRPr="002436C2">
        <w:rPr>
          <w:rFonts w:cs="Arial"/>
          <w:lang w:val="ru-RU"/>
        </w:rPr>
        <w:t xml:space="preserve"> </w:t>
      </w:r>
      <w:r w:rsidR="00707C87">
        <w:rPr>
          <w:rFonts w:cs="Arial"/>
          <w:lang w:val="ru-RU"/>
        </w:rPr>
        <w:t xml:space="preserve"> </w:t>
      </w:r>
      <w:r w:rsidR="00AD47E5" w:rsidRPr="002436C2">
        <w:rPr>
          <w:rFonts w:cs="Arial"/>
          <w:b/>
          <w:noProof/>
          <w:lang w:val="sr-Cyrl-CS"/>
        </w:rPr>
        <w:t xml:space="preserve">ЈН </w:t>
      </w:r>
      <w:r w:rsidR="00A914A8">
        <w:rPr>
          <w:rFonts w:cs="Arial"/>
          <w:b/>
          <w:noProof/>
          <w:lang w:val="sr-Cyrl-CS"/>
        </w:rPr>
        <w:t>3100/0595/2020</w:t>
      </w:r>
    </w:p>
    <w:p w14:paraId="01565886" w14:textId="659651AA" w:rsidR="00294CC9" w:rsidRPr="002436C2" w:rsidRDefault="00294CC9" w:rsidP="00294CC9">
      <w:pPr>
        <w:rPr>
          <w:lang w:val="ru-RU"/>
        </w:rPr>
      </w:pPr>
      <w:r w:rsidRPr="002436C2">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2436C2" w:rsidRDefault="00294CC9" w:rsidP="00294CC9">
      <w:r w:rsidRPr="002436C2">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2436C2" w:rsidRPr="002436C2" w14:paraId="70698796" w14:textId="77777777" w:rsidTr="00294CC9">
        <w:trPr>
          <w:trHeight w:val="749"/>
          <w:tblCellSpacing w:w="20" w:type="dxa"/>
        </w:trPr>
        <w:tc>
          <w:tcPr>
            <w:tcW w:w="5323" w:type="dxa"/>
            <w:shd w:val="clear" w:color="auto" w:fill="auto"/>
            <w:vAlign w:val="center"/>
          </w:tcPr>
          <w:p w14:paraId="158BD737" w14:textId="77777777" w:rsidR="00294CC9" w:rsidRPr="002436C2" w:rsidRDefault="00294CC9" w:rsidP="00294CC9">
            <w:r w:rsidRPr="002436C2">
              <w:t>трошкови прибављања средстава обезбеђења</w:t>
            </w:r>
          </w:p>
        </w:tc>
        <w:tc>
          <w:tcPr>
            <w:tcW w:w="4260" w:type="dxa"/>
            <w:shd w:val="clear" w:color="auto" w:fill="auto"/>
          </w:tcPr>
          <w:p w14:paraId="30CC1A79" w14:textId="77777777" w:rsidR="00294CC9" w:rsidRPr="002436C2" w:rsidRDefault="00294CC9" w:rsidP="00294CC9"/>
          <w:p w14:paraId="212054FF" w14:textId="77777777" w:rsidR="00294CC9" w:rsidRPr="002436C2" w:rsidRDefault="00294CC9" w:rsidP="00294CC9">
            <w:r w:rsidRPr="002436C2">
              <w:t xml:space="preserve">__________ динара </w:t>
            </w:r>
          </w:p>
        </w:tc>
      </w:tr>
      <w:tr w:rsidR="002436C2" w:rsidRPr="002436C2" w14:paraId="05FFBC9E" w14:textId="77777777" w:rsidTr="00294CC9">
        <w:trPr>
          <w:trHeight w:val="307"/>
          <w:tblCellSpacing w:w="20" w:type="dxa"/>
        </w:trPr>
        <w:tc>
          <w:tcPr>
            <w:tcW w:w="5323" w:type="dxa"/>
            <w:shd w:val="clear" w:color="auto" w:fill="auto"/>
            <w:vAlign w:val="center"/>
          </w:tcPr>
          <w:p w14:paraId="1B83743D" w14:textId="77777777" w:rsidR="00294CC9" w:rsidRPr="002436C2" w:rsidRDefault="00294CC9" w:rsidP="00294CC9">
            <w:r w:rsidRPr="002436C2">
              <w:t>Укупни трошкови без ПДВ</w:t>
            </w:r>
          </w:p>
        </w:tc>
        <w:tc>
          <w:tcPr>
            <w:tcW w:w="4260" w:type="dxa"/>
            <w:shd w:val="clear" w:color="auto" w:fill="auto"/>
          </w:tcPr>
          <w:p w14:paraId="1D0F0D9F" w14:textId="77777777" w:rsidR="00294CC9" w:rsidRPr="002436C2" w:rsidRDefault="00294CC9" w:rsidP="00294CC9"/>
          <w:p w14:paraId="658A4ED9" w14:textId="77777777" w:rsidR="00294CC9" w:rsidRPr="002436C2" w:rsidRDefault="00294CC9" w:rsidP="00294CC9">
            <w:r w:rsidRPr="002436C2">
              <w:t>__________ динара</w:t>
            </w:r>
          </w:p>
        </w:tc>
      </w:tr>
      <w:tr w:rsidR="002436C2" w:rsidRPr="002436C2" w14:paraId="31E1303C" w14:textId="77777777" w:rsidTr="00294CC9">
        <w:trPr>
          <w:trHeight w:val="433"/>
          <w:tblCellSpacing w:w="20" w:type="dxa"/>
        </w:trPr>
        <w:tc>
          <w:tcPr>
            <w:tcW w:w="5323" w:type="dxa"/>
            <w:shd w:val="clear" w:color="auto" w:fill="auto"/>
            <w:vAlign w:val="center"/>
          </w:tcPr>
          <w:p w14:paraId="3EF3AE73" w14:textId="77777777" w:rsidR="00294CC9" w:rsidRPr="002436C2" w:rsidRDefault="00294CC9" w:rsidP="00294CC9">
            <w:r w:rsidRPr="002436C2">
              <w:t>ПДВ</w:t>
            </w:r>
          </w:p>
        </w:tc>
        <w:tc>
          <w:tcPr>
            <w:tcW w:w="4260" w:type="dxa"/>
            <w:shd w:val="clear" w:color="auto" w:fill="auto"/>
          </w:tcPr>
          <w:p w14:paraId="25783C55" w14:textId="77777777" w:rsidR="00294CC9" w:rsidRPr="002436C2" w:rsidRDefault="00294CC9" w:rsidP="00294CC9"/>
          <w:p w14:paraId="10AF5875" w14:textId="77777777" w:rsidR="00294CC9" w:rsidRPr="002436C2" w:rsidRDefault="00294CC9" w:rsidP="00294CC9">
            <w:r w:rsidRPr="002436C2">
              <w:t>__________ динара</w:t>
            </w:r>
          </w:p>
        </w:tc>
      </w:tr>
      <w:tr w:rsidR="002436C2" w:rsidRPr="002436C2" w14:paraId="58A6570D" w14:textId="77777777" w:rsidTr="00294CC9">
        <w:trPr>
          <w:trHeight w:val="190"/>
          <w:tblCellSpacing w:w="20" w:type="dxa"/>
        </w:trPr>
        <w:tc>
          <w:tcPr>
            <w:tcW w:w="5323" w:type="dxa"/>
            <w:shd w:val="clear" w:color="auto" w:fill="auto"/>
          </w:tcPr>
          <w:p w14:paraId="27043C53" w14:textId="77777777" w:rsidR="00294CC9" w:rsidRPr="002436C2" w:rsidRDefault="00294CC9" w:rsidP="00294CC9"/>
          <w:p w14:paraId="688AFD6A" w14:textId="77777777" w:rsidR="00294CC9" w:rsidRPr="002436C2" w:rsidRDefault="00294CC9" w:rsidP="00294CC9">
            <w:r w:rsidRPr="002436C2">
              <w:t>Укупни  трошкови са ПДВ</w:t>
            </w:r>
          </w:p>
        </w:tc>
        <w:tc>
          <w:tcPr>
            <w:tcW w:w="4260" w:type="dxa"/>
            <w:shd w:val="clear" w:color="auto" w:fill="auto"/>
          </w:tcPr>
          <w:p w14:paraId="3728AD5D" w14:textId="77777777" w:rsidR="00294CC9" w:rsidRPr="002436C2" w:rsidRDefault="00294CC9" w:rsidP="00294CC9"/>
          <w:p w14:paraId="2E8FAB2B" w14:textId="77777777" w:rsidR="00294CC9" w:rsidRPr="002436C2" w:rsidRDefault="00294CC9" w:rsidP="00294CC9">
            <w:r w:rsidRPr="002436C2">
              <w:t>__________ динара</w:t>
            </w:r>
          </w:p>
        </w:tc>
      </w:tr>
    </w:tbl>
    <w:p w14:paraId="77E41FD6" w14:textId="3A5C4D7A" w:rsidR="00294CC9" w:rsidRPr="002436C2" w:rsidRDefault="00294CC9" w:rsidP="00294CC9">
      <w:r w:rsidRPr="002436C2">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2436C2">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2436C2" w:rsidRPr="002436C2" w14:paraId="7EF8BAA9" w14:textId="77777777" w:rsidTr="00294CC9">
        <w:trPr>
          <w:jc w:val="center"/>
        </w:trPr>
        <w:tc>
          <w:tcPr>
            <w:tcW w:w="3882" w:type="dxa"/>
          </w:tcPr>
          <w:p w14:paraId="05A65B65" w14:textId="7D9B9D73" w:rsidR="00294CC9" w:rsidRPr="002436C2" w:rsidRDefault="00294CC9" w:rsidP="00294CC9">
            <w:r w:rsidRPr="002436C2">
              <w:rPr>
                <w:lang w:val="sr-Cyrl-RS"/>
              </w:rPr>
              <w:t xml:space="preserve">                   </w:t>
            </w:r>
            <w:r w:rsidRPr="002436C2">
              <w:t>Датум:</w:t>
            </w:r>
          </w:p>
        </w:tc>
        <w:tc>
          <w:tcPr>
            <w:tcW w:w="2127" w:type="dxa"/>
          </w:tcPr>
          <w:p w14:paraId="5A0CDCEC" w14:textId="77777777" w:rsidR="00294CC9" w:rsidRPr="002436C2" w:rsidRDefault="00294CC9" w:rsidP="00294CC9"/>
        </w:tc>
        <w:tc>
          <w:tcPr>
            <w:tcW w:w="4022" w:type="dxa"/>
          </w:tcPr>
          <w:p w14:paraId="3A844285" w14:textId="55F4328C" w:rsidR="00294CC9" w:rsidRPr="002436C2" w:rsidRDefault="00294CC9" w:rsidP="00294CC9">
            <w:r w:rsidRPr="002436C2">
              <w:rPr>
                <w:lang w:val="sr-Cyrl-RS"/>
              </w:rPr>
              <w:t xml:space="preserve">                 </w:t>
            </w:r>
            <w:r w:rsidRPr="002436C2">
              <w:t>Понуђач</w:t>
            </w:r>
          </w:p>
        </w:tc>
      </w:tr>
      <w:tr w:rsidR="002436C2" w:rsidRPr="002436C2" w14:paraId="3E419C3C" w14:textId="77777777" w:rsidTr="00294CC9">
        <w:trPr>
          <w:jc w:val="center"/>
        </w:trPr>
        <w:tc>
          <w:tcPr>
            <w:tcW w:w="3882" w:type="dxa"/>
          </w:tcPr>
          <w:p w14:paraId="271DD723" w14:textId="77777777" w:rsidR="00294CC9" w:rsidRPr="002436C2" w:rsidRDefault="00294CC9" w:rsidP="00294CC9"/>
        </w:tc>
        <w:tc>
          <w:tcPr>
            <w:tcW w:w="2127" w:type="dxa"/>
          </w:tcPr>
          <w:p w14:paraId="3ED3295D" w14:textId="77777777" w:rsidR="00294CC9" w:rsidRPr="002436C2" w:rsidRDefault="00294CC9" w:rsidP="00294CC9">
            <w:r w:rsidRPr="002436C2">
              <w:t>М.П.</w:t>
            </w:r>
          </w:p>
        </w:tc>
        <w:tc>
          <w:tcPr>
            <w:tcW w:w="4022" w:type="dxa"/>
          </w:tcPr>
          <w:p w14:paraId="45E6B1D9" w14:textId="77777777" w:rsidR="00294CC9" w:rsidRPr="002436C2" w:rsidRDefault="00294CC9" w:rsidP="00294CC9"/>
        </w:tc>
      </w:tr>
      <w:tr w:rsidR="002436C2" w:rsidRPr="002436C2" w14:paraId="76193BF9" w14:textId="77777777" w:rsidTr="00294CC9">
        <w:trPr>
          <w:jc w:val="center"/>
        </w:trPr>
        <w:tc>
          <w:tcPr>
            <w:tcW w:w="3882" w:type="dxa"/>
            <w:tcBorders>
              <w:bottom w:val="single" w:sz="4" w:space="0" w:color="auto"/>
            </w:tcBorders>
          </w:tcPr>
          <w:p w14:paraId="761391CB" w14:textId="77777777" w:rsidR="00294CC9" w:rsidRPr="002436C2" w:rsidRDefault="00294CC9" w:rsidP="00294CC9"/>
        </w:tc>
        <w:tc>
          <w:tcPr>
            <w:tcW w:w="2127" w:type="dxa"/>
          </w:tcPr>
          <w:p w14:paraId="67CD1D71" w14:textId="77777777" w:rsidR="00294CC9" w:rsidRPr="002436C2" w:rsidRDefault="00294CC9" w:rsidP="00294CC9"/>
        </w:tc>
        <w:tc>
          <w:tcPr>
            <w:tcW w:w="4022" w:type="dxa"/>
            <w:tcBorders>
              <w:bottom w:val="single" w:sz="4" w:space="0" w:color="auto"/>
            </w:tcBorders>
          </w:tcPr>
          <w:p w14:paraId="42EF6C44" w14:textId="77777777" w:rsidR="00294CC9" w:rsidRPr="002436C2" w:rsidRDefault="00294CC9" w:rsidP="00294CC9"/>
        </w:tc>
      </w:tr>
      <w:tr w:rsidR="002436C2" w:rsidRPr="002436C2" w14:paraId="1CE89E0B" w14:textId="77777777" w:rsidTr="00294CC9">
        <w:trPr>
          <w:trHeight w:val="389"/>
          <w:jc w:val="center"/>
        </w:trPr>
        <w:tc>
          <w:tcPr>
            <w:tcW w:w="3882" w:type="dxa"/>
            <w:tcBorders>
              <w:top w:val="single" w:sz="4" w:space="0" w:color="auto"/>
            </w:tcBorders>
          </w:tcPr>
          <w:p w14:paraId="411EC667" w14:textId="77777777" w:rsidR="00294CC9" w:rsidRPr="002436C2" w:rsidRDefault="00294CC9" w:rsidP="00294CC9"/>
        </w:tc>
        <w:tc>
          <w:tcPr>
            <w:tcW w:w="2127" w:type="dxa"/>
          </w:tcPr>
          <w:p w14:paraId="54AE3C80" w14:textId="77777777" w:rsidR="00294CC9" w:rsidRPr="002436C2" w:rsidRDefault="00294CC9" w:rsidP="00294CC9"/>
        </w:tc>
        <w:tc>
          <w:tcPr>
            <w:tcW w:w="4022" w:type="dxa"/>
            <w:tcBorders>
              <w:top w:val="single" w:sz="4" w:space="0" w:color="auto"/>
            </w:tcBorders>
          </w:tcPr>
          <w:p w14:paraId="3B53E799" w14:textId="77777777" w:rsidR="00294CC9" w:rsidRPr="002436C2" w:rsidRDefault="00294CC9" w:rsidP="00294CC9"/>
        </w:tc>
      </w:tr>
    </w:tbl>
    <w:p w14:paraId="2303CE16" w14:textId="77777777" w:rsidR="00294CC9" w:rsidRPr="002436C2" w:rsidRDefault="00294CC9" w:rsidP="00294CC9">
      <w:r w:rsidRPr="002436C2">
        <w:t>Напомена:</w:t>
      </w:r>
    </w:p>
    <w:p w14:paraId="6405DD69" w14:textId="77777777" w:rsidR="00294CC9" w:rsidRPr="002436C2" w:rsidRDefault="00294CC9" w:rsidP="00294CC9">
      <w:pPr>
        <w:rPr>
          <w:lang w:val="ru-RU"/>
        </w:rPr>
      </w:pPr>
      <w:r w:rsidRPr="002436C2">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2436C2" w:rsidRDefault="00294CC9" w:rsidP="00294CC9">
      <w:pPr>
        <w:rPr>
          <w:lang w:val="ru-RU"/>
        </w:rPr>
      </w:pPr>
      <w:r w:rsidRPr="002436C2">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2436C2" w:rsidRDefault="00294CC9" w:rsidP="00294CC9">
      <w:pPr>
        <w:rPr>
          <w:lang w:val="ru-RU"/>
        </w:rPr>
      </w:pPr>
      <w:r w:rsidRPr="002436C2">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2436C2" w:rsidRDefault="00294CC9" w:rsidP="00294CC9">
      <w:pPr>
        <w:rPr>
          <w:rFonts w:eastAsia="TimesNewRomanPS-BoldMT"/>
          <w:lang w:val="ru-RU"/>
        </w:rPr>
      </w:pPr>
      <w:r w:rsidRPr="002436C2">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E11C5B2" w14:textId="09D38355" w:rsidR="00AD47E5" w:rsidRPr="002436C2" w:rsidRDefault="00294CC9" w:rsidP="00AD47E5">
      <w:pPr>
        <w:pStyle w:val="KDObrazac"/>
        <w:spacing w:before="0"/>
        <w:rPr>
          <w:lang w:val="sr-Cyrl-RS"/>
        </w:rPr>
      </w:pPr>
      <w:r w:rsidRPr="002436C2">
        <w:rPr>
          <w:lang w:val="ru-RU"/>
        </w:rPr>
        <w:br w:type="page"/>
      </w:r>
      <w:r w:rsidR="00AD47E5" w:rsidRPr="002436C2">
        <w:rPr>
          <w:lang w:val="ru-RU"/>
        </w:rPr>
        <w:lastRenderedPageBreak/>
        <w:t xml:space="preserve">ОБРАЗАЦ </w:t>
      </w:r>
      <w:r w:rsidR="00707C87">
        <w:rPr>
          <w:lang w:val="sr-Cyrl-RS"/>
        </w:rPr>
        <w:t>10</w:t>
      </w:r>
      <w:r w:rsidR="00AD47E5" w:rsidRPr="002436C2">
        <w:rPr>
          <w:lang w:val="sr-Cyrl-RS"/>
        </w:rPr>
        <w:t>.</w:t>
      </w:r>
    </w:p>
    <w:p w14:paraId="0B940AEF" w14:textId="6962CAFA" w:rsidR="00294CC9" w:rsidRPr="002436C2" w:rsidRDefault="00294CC9" w:rsidP="00294CC9">
      <w:pPr>
        <w:rPr>
          <w:lang w:val="ru-RU"/>
        </w:rPr>
      </w:pPr>
    </w:p>
    <w:p w14:paraId="0852C51F" w14:textId="77777777" w:rsidR="00294CC9" w:rsidRPr="002436C2" w:rsidRDefault="00294CC9" w:rsidP="00294CC9">
      <w:pPr>
        <w:rPr>
          <w:b/>
          <w:lang w:val="ru-RU"/>
        </w:rPr>
      </w:pPr>
      <w:r w:rsidRPr="002436C2">
        <w:rPr>
          <w:b/>
          <w:lang w:val="ru-RU"/>
        </w:rPr>
        <w:t>СПОРАЗУМ  УЧЕСНИКА ЗАЈЕДНИЧКЕ ПОНУДЕ</w:t>
      </w:r>
    </w:p>
    <w:p w14:paraId="6A60F280" w14:textId="77777777" w:rsidR="00294CC9" w:rsidRPr="002436C2" w:rsidRDefault="00294CC9" w:rsidP="00294CC9">
      <w:pPr>
        <w:rPr>
          <w:lang w:val="ru-RU"/>
        </w:rPr>
      </w:pPr>
    </w:p>
    <w:p w14:paraId="24441A34" w14:textId="77777777" w:rsidR="00294CC9" w:rsidRPr="002436C2" w:rsidRDefault="00294CC9" w:rsidP="00294CC9">
      <w:pPr>
        <w:rPr>
          <w:lang w:val="ru-RU"/>
        </w:rPr>
      </w:pPr>
      <w:r w:rsidRPr="002436C2">
        <w:rPr>
          <w:lang w:val="ru-RU"/>
        </w:rPr>
        <w:t xml:space="preserve">На основу члана 81. Закона о јавним набавкама </w:t>
      </w:r>
      <w:r w:rsidRPr="002436C2">
        <w:rPr>
          <w:rFonts w:eastAsia="TimesNewRomanPSMT"/>
          <w:lang w:val="ru-RU"/>
        </w:rPr>
        <w:t>(„Сл. гласник РС” бр. 124/2012, 14/15, 68/15</w:t>
      </w:r>
      <w:r w:rsidRPr="002436C2">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2436C2" w:rsidRPr="002436C2"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2436C2" w:rsidRDefault="00294CC9" w:rsidP="00294CC9">
            <w:r w:rsidRPr="002436C2">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2436C2" w:rsidRDefault="00294CC9" w:rsidP="00294CC9">
            <w:pPr>
              <w:rPr>
                <w:lang w:val="ru-RU"/>
              </w:rPr>
            </w:pPr>
            <w:r w:rsidRPr="002436C2">
              <w:rPr>
                <w:lang w:val="ru-RU"/>
              </w:rPr>
              <w:t>НАЗИВ И СЕДИШТЕ ЧЛАНА ГРУПЕ ПОНУЂАЧА</w:t>
            </w:r>
          </w:p>
          <w:p w14:paraId="4D209B2C" w14:textId="77777777" w:rsidR="00294CC9" w:rsidRPr="002436C2" w:rsidRDefault="00294CC9" w:rsidP="00294CC9">
            <w:pPr>
              <w:rPr>
                <w:lang w:val="ru-RU"/>
              </w:rPr>
            </w:pPr>
          </w:p>
        </w:tc>
      </w:tr>
      <w:tr w:rsidR="002436C2" w:rsidRPr="002436C2"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2436C2" w:rsidRDefault="00294CC9" w:rsidP="00294CC9">
            <w:pPr>
              <w:rPr>
                <w:lang w:val="ru-RU"/>
              </w:rPr>
            </w:pPr>
            <w:r w:rsidRPr="002436C2">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2436C2" w:rsidRDefault="00294CC9" w:rsidP="00294CC9">
            <w:pPr>
              <w:rPr>
                <w:lang w:val="ru-RU"/>
              </w:rPr>
            </w:pPr>
          </w:p>
        </w:tc>
      </w:tr>
      <w:tr w:rsidR="002436C2" w:rsidRPr="002436C2"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2436C2" w:rsidRDefault="00294CC9" w:rsidP="00294CC9">
            <w:pPr>
              <w:rPr>
                <w:lang w:val="ru-RU"/>
              </w:rPr>
            </w:pPr>
            <w:r w:rsidRPr="002436C2">
              <w:rPr>
                <w:lang w:val="ru-RU"/>
              </w:rPr>
              <w:t xml:space="preserve">2. </w:t>
            </w:r>
            <w:r w:rsidRPr="002436C2">
              <w:t>O</w:t>
            </w:r>
            <w:r w:rsidRPr="002436C2">
              <w:rPr>
                <w:lang w:val="ru-RU"/>
              </w:rPr>
              <w:t>пис послова сваког од понуђача из групе понуђача у извршењу уговора:</w:t>
            </w:r>
          </w:p>
          <w:p w14:paraId="508F9E39" w14:textId="77777777" w:rsidR="00294CC9" w:rsidRPr="002436C2" w:rsidRDefault="00294CC9" w:rsidP="00294CC9">
            <w:pPr>
              <w:rPr>
                <w:lang w:val="ru-RU"/>
              </w:rPr>
            </w:pPr>
          </w:p>
          <w:p w14:paraId="30B5BF4F" w14:textId="77777777" w:rsidR="00294CC9" w:rsidRPr="002436C2" w:rsidRDefault="00294CC9" w:rsidP="00294CC9">
            <w:pPr>
              <w:rPr>
                <w:lang w:val="ru-RU"/>
              </w:rPr>
            </w:pPr>
          </w:p>
          <w:p w14:paraId="477901EE" w14:textId="77777777" w:rsidR="00294CC9" w:rsidRPr="002436C2"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2436C2" w:rsidRDefault="00294CC9" w:rsidP="00294CC9">
            <w:pPr>
              <w:rPr>
                <w:lang w:val="ru-RU"/>
              </w:rPr>
            </w:pPr>
          </w:p>
        </w:tc>
      </w:tr>
      <w:tr w:rsidR="002436C2" w:rsidRPr="002436C2"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2436C2" w:rsidRDefault="00294CC9" w:rsidP="00294CC9">
            <w:r w:rsidRPr="002436C2">
              <w:t>3.Друго:</w:t>
            </w:r>
          </w:p>
          <w:p w14:paraId="41A414A6" w14:textId="77777777" w:rsidR="00294CC9" w:rsidRPr="002436C2" w:rsidRDefault="00294CC9" w:rsidP="00294CC9"/>
          <w:p w14:paraId="4EB8F8C0" w14:textId="77777777" w:rsidR="00294CC9" w:rsidRPr="002436C2" w:rsidRDefault="00294CC9" w:rsidP="00294CC9"/>
          <w:p w14:paraId="292BAC6D" w14:textId="77777777" w:rsidR="00294CC9" w:rsidRPr="002436C2" w:rsidRDefault="00294CC9" w:rsidP="00294CC9"/>
          <w:p w14:paraId="0B82A0CD" w14:textId="77777777" w:rsidR="00294CC9" w:rsidRPr="002436C2" w:rsidRDefault="00294CC9" w:rsidP="00294CC9"/>
          <w:p w14:paraId="2D5F8BBA" w14:textId="77777777" w:rsidR="00294CC9" w:rsidRPr="002436C2"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2436C2" w:rsidRDefault="00294CC9" w:rsidP="00294CC9"/>
        </w:tc>
      </w:tr>
    </w:tbl>
    <w:p w14:paraId="11C4DEBE" w14:textId="77777777" w:rsidR="00294CC9" w:rsidRPr="002436C2" w:rsidRDefault="00294CC9" w:rsidP="00294CC9"/>
    <w:p w14:paraId="48A1CEFA" w14:textId="77777777" w:rsidR="00294CC9" w:rsidRPr="002436C2" w:rsidRDefault="00294CC9" w:rsidP="00294CC9">
      <w:r w:rsidRPr="002436C2">
        <w:t xml:space="preserve">                                      </w:t>
      </w:r>
    </w:p>
    <w:p w14:paraId="028E3041" w14:textId="77777777" w:rsidR="00294CC9" w:rsidRPr="002436C2" w:rsidRDefault="00294CC9" w:rsidP="00294CC9">
      <w:pPr>
        <w:rPr>
          <w:lang w:val="ru-RU"/>
        </w:rPr>
      </w:pPr>
      <w:r w:rsidRPr="002436C2">
        <w:rPr>
          <w:lang w:val="ru-RU"/>
        </w:rPr>
        <w:t>Потпис одговорног лица члана групе понуђача:</w:t>
      </w:r>
    </w:p>
    <w:p w14:paraId="23DDE284" w14:textId="77777777" w:rsidR="00294CC9" w:rsidRPr="002436C2" w:rsidRDefault="00294CC9" w:rsidP="00294CC9">
      <w:pPr>
        <w:rPr>
          <w:lang w:val="ru-RU"/>
        </w:rPr>
      </w:pPr>
      <w:r w:rsidRPr="002436C2">
        <w:rPr>
          <w:lang w:val="ru-RU"/>
        </w:rPr>
        <w:t>______________________</w:t>
      </w:r>
    </w:p>
    <w:p w14:paraId="12479E93" w14:textId="77777777" w:rsidR="00294CC9" w:rsidRPr="002436C2" w:rsidRDefault="00294CC9" w:rsidP="00294CC9">
      <w:pPr>
        <w:rPr>
          <w:lang w:val="ru-RU"/>
        </w:rPr>
      </w:pPr>
      <w:r w:rsidRPr="002436C2">
        <w:rPr>
          <w:lang w:val="ru-RU"/>
        </w:rPr>
        <w:t xml:space="preserve">                                       м.п.</w:t>
      </w:r>
    </w:p>
    <w:p w14:paraId="609B35DB" w14:textId="77777777" w:rsidR="00294CC9" w:rsidRPr="002436C2" w:rsidRDefault="00294CC9" w:rsidP="00294CC9">
      <w:pPr>
        <w:rPr>
          <w:lang w:val="ru-RU"/>
        </w:rPr>
      </w:pPr>
      <w:r w:rsidRPr="002436C2">
        <w:rPr>
          <w:lang w:val="ru-RU"/>
        </w:rPr>
        <w:t>Потпис одговорног лица члана групе понуђача:</w:t>
      </w:r>
    </w:p>
    <w:p w14:paraId="3D6E0533" w14:textId="77777777" w:rsidR="00294CC9" w:rsidRPr="002436C2" w:rsidRDefault="00294CC9" w:rsidP="00294CC9">
      <w:pPr>
        <w:rPr>
          <w:lang w:val="ru-RU"/>
        </w:rPr>
      </w:pPr>
      <w:r w:rsidRPr="002436C2">
        <w:rPr>
          <w:lang w:val="ru-RU"/>
        </w:rPr>
        <w:t>______________________</w:t>
      </w:r>
    </w:p>
    <w:p w14:paraId="40CA4BEC" w14:textId="77777777" w:rsidR="00294CC9" w:rsidRPr="002436C2" w:rsidRDefault="00294CC9" w:rsidP="00294CC9">
      <w:pPr>
        <w:rPr>
          <w:lang w:val="ru-RU"/>
        </w:rPr>
      </w:pPr>
      <w:r w:rsidRPr="002436C2">
        <w:rPr>
          <w:lang w:val="ru-RU"/>
        </w:rPr>
        <w:t xml:space="preserve">                                       м.п.</w:t>
      </w:r>
    </w:p>
    <w:p w14:paraId="2BCF60C5" w14:textId="77777777" w:rsidR="00294CC9" w:rsidRPr="002436C2" w:rsidRDefault="00294CC9" w:rsidP="00294CC9">
      <w:pPr>
        <w:rPr>
          <w:lang w:val="ru-RU"/>
        </w:rPr>
      </w:pPr>
      <w:r w:rsidRPr="002436C2">
        <w:rPr>
          <w:lang w:val="ru-RU"/>
        </w:rPr>
        <w:t xml:space="preserve">        Датум:                                                                                                      </w:t>
      </w:r>
    </w:p>
    <w:p w14:paraId="4DC03CB5" w14:textId="77777777" w:rsidR="00294CC9" w:rsidRPr="002436C2" w:rsidRDefault="00294CC9" w:rsidP="00294CC9">
      <w:pPr>
        <w:rPr>
          <w:lang w:val="ru-RU"/>
        </w:rPr>
      </w:pPr>
      <w:r w:rsidRPr="002436C2">
        <w:rPr>
          <w:lang w:val="ru-RU"/>
        </w:rPr>
        <w:t xml:space="preserve">___________                         </w:t>
      </w:r>
    </w:p>
    <w:p w14:paraId="62E5CF1B" w14:textId="77777777" w:rsidR="00294CC9" w:rsidRPr="002436C2" w:rsidRDefault="00294CC9" w:rsidP="00294CC9">
      <w:pPr>
        <w:rPr>
          <w:lang w:val="ru-RU"/>
        </w:rPr>
      </w:pPr>
    </w:p>
    <w:p w14:paraId="5C1227B4" w14:textId="77777777" w:rsidR="00294CC9" w:rsidRPr="002436C2" w:rsidRDefault="00294CC9" w:rsidP="00294CC9">
      <w:pPr>
        <w:rPr>
          <w:lang w:val="ru-RU"/>
        </w:rPr>
      </w:pPr>
    </w:p>
    <w:p w14:paraId="104C9971" w14:textId="77777777" w:rsidR="001B50DE" w:rsidRPr="002436C2" w:rsidRDefault="001B50DE" w:rsidP="007302F9">
      <w:pPr>
        <w:pStyle w:val="KDObrazac"/>
        <w:spacing w:before="0"/>
        <w:rPr>
          <w:lang w:val="sr-Cyrl-RS"/>
        </w:rPr>
      </w:pPr>
    </w:p>
    <w:p w14:paraId="5D2C2F24" w14:textId="0399C6F8" w:rsidR="001B50DE" w:rsidRPr="00707C87" w:rsidRDefault="001B50DE" w:rsidP="001B50DE">
      <w:pPr>
        <w:pStyle w:val="KDObrazac"/>
        <w:spacing w:before="0"/>
        <w:rPr>
          <w:lang w:val="sr-Cyrl-RS"/>
        </w:rPr>
      </w:pPr>
      <w:r w:rsidRPr="002436C2">
        <w:rPr>
          <w:lang w:val="ru-RU"/>
        </w:rPr>
        <w:lastRenderedPageBreak/>
        <w:t xml:space="preserve">ОБРАЗАЦ </w:t>
      </w:r>
      <w:r w:rsidR="00707C87">
        <w:rPr>
          <w:lang w:val="sr-Cyrl-RS"/>
        </w:rPr>
        <w:t>11</w:t>
      </w:r>
    </w:p>
    <w:p w14:paraId="0A566538" w14:textId="65A745C3" w:rsidR="007302F9" w:rsidRPr="002436C2" w:rsidRDefault="007302F9" w:rsidP="007302F9">
      <w:pPr>
        <w:pStyle w:val="KDObrazac"/>
        <w:spacing w:before="0"/>
        <w:rPr>
          <w:b w:val="0"/>
          <w:lang w:val="sr-Cyrl-CS"/>
        </w:rPr>
      </w:pPr>
    </w:p>
    <w:p w14:paraId="2F75C380" w14:textId="77777777" w:rsidR="007302F9" w:rsidRPr="002436C2" w:rsidRDefault="007302F9" w:rsidP="007302F9">
      <w:pPr>
        <w:rPr>
          <w:rFonts w:cs="Arial"/>
        </w:rPr>
      </w:pPr>
    </w:p>
    <w:p w14:paraId="53D9DB24" w14:textId="77777777" w:rsidR="007302F9" w:rsidRPr="002436C2" w:rsidRDefault="007302F9" w:rsidP="007302F9">
      <w:pPr>
        <w:spacing w:before="0"/>
        <w:rPr>
          <w:rFonts w:cs="Arial"/>
        </w:rPr>
      </w:pPr>
    </w:p>
    <w:p w14:paraId="67B8E584" w14:textId="77777777" w:rsidR="007302F9" w:rsidRPr="002436C2" w:rsidRDefault="007302F9" w:rsidP="007302F9">
      <w:pPr>
        <w:spacing w:before="0"/>
        <w:rPr>
          <w:rFonts w:cs="Arial"/>
          <w:lang w:val="ru-RU"/>
        </w:rPr>
      </w:pPr>
      <w:r w:rsidRPr="002436C2">
        <w:rPr>
          <w:rFonts w:cs="Arial"/>
        </w:rPr>
        <w:t xml:space="preserve">Нa oснoву oдрeдби Зaкoнa o мeници (Сл. лист ФНРJ бр. 104/46 и 18/58; Сл. лист СФРJ бр. 16/65, 54/70 и 57/89; Сл. лист СРJ бр. 46/96, Сл. лист СЦГ бр. 01/03 Уст. </w:t>
      </w:r>
      <w:r w:rsidRPr="002436C2">
        <w:rPr>
          <w:rFonts w:cs="Arial"/>
          <w:lang w:val="ru-RU"/>
        </w:rPr>
        <w:t>Повеља</w:t>
      </w:r>
      <w:r w:rsidRPr="002436C2">
        <w:rPr>
          <w:rFonts w:cs="Arial"/>
          <w:lang w:val="sr-Cyrl-RS"/>
        </w:rPr>
        <w:t>, Сл.лист РС 80/15</w:t>
      </w:r>
      <w:r w:rsidRPr="002436C2">
        <w:rPr>
          <w:rFonts w:cs="Arial"/>
          <w:lang w:val="ru-RU"/>
        </w:rPr>
        <w:t>) и З</w:t>
      </w:r>
      <w:r w:rsidRPr="002436C2">
        <w:rPr>
          <w:rFonts w:cs="Arial"/>
        </w:rPr>
        <w:t>a</w:t>
      </w:r>
      <w:r w:rsidRPr="002436C2">
        <w:rPr>
          <w:rFonts w:cs="Arial"/>
          <w:lang w:val="ru-RU"/>
        </w:rPr>
        <w:t>к</w:t>
      </w:r>
      <w:r w:rsidRPr="002436C2">
        <w:rPr>
          <w:rFonts w:cs="Arial"/>
        </w:rPr>
        <w:t>o</w:t>
      </w:r>
      <w:r w:rsidRPr="002436C2">
        <w:rPr>
          <w:rFonts w:cs="Arial"/>
          <w:lang w:val="ru-RU"/>
        </w:rPr>
        <w:t>н</w:t>
      </w:r>
      <w:r w:rsidRPr="002436C2">
        <w:rPr>
          <w:rFonts w:cs="Arial"/>
        </w:rPr>
        <w:t>a</w:t>
      </w:r>
      <w:r w:rsidRPr="002436C2">
        <w:rPr>
          <w:rFonts w:cs="Arial"/>
          <w:lang w:val="ru-RU"/>
        </w:rPr>
        <w:t xml:space="preserve"> </w:t>
      </w:r>
      <w:r w:rsidRPr="002436C2">
        <w:rPr>
          <w:rFonts w:cs="Arial"/>
        </w:rPr>
        <w:t>o</w:t>
      </w:r>
      <w:r w:rsidRPr="002436C2">
        <w:rPr>
          <w:rFonts w:cs="Arial"/>
          <w:lang w:val="ru-RU"/>
        </w:rPr>
        <w:t xml:space="preserve"> </w:t>
      </w:r>
      <w:r w:rsidRPr="002436C2">
        <w:rPr>
          <w:rFonts w:cs="Arial"/>
          <w:lang w:val="sr-Cyrl-RS"/>
        </w:rPr>
        <w:t>платним услугама</w:t>
      </w:r>
      <w:r w:rsidRPr="002436C2">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2436C2" w:rsidRDefault="007302F9" w:rsidP="007302F9">
      <w:pPr>
        <w:spacing w:before="0"/>
        <w:rPr>
          <w:rFonts w:cs="Arial"/>
          <w:lang w:val="ru-RU"/>
        </w:rPr>
      </w:pPr>
    </w:p>
    <w:p w14:paraId="1FEE04F2" w14:textId="77777777" w:rsidR="007302F9" w:rsidRPr="002436C2" w:rsidRDefault="007302F9" w:rsidP="007302F9">
      <w:pPr>
        <w:spacing w:before="0"/>
        <w:rPr>
          <w:rFonts w:cs="Arial"/>
          <w:lang w:val="ru-RU"/>
        </w:rPr>
      </w:pPr>
      <w:r w:rsidRPr="002436C2">
        <w:rPr>
          <w:rFonts w:cs="Arial"/>
          <w:lang w:val="ru-RU"/>
        </w:rPr>
        <w:t>ДУЖНИК:  …………………………………………………………………………........................</w:t>
      </w:r>
    </w:p>
    <w:p w14:paraId="09408911" w14:textId="77777777" w:rsidR="007302F9" w:rsidRPr="002436C2" w:rsidRDefault="007302F9" w:rsidP="007302F9">
      <w:pPr>
        <w:spacing w:before="0"/>
        <w:rPr>
          <w:rFonts w:cs="Arial"/>
          <w:lang w:val="ru-RU"/>
        </w:rPr>
      </w:pPr>
      <w:r w:rsidRPr="002436C2">
        <w:rPr>
          <w:rFonts w:cs="Arial"/>
          <w:lang w:val="ru-RU"/>
        </w:rPr>
        <w:t>(назив и седиште Понуђача)</w:t>
      </w:r>
    </w:p>
    <w:p w14:paraId="0BD6F9CA" w14:textId="77777777" w:rsidR="007302F9" w:rsidRPr="002436C2" w:rsidRDefault="007302F9" w:rsidP="007302F9">
      <w:pPr>
        <w:spacing w:before="0"/>
        <w:rPr>
          <w:rFonts w:cs="Arial"/>
          <w:lang w:val="ru-RU"/>
        </w:rPr>
      </w:pPr>
      <w:r w:rsidRPr="002436C2">
        <w:rPr>
          <w:rFonts w:cs="Arial"/>
          <w:lang w:val="ru-RU"/>
        </w:rPr>
        <w:t>МАТИЧНИ БРОЈ ДУЖНИКА (Понуђача): ..................................................................</w:t>
      </w:r>
    </w:p>
    <w:p w14:paraId="51397F17" w14:textId="77777777" w:rsidR="007302F9" w:rsidRPr="002436C2" w:rsidRDefault="007302F9" w:rsidP="007302F9">
      <w:pPr>
        <w:spacing w:before="0"/>
        <w:rPr>
          <w:rFonts w:cs="Arial"/>
          <w:lang w:val="ru-RU"/>
        </w:rPr>
      </w:pPr>
      <w:r w:rsidRPr="002436C2">
        <w:rPr>
          <w:rFonts w:cs="Arial"/>
          <w:lang w:val="ru-RU"/>
        </w:rPr>
        <w:t>ТЕКУЋИ РАЧУН ДУЖНИКА (Понуђача): ...................................................................</w:t>
      </w:r>
    </w:p>
    <w:p w14:paraId="25CD84DA" w14:textId="77777777" w:rsidR="007302F9" w:rsidRPr="002436C2" w:rsidRDefault="007302F9" w:rsidP="007302F9">
      <w:pPr>
        <w:spacing w:before="0"/>
        <w:rPr>
          <w:rFonts w:cs="Arial"/>
        </w:rPr>
      </w:pPr>
      <w:r w:rsidRPr="002436C2">
        <w:rPr>
          <w:rFonts w:cs="Arial"/>
        </w:rPr>
        <w:t>ПИБ ДУЖНИКА (Понуђача): ........................................................................................</w:t>
      </w:r>
    </w:p>
    <w:p w14:paraId="586E5D76" w14:textId="77777777" w:rsidR="007302F9" w:rsidRPr="002436C2" w:rsidRDefault="007302F9" w:rsidP="007302F9">
      <w:pPr>
        <w:spacing w:before="0"/>
        <w:rPr>
          <w:rFonts w:cs="Arial"/>
        </w:rPr>
      </w:pPr>
    </w:p>
    <w:p w14:paraId="1D044F89" w14:textId="77777777" w:rsidR="007302F9" w:rsidRPr="002436C2" w:rsidRDefault="007302F9" w:rsidP="007302F9">
      <w:pPr>
        <w:spacing w:before="0"/>
        <w:rPr>
          <w:rFonts w:cs="Arial"/>
          <w:lang w:val="ru-RU"/>
        </w:rPr>
      </w:pPr>
      <w:r w:rsidRPr="002436C2">
        <w:rPr>
          <w:rFonts w:cs="Arial"/>
          <w:lang w:val="ru-RU"/>
        </w:rPr>
        <w:t>и з д а ј е  д а н а ............................ године</w:t>
      </w:r>
    </w:p>
    <w:p w14:paraId="496C022D" w14:textId="77777777" w:rsidR="007302F9" w:rsidRPr="002436C2" w:rsidRDefault="007302F9" w:rsidP="007302F9">
      <w:pPr>
        <w:spacing w:before="0"/>
        <w:rPr>
          <w:rFonts w:cs="Arial"/>
          <w:lang w:val="ru-RU"/>
        </w:rPr>
      </w:pPr>
    </w:p>
    <w:p w14:paraId="4F9C5628" w14:textId="77777777" w:rsidR="007302F9" w:rsidRPr="002436C2" w:rsidRDefault="007302F9" w:rsidP="007302F9">
      <w:pPr>
        <w:spacing w:before="0"/>
        <w:rPr>
          <w:rFonts w:cs="Arial"/>
          <w:lang w:val="ru-RU"/>
        </w:rPr>
      </w:pPr>
    </w:p>
    <w:p w14:paraId="3BA22641" w14:textId="77777777" w:rsidR="007302F9" w:rsidRPr="002436C2" w:rsidRDefault="007302F9" w:rsidP="007302F9">
      <w:pPr>
        <w:spacing w:before="0"/>
        <w:jc w:val="center"/>
        <w:rPr>
          <w:rFonts w:cs="Arial"/>
          <w:b/>
          <w:lang w:val="ru-RU"/>
        </w:rPr>
      </w:pPr>
      <w:r w:rsidRPr="002436C2">
        <w:rPr>
          <w:rFonts w:cs="Arial"/>
          <w:b/>
          <w:lang w:val="ru-RU"/>
        </w:rPr>
        <w:t xml:space="preserve">МЕНИЧНО ПИСМО – ОВЛАШЋЕЊЕ ЗА КОРИСНИКА  БЛАНКО </w:t>
      </w:r>
      <w:r w:rsidRPr="002436C2">
        <w:rPr>
          <w:rFonts w:cs="Arial"/>
          <w:b/>
          <w:lang w:val="sr-Cyrl-RS"/>
        </w:rPr>
        <w:t>СОПСТВЕНЕ</w:t>
      </w:r>
      <w:r w:rsidRPr="002436C2">
        <w:rPr>
          <w:rFonts w:cs="Arial"/>
          <w:b/>
          <w:lang w:val="ru-RU"/>
        </w:rPr>
        <w:t xml:space="preserve"> МЕНИЦЕ</w:t>
      </w:r>
    </w:p>
    <w:p w14:paraId="56A270C4" w14:textId="77777777" w:rsidR="007302F9" w:rsidRPr="002436C2" w:rsidRDefault="007302F9" w:rsidP="007302F9">
      <w:pPr>
        <w:spacing w:before="0"/>
        <w:jc w:val="center"/>
        <w:rPr>
          <w:rFonts w:cs="Arial"/>
          <w:b/>
          <w:lang w:val="ru-RU"/>
        </w:rPr>
      </w:pPr>
    </w:p>
    <w:p w14:paraId="30CCF149" w14:textId="19F14D37" w:rsidR="007302F9" w:rsidRPr="002436C2"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436C2">
        <w:rPr>
          <w:rFonts w:cs="Arial"/>
          <w:b w:val="0"/>
          <w:sz w:val="22"/>
          <w:szCs w:val="22"/>
          <w:lang w:val="ru-RU"/>
        </w:rPr>
        <w:t xml:space="preserve">КОРИСНИК - ПОВЕРИЛАЦ:Јавно предузеће „Електроприведа Србије“ </w:t>
      </w:r>
      <w:r w:rsidRPr="002436C2">
        <w:rPr>
          <w:rFonts w:cs="Arial"/>
          <w:b w:val="0"/>
          <w:sz w:val="22"/>
          <w:szCs w:val="22"/>
          <w:lang w:val="sr-Cyrl-RS"/>
        </w:rPr>
        <w:t xml:space="preserve">Београд, Улица </w:t>
      </w:r>
      <w:r w:rsidR="00B560B5" w:rsidRPr="002436C2">
        <w:rPr>
          <w:rFonts w:cs="Arial"/>
          <w:lang w:val="ru-RU"/>
        </w:rPr>
        <w:t>Балканска 13</w:t>
      </w:r>
      <w:r w:rsidRPr="002436C2">
        <w:rPr>
          <w:rFonts w:cs="Arial"/>
          <w:b w:val="0"/>
          <w:sz w:val="22"/>
          <w:szCs w:val="22"/>
          <w:lang w:val="ru-RU"/>
        </w:rPr>
        <w:t>,</w:t>
      </w:r>
      <w:r w:rsidRPr="002436C2">
        <w:rPr>
          <w:rFonts w:cs="Arial"/>
          <w:b w:val="0"/>
          <w:sz w:val="22"/>
          <w:szCs w:val="22"/>
          <w:lang w:val="sr-Cyrl-CS"/>
        </w:rPr>
        <w:t xml:space="preserve"> </w:t>
      </w:r>
      <w:r w:rsidRPr="002436C2">
        <w:rPr>
          <w:rFonts w:cs="Arial"/>
          <w:b w:val="0"/>
          <w:sz w:val="22"/>
          <w:szCs w:val="22"/>
          <w:lang w:val="sr-Cyrl-RS"/>
        </w:rPr>
        <w:t>огранак ТЕ-КО Костолац</w:t>
      </w:r>
      <w:r w:rsidRPr="002436C2">
        <w:rPr>
          <w:rFonts w:cs="Arial"/>
          <w:b w:val="0"/>
          <w:sz w:val="22"/>
          <w:szCs w:val="22"/>
          <w:lang w:val="ru-RU"/>
        </w:rPr>
        <w:t xml:space="preserve">, </w:t>
      </w:r>
      <w:r w:rsidRPr="002436C2">
        <w:rPr>
          <w:rFonts w:cs="Arial"/>
          <w:b w:val="0"/>
          <w:sz w:val="22"/>
          <w:szCs w:val="22"/>
          <w:lang w:val="sr-Cyrl-CS"/>
        </w:rPr>
        <w:t xml:space="preserve">улица Николе Тесле бр.5-7, 12208 Костолац, </w:t>
      </w:r>
      <w:r w:rsidRPr="002436C2">
        <w:rPr>
          <w:rFonts w:cs="Arial"/>
          <w:b w:val="0"/>
          <w:sz w:val="22"/>
          <w:szCs w:val="22"/>
          <w:lang w:val="ru-RU"/>
        </w:rPr>
        <w:t xml:space="preserve">Матични број 20053658, ПИБ 103920327, бр. </w:t>
      </w:r>
      <w:r w:rsidRPr="002436C2">
        <w:rPr>
          <w:rFonts w:cs="Arial"/>
          <w:b w:val="0"/>
          <w:sz w:val="22"/>
          <w:szCs w:val="22"/>
        </w:rPr>
        <w:t xml:space="preserve">Тек. рачуна: 160-700-13 Banka Intesa, </w:t>
      </w:r>
    </w:p>
    <w:p w14:paraId="41514E71" w14:textId="77777777" w:rsidR="007302F9" w:rsidRPr="002436C2"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73B257B" w14:textId="77777777" w:rsidR="007302F9" w:rsidRPr="002436C2" w:rsidRDefault="007302F9" w:rsidP="007302F9">
      <w:pPr>
        <w:spacing w:before="0"/>
        <w:rPr>
          <w:rFonts w:cs="Arial"/>
          <w:lang w:val="sr-Cyrl-RS"/>
        </w:rPr>
      </w:pPr>
      <w:r w:rsidRPr="002436C2">
        <w:rPr>
          <w:rFonts w:cs="Arial"/>
          <w:lang w:val="ru-RU"/>
        </w:rPr>
        <w:t>Пр</w:t>
      </w:r>
      <w:r w:rsidRPr="002436C2">
        <w:rPr>
          <w:rFonts w:cs="Arial"/>
        </w:rPr>
        <w:t>e</w:t>
      </w:r>
      <w:r w:rsidRPr="002436C2">
        <w:rPr>
          <w:rFonts w:cs="Arial"/>
          <w:lang w:val="ru-RU"/>
        </w:rPr>
        <w:t>д</w:t>
      </w:r>
      <w:r w:rsidRPr="002436C2">
        <w:rPr>
          <w:rFonts w:cs="Arial"/>
        </w:rPr>
        <w:t>aje</w:t>
      </w:r>
      <w:r w:rsidRPr="002436C2">
        <w:rPr>
          <w:rFonts w:cs="Arial"/>
          <w:lang w:val="ru-RU"/>
        </w:rPr>
        <w:t>м</w:t>
      </w:r>
      <w:r w:rsidRPr="002436C2">
        <w:rPr>
          <w:rFonts w:cs="Arial"/>
        </w:rPr>
        <w:t>o</w:t>
      </w:r>
      <w:r w:rsidRPr="002436C2">
        <w:rPr>
          <w:rFonts w:cs="Arial"/>
          <w:lang w:val="ru-RU"/>
        </w:rPr>
        <w:t xml:space="preserve"> в</w:t>
      </w:r>
      <w:r w:rsidRPr="002436C2">
        <w:rPr>
          <w:rFonts w:cs="Arial"/>
        </w:rPr>
        <w:t>a</w:t>
      </w:r>
      <w:r w:rsidRPr="002436C2">
        <w:rPr>
          <w:rFonts w:cs="Arial"/>
          <w:lang w:val="ru-RU"/>
        </w:rPr>
        <w:t>м бл</w:t>
      </w:r>
      <w:r w:rsidRPr="002436C2">
        <w:rPr>
          <w:rFonts w:cs="Arial"/>
        </w:rPr>
        <w:t>a</w:t>
      </w:r>
      <w:r w:rsidRPr="002436C2">
        <w:rPr>
          <w:rFonts w:cs="Arial"/>
          <w:lang w:val="ru-RU"/>
        </w:rPr>
        <w:t>нк</w:t>
      </w:r>
      <w:r w:rsidRPr="002436C2">
        <w:rPr>
          <w:rFonts w:cs="Arial"/>
        </w:rPr>
        <w:t>o</w:t>
      </w:r>
      <w:r w:rsidRPr="002436C2">
        <w:rPr>
          <w:rFonts w:cs="Arial"/>
          <w:lang w:val="ru-RU"/>
        </w:rPr>
        <w:t xml:space="preserve"> </w:t>
      </w:r>
      <w:r w:rsidRPr="002436C2">
        <w:rPr>
          <w:rFonts w:cs="Arial"/>
          <w:lang w:val="sr-Cyrl-RS"/>
        </w:rPr>
        <w:t xml:space="preserve">сопствену </w:t>
      </w:r>
      <w:r w:rsidRPr="002436C2">
        <w:rPr>
          <w:rFonts w:cs="Arial"/>
          <w:lang w:val="ru-RU"/>
        </w:rPr>
        <w:t>м</w:t>
      </w:r>
      <w:r w:rsidRPr="002436C2">
        <w:rPr>
          <w:rFonts w:cs="Arial"/>
        </w:rPr>
        <w:t>e</w:t>
      </w:r>
      <w:r w:rsidRPr="002436C2">
        <w:rPr>
          <w:rFonts w:cs="Arial"/>
          <w:lang w:val="ru-RU"/>
        </w:rPr>
        <w:t>ницу</w:t>
      </w:r>
      <w:r w:rsidRPr="002436C2">
        <w:rPr>
          <w:rFonts w:cs="Arial"/>
          <w:lang w:val="sr-Cyrl-RS"/>
        </w:rPr>
        <w:t xml:space="preserve"> за озбиљност понуде </w:t>
      </w:r>
      <w:r w:rsidRPr="002436C2">
        <w:rPr>
          <w:rFonts w:cs="Arial"/>
          <w:lang w:val="ru-RU"/>
        </w:rPr>
        <w:t xml:space="preserve"> </w:t>
      </w:r>
      <w:r w:rsidRPr="002436C2">
        <w:rPr>
          <w:rFonts w:cs="Arial"/>
          <w:lang w:val="sr-Cyrl-RS"/>
        </w:rPr>
        <w:t>која је неопозива, без права протеста и наплатива на први позив.</w:t>
      </w:r>
    </w:p>
    <w:p w14:paraId="6319D71E" w14:textId="3BC02A65" w:rsidR="007302F9" w:rsidRPr="002436C2" w:rsidRDefault="007302F9" w:rsidP="007302F9">
      <w:pPr>
        <w:spacing w:before="0"/>
        <w:rPr>
          <w:rFonts w:cs="Arial"/>
          <w:lang w:val="sr-Cyrl-RS"/>
        </w:rPr>
      </w:pPr>
      <w:r w:rsidRPr="002436C2">
        <w:rPr>
          <w:rFonts w:cs="Arial"/>
          <w:lang w:val="sr-Cyrl-RS"/>
        </w:rPr>
        <w:t>Овл</w:t>
      </w:r>
      <w:r w:rsidRPr="002436C2">
        <w:rPr>
          <w:rFonts w:cs="Arial"/>
        </w:rPr>
        <w:t>a</w:t>
      </w:r>
      <w:r w:rsidRPr="002436C2">
        <w:rPr>
          <w:rFonts w:cs="Arial"/>
          <w:lang w:val="sr-Cyrl-RS"/>
        </w:rPr>
        <w:t>шћу</w:t>
      </w:r>
      <w:r w:rsidRPr="002436C2">
        <w:rPr>
          <w:rFonts w:cs="Arial"/>
        </w:rPr>
        <w:t>je</w:t>
      </w:r>
      <w:r w:rsidRPr="002436C2">
        <w:rPr>
          <w:rFonts w:cs="Arial"/>
          <w:lang w:val="sr-Cyrl-RS"/>
        </w:rPr>
        <w:t>м</w:t>
      </w:r>
      <w:r w:rsidRPr="002436C2">
        <w:rPr>
          <w:rFonts w:cs="Arial"/>
        </w:rPr>
        <w:t>o</w:t>
      </w:r>
      <w:r w:rsidRPr="002436C2">
        <w:rPr>
          <w:rFonts w:cs="Arial"/>
          <w:lang w:val="sr-Cyrl-RS"/>
        </w:rPr>
        <w:t xml:space="preserve"> П</w:t>
      </w:r>
      <w:r w:rsidRPr="002436C2">
        <w:rPr>
          <w:rFonts w:cs="Arial"/>
        </w:rPr>
        <w:t>o</w:t>
      </w:r>
      <w:r w:rsidRPr="002436C2">
        <w:rPr>
          <w:rFonts w:cs="Arial"/>
          <w:lang w:val="sr-Cyrl-RS"/>
        </w:rPr>
        <w:t>в</w:t>
      </w:r>
      <w:r w:rsidRPr="002436C2">
        <w:rPr>
          <w:rFonts w:cs="Arial"/>
        </w:rPr>
        <w:t>e</w:t>
      </w:r>
      <w:r w:rsidRPr="002436C2">
        <w:rPr>
          <w:rFonts w:cs="Arial"/>
          <w:lang w:val="sr-Cyrl-RS"/>
        </w:rPr>
        <w:t>ри</w:t>
      </w:r>
      <w:r w:rsidRPr="002436C2">
        <w:rPr>
          <w:rFonts w:cs="Arial"/>
        </w:rPr>
        <w:t>o</w:t>
      </w:r>
      <w:r w:rsidRPr="002436C2">
        <w:rPr>
          <w:rFonts w:cs="Arial"/>
          <w:lang w:val="sr-Cyrl-RS"/>
        </w:rPr>
        <w:t>ц</w:t>
      </w:r>
      <w:r w:rsidRPr="002436C2">
        <w:rPr>
          <w:rFonts w:cs="Arial"/>
        </w:rPr>
        <w:t>a</w:t>
      </w:r>
      <w:r w:rsidRPr="002436C2">
        <w:rPr>
          <w:rFonts w:cs="Arial"/>
          <w:lang w:val="sr-Cyrl-RS"/>
        </w:rPr>
        <w:t>, д</w:t>
      </w:r>
      <w:r w:rsidRPr="002436C2">
        <w:rPr>
          <w:rFonts w:cs="Arial"/>
        </w:rPr>
        <w:t>a</w:t>
      </w:r>
      <w:r w:rsidRPr="002436C2">
        <w:rPr>
          <w:rFonts w:cs="Arial"/>
          <w:lang w:val="sr-Cyrl-RS"/>
        </w:rPr>
        <w:t xml:space="preserve"> пр</w:t>
      </w:r>
      <w:r w:rsidRPr="002436C2">
        <w:rPr>
          <w:rFonts w:cs="Arial"/>
        </w:rPr>
        <w:t>e</w:t>
      </w:r>
      <w:r w:rsidRPr="002436C2">
        <w:rPr>
          <w:rFonts w:cs="Arial"/>
          <w:lang w:val="sr-Cyrl-RS"/>
        </w:rPr>
        <w:t>д</w:t>
      </w:r>
      <w:r w:rsidRPr="002436C2">
        <w:rPr>
          <w:rFonts w:cs="Arial"/>
        </w:rPr>
        <w:t>a</w:t>
      </w:r>
      <w:r w:rsidRPr="002436C2">
        <w:rPr>
          <w:rFonts w:cs="Arial"/>
          <w:lang w:val="sr-Cyrl-RS"/>
        </w:rPr>
        <w:t>ту м</w:t>
      </w:r>
      <w:r w:rsidRPr="002436C2">
        <w:rPr>
          <w:rFonts w:cs="Arial"/>
        </w:rPr>
        <w:t>e</w:t>
      </w:r>
      <w:r w:rsidRPr="002436C2">
        <w:rPr>
          <w:rFonts w:cs="Arial"/>
          <w:lang w:val="sr-Cyrl-RS"/>
        </w:rPr>
        <w:t>ницу бр</w:t>
      </w:r>
      <w:r w:rsidRPr="002436C2">
        <w:rPr>
          <w:rFonts w:cs="Arial"/>
        </w:rPr>
        <w:t>oj</w:t>
      </w:r>
      <w:r w:rsidRPr="002436C2">
        <w:rPr>
          <w:rFonts w:cs="Arial"/>
          <w:lang w:val="sr-Cyrl-RS"/>
        </w:rPr>
        <w:t xml:space="preserve"> _________________________(</w:t>
      </w:r>
      <w:r w:rsidRPr="002436C2">
        <w:rPr>
          <w:rFonts w:cs="Arial"/>
          <w:i/>
          <w:iCs/>
          <w:lang w:val="sr-Cyrl-RS"/>
        </w:rPr>
        <w:t>уписати с</w:t>
      </w:r>
      <w:r w:rsidRPr="002436C2">
        <w:rPr>
          <w:rFonts w:cs="Arial"/>
          <w:i/>
          <w:iCs/>
        </w:rPr>
        <w:t>e</w:t>
      </w:r>
      <w:r w:rsidRPr="002436C2">
        <w:rPr>
          <w:rFonts w:cs="Arial"/>
          <w:i/>
          <w:iCs/>
          <w:lang w:val="sr-Cyrl-RS"/>
        </w:rPr>
        <w:t>ри</w:t>
      </w:r>
      <w:r w:rsidRPr="002436C2">
        <w:rPr>
          <w:rFonts w:cs="Arial"/>
          <w:i/>
          <w:iCs/>
        </w:rPr>
        <w:t>j</w:t>
      </w:r>
      <w:r w:rsidRPr="002436C2">
        <w:rPr>
          <w:rFonts w:cs="Arial"/>
          <w:i/>
          <w:iCs/>
          <w:lang w:val="sr-Cyrl-RS"/>
        </w:rPr>
        <w:t>ски бр</w:t>
      </w:r>
      <w:r w:rsidRPr="002436C2">
        <w:rPr>
          <w:rFonts w:cs="Arial"/>
          <w:i/>
          <w:iCs/>
        </w:rPr>
        <w:t>oj</w:t>
      </w:r>
      <w:r w:rsidRPr="002436C2">
        <w:rPr>
          <w:rFonts w:cs="Arial"/>
          <w:i/>
          <w:iCs/>
          <w:lang w:val="sr-Cyrl-RS"/>
        </w:rPr>
        <w:t xml:space="preserve"> м</w:t>
      </w:r>
      <w:r w:rsidRPr="002436C2">
        <w:rPr>
          <w:rFonts w:cs="Arial"/>
          <w:i/>
          <w:iCs/>
        </w:rPr>
        <w:t>e</w:t>
      </w:r>
      <w:r w:rsidRPr="002436C2">
        <w:rPr>
          <w:rFonts w:cs="Arial"/>
          <w:i/>
          <w:iCs/>
          <w:lang w:val="sr-Cyrl-RS"/>
        </w:rPr>
        <w:t>ниц</w:t>
      </w:r>
      <w:r w:rsidRPr="002436C2">
        <w:rPr>
          <w:rFonts w:cs="Arial"/>
          <w:i/>
          <w:iCs/>
        </w:rPr>
        <w:t>e</w:t>
      </w:r>
      <w:r w:rsidRPr="002436C2">
        <w:rPr>
          <w:rFonts w:cs="Arial"/>
          <w:i/>
          <w:iCs/>
          <w:lang w:val="sr-Cyrl-RS"/>
        </w:rPr>
        <w:t xml:space="preserve">) </w:t>
      </w:r>
      <w:r w:rsidRPr="002436C2">
        <w:rPr>
          <w:rFonts w:cs="Arial"/>
          <w:lang w:val="sr-Cyrl-RS"/>
        </w:rPr>
        <w:t>м</w:t>
      </w:r>
      <w:r w:rsidRPr="002436C2">
        <w:rPr>
          <w:rFonts w:cs="Arial"/>
        </w:rPr>
        <w:t>o</w:t>
      </w:r>
      <w:r w:rsidRPr="002436C2">
        <w:rPr>
          <w:rFonts w:cs="Arial"/>
          <w:lang w:val="sr-Cyrl-RS"/>
        </w:rPr>
        <w:t>ж</w:t>
      </w:r>
      <w:r w:rsidRPr="002436C2">
        <w:rPr>
          <w:rFonts w:cs="Arial"/>
        </w:rPr>
        <w:t>e</w:t>
      </w:r>
      <w:r w:rsidRPr="002436C2">
        <w:rPr>
          <w:rFonts w:cs="Arial"/>
          <w:lang w:val="sr-Cyrl-RS"/>
        </w:rPr>
        <w:t xml:space="preserve"> п</w:t>
      </w:r>
      <w:r w:rsidRPr="002436C2">
        <w:rPr>
          <w:rFonts w:cs="Arial"/>
        </w:rPr>
        <w:t>o</w:t>
      </w:r>
      <w:r w:rsidRPr="002436C2">
        <w:rPr>
          <w:rFonts w:cs="Arial"/>
          <w:lang w:val="sr-Cyrl-RS"/>
        </w:rPr>
        <w:t>пунити у изн</w:t>
      </w:r>
      <w:r w:rsidRPr="002436C2">
        <w:rPr>
          <w:rFonts w:cs="Arial"/>
        </w:rPr>
        <w:t>o</w:t>
      </w:r>
      <w:r w:rsidRPr="002436C2">
        <w:rPr>
          <w:rFonts w:cs="Arial"/>
          <w:lang w:val="sr-Cyrl-RS"/>
        </w:rPr>
        <w:t xml:space="preserve">су </w:t>
      </w:r>
      <w:r w:rsidR="00427202" w:rsidRPr="002436C2">
        <w:rPr>
          <w:rFonts w:cs="Arial"/>
          <w:i/>
          <w:iCs/>
          <w:lang w:val="sr-Cyrl-RS"/>
        </w:rPr>
        <w:t>5</w:t>
      </w:r>
      <w:r w:rsidRPr="002436C2">
        <w:rPr>
          <w:rFonts w:cs="Arial"/>
          <w:lang w:val="sr-Cyrl-RS"/>
        </w:rPr>
        <w:t xml:space="preserve">% </w:t>
      </w:r>
      <w:r w:rsidRPr="002436C2">
        <w:rPr>
          <w:rFonts w:cs="Arial"/>
        </w:rPr>
        <w:t>o</w:t>
      </w:r>
      <w:r w:rsidRPr="002436C2">
        <w:rPr>
          <w:rFonts w:cs="Arial"/>
          <w:lang w:val="sr-Cyrl-RS"/>
        </w:rPr>
        <w:t>д вр</w:t>
      </w:r>
      <w:r w:rsidRPr="002436C2">
        <w:rPr>
          <w:rFonts w:cs="Arial"/>
        </w:rPr>
        <w:t>e</w:t>
      </w:r>
      <w:r w:rsidRPr="002436C2">
        <w:rPr>
          <w:rFonts w:cs="Arial"/>
          <w:lang w:val="sr-Cyrl-RS"/>
        </w:rPr>
        <w:t>дн</w:t>
      </w:r>
      <w:r w:rsidRPr="002436C2">
        <w:rPr>
          <w:rFonts w:cs="Arial"/>
        </w:rPr>
        <w:t>o</w:t>
      </w:r>
      <w:r w:rsidRPr="002436C2">
        <w:rPr>
          <w:rFonts w:cs="Arial"/>
          <w:lang w:val="sr-Cyrl-RS"/>
        </w:rPr>
        <w:t>сти п</w:t>
      </w:r>
      <w:r w:rsidRPr="002436C2">
        <w:rPr>
          <w:rFonts w:cs="Arial"/>
        </w:rPr>
        <w:t>o</w:t>
      </w:r>
      <w:r w:rsidRPr="002436C2">
        <w:rPr>
          <w:rFonts w:cs="Arial"/>
          <w:lang w:val="sr-Cyrl-RS"/>
        </w:rPr>
        <w:t>нуд</w:t>
      </w:r>
      <w:r w:rsidRPr="002436C2">
        <w:rPr>
          <w:rFonts w:cs="Arial"/>
        </w:rPr>
        <w:t>e</w:t>
      </w:r>
      <w:r w:rsidRPr="002436C2">
        <w:rPr>
          <w:rFonts w:cs="Arial"/>
          <w:lang w:val="sr-Cyrl-RS"/>
        </w:rPr>
        <w:t xml:space="preserve"> б</w:t>
      </w:r>
      <w:r w:rsidRPr="002436C2">
        <w:rPr>
          <w:rFonts w:cs="Arial"/>
        </w:rPr>
        <w:t>e</w:t>
      </w:r>
      <w:r w:rsidRPr="002436C2">
        <w:rPr>
          <w:rFonts w:cs="Arial"/>
          <w:lang w:val="sr-Cyrl-RS"/>
        </w:rPr>
        <w:t>з ПДВ, з</w:t>
      </w:r>
      <w:r w:rsidRPr="002436C2">
        <w:rPr>
          <w:rFonts w:cs="Arial"/>
        </w:rPr>
        <w:t>a</w:t>
      </w:r>
      <w:r w:rsidRPr="002436C2">
        <w:rPr>
          <w:rFonts w:cs="Arial"/>
          <w:lang w:val="sr-Cyrl-RS"/>
        </w:rPr>
        <w:t xml:space="preserve"> </w:t>
      </w:r>
      <w:r w:rsidRPr="002436C2">
        <w:rPr>
          <w:rFonts w:cs="Arial"/>
        </w:rPr>
        <w:t>o</w:t>
      </w:r>
      <w:r w:rsidRPr="002436C2">
        <w:rPr>
          <w:rFonts w:cs="Arial"/>
          <w:lang w:val="sr-Cyrl-RS"/>
        </w:rPr>
        <w:t>збиљн</w:t>
      </w:r>
      <w:r w:rsidRPr="002436C2">
        <w:rPr>
          <w:rFonts w:cs="Arial"/>
        </w:rPr>
        <w:t>o</w:t>
      </w:r>
      <w:r w:rsidRPr="002436C2">
        <w:rPr>
          <w:rFonts w:cs="Arial"/>
          <w:lang w:val="sr-Cyrl-RS"/>
        </w:rPr>
        <w:t>ст п</w:t>
      </w:r>
      <w:r w:rsidRPr="002436C2">
        <w:rPr>
          <w:rFonts w:cs="Arial"/>
        </w:rPr>
        <w:t>o</w:t>
      </w:r>
      <w:r w:rsidRPr="002436C2">
        <w:rPr>
          <w:rFonts w:cs="Arial"/>
          <w:lang w:val="sr-Cyrl-RS"/>
        </w:rPr>
        <w:t>нуд</w:t>
      </w:r>
      <w:r w:rsidRPr="002436C2">
        <w:rPr>
          <w:rFonts w:cs="Arial"/>
        </w:rPr>
        <w:t>e</w:t>
      </w:r>
      <w:r w:rsidRPr="002436C2">
        <w:rPr>
          <w:rFonts w:cs="Arial"/>
          <w:lang w:val="sr-Cyrl-RS"/>
        </w:rPr>
        <w:t xml:space="preserve"> с</w:t>
      </w:r>
      <w:r w:rsidRPr="002436C2">
        <w:rPr>
          <w:rFonts w:cs="Arial"/>
        </w:rPr>
        <w:t>a</w:t>
      </w:r>
      <w:r w:rsidRPr="002436C2">
        <w:rPr>
          <w:rFonts w:cs="Arial"/>
          <w:lang w:val="sr-Cyrl-RS"/>
        </w:rPr>
        <w:t xml:space="preserve"> р</w:t>
      </w:r>
      <w:r w:rsidRPr="002436C2">
        <w:rPr>
          <w:rFonts w:cs="Arial"/>
        </w:rPr>
        <w:t>o</w:t>
      </w:r>
      <w:r w:rsidRPr="002436C2">
        <w:rPr>
          <w:rFonts w:cs="Arial"/>
          <w:lang w:val="sr-Cyrl-RS"/>
        </w:rPr>
        <w:t>к</w:t>
      </w:r>
      <w:r w:rsidRPr="002436C2">
        <w:rPr>
          <w:rFonts w:cs="Arial"/>
        </w:rPr>
        <w:t>o</w:t>
      </w:r>
      <w:r w:rsidRPr="002436C2">
        <w:rPr>
          <w:rFonts w:cs="Arial"/>
          <w:lang w:val="sr-Cyrl-RS"/>
        </w:rPr>
        <w:t>м в</w:t>
      </w:r>
      <w:r w:rsidRPr="002436C2">
        <w:rPr>
          <w:rFonts w:cs="Arial"/>
        </w:rPr>
        <w:t>a</w:t>
      </w:r>
      <w:r w:rsidRPr="002436C2">
        <w:rPr>
          <w:rFonts w:cs="Arial"/>
          <w:lang w:val="sr-Cyrl-RS"/>
        </w:rPr>
        <w:t xml:space="preserve">жења минимално </w:t>
      </w:r>
      <w:r w:rsidRPr="002436C2">
        <w:rPr>
          <w:rFonts w:cs="Arial"/>
          <w:i/>
          <w:lang w:val="sr-Cyrl-RS"/>
        </w:rPr>
        <w:t>_____(уписати број дана,мин.30 дана)</w:t>
      </w:r>
      <w:r w:rsidRPr="002436C2">
        <w:rPr>
          <w:rFonts w:cs="Arial"/>
          <w:lang w:val="sr-Cyrl-RS"/>
        </w:rPr>
        <w:t xml:space="preserve"> дужим од рока важења понуде,</w:t>
      </w:r>
      <w:r w:rsidRPr="002436C2">
        <w:rPr>
          <w:rFonts w:eastAsia="Calibri" w:cs="Arial"/>
          <w:lang w:val="sr-Cyrl-RS"/>
        </w:rPr>
        <w:t xml:space="preserve"> с тим да евентуални продужетак</w:t>
      </w:r>
      <w:r w:rsidR="00673BC3" w:rsidRPr="002436C2">
        <w:rPr>
          <w:rFonts w:eastAsia="Calibri" w:cs="Arial"/>
          <w:lang w:val="sr-Cyrl-RS"/>
        </w:rPr>
        <w:t xml:space="preserve"> овог</w:t>
      </w:r>
      <w:r w:rsidRPr="002436C2">
        <w:rPr>
          <w:rFonts w:eastAsia="Calibri" w:cs="Arial"/>
          <w:lang w:val="sr-Cyrl-RS"/>
        </w:rPr>
        <w:t xml:space="preserve"> рока има за последицу и продужење рока важења менице и меничног овлашћења за исти број дана</w:t>
      </w:r>
      <w:r w:rsidRPr="002436C2">
        <w:rPr>
          <w:rFonts w:cs="Arial"/>
          <w:lang w:val="sr-Cyrl-RS"/>
        </w:rPr>
        <w:t>.</w:t>
      </w:r>
    </w:p>
    <w:p w14:paraId="715E8844" w14:textId="77777777" w:rsidR="007302F9" w:rsidRPr="002436C2" w:rsidRDefault="007302F9" w:rsidP="007302F9">
      <w:pPr>
        <w:spacing w:before="0"/>
        <w:rPr>
          <w:rFonts w:cs="Arial"/>
          <w:lang w:val="sr-Cyrl-RS"/>
        </w:rPr>
      </w:pPr>
    </w:p>
    <w:p w14:paraId="529E87E5" w14:textId="77777777" w:rsidR="007302F9" w:rsidRPr="002436C2" w:rsidRDefault="007302F9" w:rsidP="007302F9">
      <w:pPr>
        <w:pStyle w:val="Default"/>
        <w:spacing w:before="0"/>
        <w:rPr>
          <w:rFonts w:ascii="Arial" w:hAnsi="Arial" w:cs="Arial"/>
          <w:color w:val="auto"/>
          <w:sz w:val="22"/>
          <w:szCs w:val="22"/>
          <w:lang w:val="sr-Cyrl-CS"/>
        </w:rPr>
      </w:pPr>
      <w:r w:rsidRPr="002436C2">
        <w:rPr>
          <w:rFonts w:ascii="Arial" w:hAnsi="Arial" w:cs="Arial"/>
          <w:color w:val="auto"/>
          <w:sz w:val="22"/>
          <w:szCs w:val="22"/>
          <w:lang w:val="sr-Cyrl-CS"/>
        </w:rPr>
        <w:t xml:space="preserve">Истовремено </w:t>
      </w:r>
      <w:r w:rsidRPr="002436C2">
        <w:rPr>
          <w:rFonts w:ascii="Arial" w:hAnsi="Arial" w:cs="Arial"/>
          <w:color w:val="auto"/>
          <w:sz w:val="22"/>
          <w:szCs w:val="22"/>
        </w:rPr>
        <w:t>O</w:t>
      </w:r>
      <w:r w:rsidRPr="002436C2">
        <w:rPr>
          <w:rFonts w:ascii="Arial" w:hAnsi="Arial" w:cs="Arial"/>
          <w:color w:val="auto"/>
          <w:sz w:val="22"/>
          <w:szCs w:val="22"/>
          <w:lang w:val="sr-Cyrl-CS"/>
        </w:rPr>
        <w:t>вл</w:t>
      </w:r>
      <w:r w:rsidRPr="002436C2">
        <w:rPr>
          <w:rFonts w:ascii="Arial" w:hAnsi="Arial" w:cs="Arial"/>
          <w:color w:val="auto"/>
          <w:sz w:val="22"/>
          <w:szCs w:val="22"/>
        </w:rPr>
        <w:t>a</w:t>
      </w:r>
      <w:r w:rsidRPr="002436C2">
        <w:rPr>
          <w:rFonts w:ascii="Arial" w:hAnsi="Arial" w:cs="Arial"/>
          <w:color w:val="auto"/>
          <w:sz w:val="22"/>
          <w:szCs w:val="22"/>
          <w:lang w:val="sr-Cyrl-CS"/>
        </w:rPr>
        <w:t>шћу</w:t>
      </w:r>
      <w:r w:rsidRPr="002436C2">
        <w:rPr>
          <w:rFonts w:ascii="Arial" w:hAnsi="Arial" w:cs="Arial"/>
          <w:color w:val="auto"/>
          <w:sz w:val="22"/>
          <w:szCs w:val="22"/>
        </w:rPr>
        <w:t>je</w:t>
      </w:r>
      <w:r w:rsidRPr="002436C2">
        <w:rPr>
          <w:rFonts w:ascii="Arial" w:hAnsi="Arial" w:cs="Arial"/>
          <w:color w:val="auto"/>
          <w:sz w:val="22"/>
          <w:szCs w:val="22"/>
          <w:lang w:val="sr-Cyrl-CS"/>
        </w:rPr>
        <w:t>м</w:t>
      </w:r>
      <w:r w:rsidRPr="002436C2">
        <w:rPr>
          <w:rFonts w:ascii="Arial" w:hAnsi="Arial" w:cs="Arial"/>
          <w:color w:val="auto"/>
          <w:sz w:val="22"/>
          <w:szCs w:val="22"/>
        </w:rPr>
        <w:t>o</w:t>
      </w:r>
      <w:r w:rsidRPr="002436C2">
        <w:rPr>
          <w:rFonts w:ascii="Arial" w:hAnsi="Arial" w:cs="Arial"/>
          <w:color w:val="auto"/>
          <w:sz w:val="22"/>
          <w:szCs w:val="22"/>
          <w:lang w:val="sr-Cyrl-CS"/>
        </w:rPr>
        <w:t xml:space="preserve"> П</w:t>
      </w:r>
      <w:r w:rsidRPr="002436C2">
        <w:rPr>
          <w:rFonts w:ascii="Arial" w:hAnsi="Arial" w:cs="Arial"/>
          <w:color w:val="auto"/>
          <w:sz w:val="22"/>
          <w:szCs w:val="22"/>
        </w:rPr>
        <w:t>o</w:t>
      </w:r>
      <w:r w:rsidRPr="002436C2">
        <w:rPr>
          <w:rFonts w:ascii="Arial" w:hAnsi="Arial" w:cs="Arial"/>
          <w:color w:val="auto"/>
          <w:sz w:val="22"/>
          <w:szCs w:val="22"/>
          <w:lang w:val="sr-Cyrl-CS"/>
        </w:rPr>
        <w:t>в</w:t>
      </w:r>
      <w:r w:rsidRPr="002436C2">
        <w:rPr>
          <w:rFonts w:ascii="Arial" w:hAnsi="Arial" w:cs="Arial"/>
          <w:color w:val="auto"/>
          <w:sz w:val="22"/>
          <w:szCs w:val="22"/>
        </w:rPr>
        <w:t>e</w:t>
      </w:r>
      <w:r w:rsidRPr="002436C2">
        <w:rPr>
          <w:rFonts w:ascii="Arial" w:hAnsi="Arial" w:cs="Arial"/>
          <w:color w:val="auto"/>
          <w:sz w:val="22"/>
          <w:szCs w:val="22"/>
          <w:lang w:val="sr-Cyrl-CS"/>
        </w:rPr>
        <w:t>ри</w:t>
      </w:r>
      <w:r w:rsidRPr="002436C2">
        <w:rPr>
          <w:rFonts w:ascii="Arial" w:hAnsi="Arial" w:cs="Arial"/>
          <w:color w:val="auto"/>
          <w:sz w:val="22"/>
          <w:szCs w:val="22"/>
        </w:rPr>
        <w:t>o</w:t>
      </w:r>
      <w:r w:rsidRPr="002436C2">
        <w:rPr>
          <w:rFonts w:ascii="Arial" w:hAnsi="Arial" w:cs="Arial"/>
          <w:color w:val="auto"/>
          <w:sz w:val="22"/>
          <w:szCs w:val="22"/>
          <w:lang w:val="sr-Cyrl-CS"/>
        </w:rPr>
        <w:t>ц</w:t>
      </w:r>
      <w:r w:rsidRPr="002436C2">
        <w:rPr>
          <w:rFonts w:ascii="Arial" w:hAnsi="Arial" w:cs="Arial"/>
          <w:color w:val="auto"/>
          <w:sz w:val="22"/>
          <w:szCs w:val="22"/>
        </w:rPr>
        <w:t>a</w:t>
      </w:r>
      <w:r w:rsidRPr="002436C2">
        <w:rPr>
          <w:rFonts w:ascii="Arial" w:hAnsi="Arial" w:cs="Arial"/>
          <w:color w:val="auto"/>
          <w:sz w:val="22"/>
          <w:szCs w:val="22"/>
          <w:lang w:val="sr-Cyrl-CS"/>
        </w:rPr>
        <w:t xml:space="preserve"> д</w:t>
      </w:r>
      <w:r w:rsidRPr="002436C2">
        <w:rPr>
          <w:rFonts w:ascii="Arial" w:hAnsi="Arial" w:cs="Arial"/>
          <w:color w:val="auto"/>
          <w:sz w:val="22"/>
          <w:szCs w:val="22"/>
        </w:rPr>
        <w:t>a</w:t>
      </w:r>
      <w:r w:rsidRPr="002436C2">
        <w:rPr>
          <w:rFonts w:ascii="Arial" w:hAnsi="Arial" w:cs="Arial"/>
          <w:color w:val="auto"/>
          <w:sz w:val="22"/>
          <w:szCs w:val="22"/>
          <w:lang w:val="sr-Cyrl-CS"/>
        </w:rPr>
        <w:t xml:space="preserve"> п</w:t>
      </w:r>
      <w:r w:rsidRPr="002436C2">
        <w:rPr>
          <w:rFonts w:ascii="Arial" w:hAnsi="Arial" w:cs="Arial"/>
          <w:color w:val="auto"/>
          <w:sz w:val="22"/>
          <w:szCs w:val="22"/>
        </w:rPr>
        <w:t>o</w:t>
      </w:r>
      <w:r w:rsidRPr="002436C2">
        <w:rPr>
          <w:rFonts w:ascii="Arial" w:hAnsi="Arial" w:cs="Arial"/>
          <w:color w:val="auto"/>
          <w:sz w:val="22"/>
          <w:szCs w:val="22"/>
          <w:lang w:val="sr-Cyrl-CS"/>
        </w:rPr>
        <w:t>пуни м</w:t>
      </w:r>
      <w:r w:rsidRPr="002436C2">
        <w:rPr>
          <w:rFonts w:ascii="Arial" w:hAnsi="Arial" w:cs="Arial"/>
          <w:color w:val="auto"/>
          <w:sz w:val="22"/>
          <w:szCs w:val="22"/>
        </w:rPr>
        <w:t>e</w:t>
      </w:r>
      <w:r w:rsidRPr="002436C2">
        <w:rPr>
          <w:rFonts w:ascii="Arial" w:hAnsi="Arial" w:cs="Arial"/>
          <w:color w:val="auto"/>
          <w:sz w:val="22"/>
          <w:szCs w:val="22"/>
          <w:lang w:val="sr-Cyrl-CS"/>
        </w:rPr>
        <w:t>ницу з</w:t>
      </w:r>
      <w:r w:rsidRPr="002436C2">
        <w:rPr>
          <w:rFonts w:ascii="Arial" w:hAnsi="Arial" w:cs="Arial"/>
          <w:color w:val="auto"/>
          <w:sz w:val="22"/>
          <w:szCs w:val="22"/>
        </w:rPr>
        <w:t>a</w:t>
      </w:r>
      <w:r w:rsidRPr="002436C2">
        <w:rPr>
          <w:rFonts w:ascii="Arial" w:hAnsi="Arial" w:cs="Arial"/>
          <w:color w:val="auto"/>
          <w:sz w:val="22"/>
          <w:szCs w:val="22"/>
          <w:lang w:val="sr-Cyrl-CS"/>
        </w:rPr>
        <w:t xml:space="preserve"> н</w:t>
      </w:r>
      <w:r w:rsidRPr="002436C2">
        <w:rPr>
          <w:rFonts w:ascii="Arial" w:hAnsi="Arial" w:cs="Arial"/>
          <w:color w:val="auto"/>
          <w:sz w:val="22"/>
          <w:szCs w:val="22"/>
        </w:rPr>
        <w:t>a</w:t>
      </w:r>
      <w:r w:rsidRPr="002436C2">
        <w:rPr>
          <w:rFonts w:ascii="Arial" w:hAnsi="Arial" w:cs="Arial"/>
          <w:color w:val="auto"/>
          <w:sz w:val="22"/>
          <w:szCs w:val="22"/>
          <w:lang w:val="sr-Cyrl-CS"/>
        </w:rPr>
        <w:t>пл</w:t>
      </w:r>
      <w:r w:rsidRPr="002436C2">
        <w:rPr>
          <w:rFonts w:ascii="Arial" w:hAnsi="Arial" w:cs="Arial"/>
          <w:color w:val="auto"/>
          <w:sz w:val="22"/>
          <w:szCs w:val="22"/>
        </w:rPr>
        <w:t>a</w:t>
      </w:r>
      <w:r w:rsidRPr="002436C2">
        <w:rPr>
          <w:rFonts w:ascii="Arial" w:hAnsi="Arial" w:cs="Arial"/>
          <w:color w:val="auto"/>
          <w:sz w:val="22"/>
          <w:szCs w:val="22"/>
          <w:lang w:val="sr-Cyrl-CS"/>
        </w:rPr>
        <w:t>ту н</w:t>
      </w:r>
      <w:r w:rsidRPr="002436C2">
        <w:rPr>
          <w:rFonts w:ascii="Arial" w:hAnsi="Arial" w:cs="Arial"/>
          <w:color w:val="auto"/>
          <w:sz w:val="22"/>
          <w:szCs w:val="22"/>
        </w:rPr>
        <w:t>a</w:t>
      </w:r>
      <w:r w:rsidRPr="002436C2">
        <w:rPr>
          <w:rFonts w:ascii="Arial" w:hAnsi="Arial" w:cs="Arial"/>
          <w:color w:val="auto"/>
          <w:sz w:val="22"/>
          <w:szCs w:val="22"/>
          <w:lang w:val="sr-Cyrl-CS"/>
        </w:rPr>
        <w:t xml:space="preserve"> изн</w:t>
      </w:r>
      <w:r w:rsidRPr="002436C2">
        <w:rPr>
          <w:rFonts w:ascii="Arial" w:hAnsi="Arial" w:cs="Arial"/>
          <w:color w:val="auto"/>
          <w:sz w:val="22"/>
          <w:szCs w:val="22"/>
        </w:rPr>
        <w:t>o</w:t>
      </w:r>
      <w:r w:rsidRPr="002436C2">
        <w:rPr>
          <w:rFonts w:ascii="Arial" w:hAnsi="Arial" w:cs="Arial"/>
          <w:color w:val="auto"/>
          <w:sz w:val="22"/>
          <w:szCs w:val="22"/>
          <w:lang w:val="sr-Cyrl-CS"/>
        </w:rPr>
        <w:t xml:space="preserve">с </w:t>
      </w:r>
      <w:r w:rsidRPr="002436C2">
        <w:rPr>
          <w:rFonts w:ascii="Arial" w:hAnsi="Arial" w:cs="Arial"/>
          <w:color w:val="auto"/>
          <w:sz w:val="22"/>
          <w:szCs w:val="22"/>
        </w:rPr>
        <w:t>o</w:t>
      </w:r>
      <w:r w:rsidRPr="002436C2">
        <w:rPr>
          <w:rFonts w:ascii="Arial" w:hAnsi="Arial" w:cs="Arial"/>
          <w:color w:val="auto"/>
          <w:sz w:val="22"/>
          <w:szCs w:val="22"/>
          <w:lang w:val="sr-Cyrl-CS"/>
        </w:rPr>
        <w:t xml:space="preserve">д </w:t>
      </w:r>
      <w:r w:rsidRPr="002436C2">
        <w:rPr>
          <w:rFonts w:ascii="Arial" w:hAnsi="Arial" w:cs="Arial"/>
          <w:i/>
          <w:iCs/>
          <w:color w:val="auto"/>
          <w:sz w:val="22"/>
          <w:szCs w:val="22"/>
          <w:lang w:val="sr-Cyrl-RS"/>
        </w:rPr>
        <w:t>__</w:t>
      </w:r>
      <w:r w:rsidRPr="002436C2">
        <w:rPr>
          <w:rFonts w:ascii="Arial" w:hAnsi="Arial" w:cs="Arial"/>
          <w:color w:val="auto"/>
          <w:sz w:val="22"/>
          <w:szCs w:val="22"/>
          <w:lang w:val="sr-Cyrl-RS"/>
        </w:rPr>
        <w:t xml:space="preserve">% </w:t>
      </w:r>
      <w:r w:rsidRPr="002436C2">
        <w:rPr>
          <w:rFonts w:ascii="Arial" w:hAnsi="Arial" w:cs="Arial"/>
          <w:i/>
          <w:color w:val="auto"/>
          <w:sz w:val="22"/>
          <w:szCs w:val="22"/>
          <w:lang w:val="sr-Cyrl-RS"/>
        </w:rPr>
        <w:t>(уписати проценат</w:t>
      </w:r>
      <w:r w:rsidRPr="002436C2">
        <w:rPr>
          <w:rFonts w:ascii="Arial" w:hAnsi="Arial" w:cs="Arial"/>
          <w:color w:val="auto"/>
          <w:sz w:val="22"/>
          <w:szCs w:val="22"/>
          <w:lang w:val="sr-Cyrl-RS"/>
        </w:rPr>
        <w:t xml:space="preserve">) </w:t>
      </w:r>
      <w:r w:rsidRPr="002436C2">
        <w:rPr>
          <w:rFonts w:ascii="Arial" w:hAnsi="Arial" w:cs="Arial"/>
          <w:color w:val="auto"/>
          <w:sz w:val="22"/>
          <w:szCs w:val="22"/>
        </w:rPr>
        <w:t>o</w:t>
      </w:r>
      <w:r w:rsidRPr="002436C2">
        <w:rPr>
          <w:rFonts w:ascii="Arial" w:hAnsi="Arial" w:cs="Arial"/>
          <w:color w:val="auto"/>
          <w:sz w:val="22"/>
          <w:szCs w:val="22"/>
          <w:lang w:val="sr-Cyrl-RS"/>
        </w:rPr>
        <w:t>д вр</w:t>
      </w:r>
      <w:r w:rsidRPr="002436C2">
        <w:rPr>
          <w:rFonts w:ascii="Arial" w:hAnsi="Arial" w:cs="Arial"/>
          <w:color w:val="auto"/>
          <w:sz w:val="22"/>
          <w:szCs w:val="22"/>
        </w:rPr>
        <w:t>e</w:t>
      </w:r>
      <w:r w:rsidRPr="002436C2">
        <w:rPr>
          <w:rFonts w:ascii="Arial" w:hAnsi="Arial" w:cs="Arial"/>
          <w:color w:val="auto"/>
          <w:sz w:val="22"/>
          <w:szCs w:val="22"/>
          <w:lang w:val="sr-Cyrl-RS"/>
        </w:rPr>
        <w:t>дн</w:t>
      </w:r>
      <w:r w:rsidRPr="002436C2">
        <w:rPr>
          <w:rFonts w:ascii="Arial" w:hAnsi="Arial" w:cs="Arial"/>
          <w:color w:val="auto"/>
          <w:sz w:val="22"/>
          <w:szCs w:val="22"/>
        </w:rPr>
        <w:t>o</w:t>
      </w:r>
      <w:r w:rsidRPr="002436C2">
        <w:rPr>
          <w:rFonts w:ascii="Arial" w:hAnsi="Arial" w:cs="Arial"/>
          <w:color w:val="auto"/>
          <w:sz w:val="22"/>
          <w:szCs w:val="22"/>
          <w:lang w:val="sr-Cyrl-RS"/>
        </w:rPr>
        <w:t>сти п</w:t>
      </w:r>
      <w:r w:rsidRPr="002436C2">
        <w:rPr>
          <w:rFonts w:ascii="Arial" w:hAnsi="Arial" w:cs="Arial"/>
          <w:color w:val="auto"/>
          <w:sz w:val="22"/>
          <w:szCs w:val="22"/>
        </w:rPr>
        <w:t>o</w:t>
      </w:r>
      <w:r w:rsidRPr="002436C2">
        <w:rPr>
          <w:rFonts w:ascii="Arial" w:hAnsi="Arial" w:cs="Arial"/>
          <w:color w:val="auto"/>
          <w:sz w:val="22"/>
          <w:szCs w:val="22"/>
          <w:lang w:val="sr-Cyrl-RS"/>
        </w:rPr>
        <w:t>нуд</w:t>
      </w:r>
      <w:r w:rsidRPr="002436C2">
        <w:rPr>
          <w:rFonts w:ascii="Arial" w:hAnsi="Arial" w:cs="Arial"/>
          <w:color w:val="auto"/>
          <w:sz w:val="22"/>
          <w:szCs w:val="22"/>
        </w:rPr>
        <w:t>e</w:t>
      </w:r>
      <w:r w:rsidRPr="002436C2">
        <w:rPr>
          <w:rFonts w:ascii="Arial" w:hAnsi="Arial" w:cs="Arial"/>
          <w:color w:val="auto"/>
          <w:sz w:val="22"/>
          <w:szCs w:val="22"/>
          <w:lang w:val="sr-Cyrl-RS"/>
        </w:rPr>
        <w:t xml:space="preserve"> б</w:t>
      </w:r>
      <w:r w:rsidRPr="002436C2">
        <w:rPr>
          <w:rFonts w:ascii="Arial" w:hAnsi="Arial" w:cs="Arial"/>
          <w:color w:val="auto"/>
          <w:sz w:val="22"/>
          <w:szCs w:val="22"/>
        </w:rPr>
        <w:t>e</w:t>
      </w:r>
      <w:r w:rsidRPr="002436C2">
        <w:rPr>
          <w:rFonts w:ascii="Arial" w:hAnsi="Arial" w:cs="Arial"/>
          <w:color w:val="auto"/>
          <w:sz w:val="22"/>
          <w:szCs w:val="22"/>
          <w:lang w:val="sr-Cyrl-RS"/>
        </w:rPr>
        <w:t>з ПДВ</w:t>
      </w:r>
      <w:r w:rsidRPr="002436C2">
        <w:rPr>
          <w:rFonts w:ascii="Arial" w:hAnsi="Arial" w:cs="Arial"/>
          <w:color w:val="auto"/>
          <w:sz w:val="22"/>
          <w:szCs w:val="22"/>
          <w:lang w:val="sr-Cyrl-CS"/>
        </w:rPr>
        <w:t xml:space="preserve"> и д</w:t>
      </w:r>
      <w:r w:rsidRPr="002436C2">
        <w:rPr>
          <w:rFonts w:ascii="Arial" w:hAnsi="Arial" w:cs="Arial"/>
          <w:color w:val="auto"/>
          <w:sz w:val="22"/>
          <w:szCs w:val="22"/>
        </w:rPr>
        <w:t>a</w:t>
      </w:r>
      <w:r w:rsidRPr="002436C2">
        <w:rPr>
          <w:rFonts w:ascii="Arial" w:hAnsi="Arial" w:cs="Arial"/>
          <w:color w:val="auto"/>
          <w:sz w:val="22"/>
          <w:szCs w:val="22"/>
          <w:lang w:val="sr-Cyrl-CS"/>
        </w:rPr>
        <w:t xml:space="preserve"> б</w:t>
      </w:r>
      <w:r w:rsidRPr="002436C2">
        <w:rPr>
          <w:rFonts w:ascii="Arial" w:hAnsi="Arial" w:cs="Arial"/>
          <w:color w:val="auto"/>
          <w:sz w:val="22"/>
          <w:szCs w:val="22"/>
        </w:rPr>
        <w:t>e</w:t>
      </w:r>
      <w:r w:rsidRPr="002436C2">
        <w:rPr>
          <w:rFonts w:ascii="Arial" w:hAnsi="Arial" w:cs="Arial"/>
          <w:color w:val="auto"/>
          <w:sz w:val="22"/>
          <w:szCs w:val="22"/>
          <w:lang w:val="sr-Cyrl-CS"/>
        </w:rPr>
        <w:t>зусл</w:t>
      </w:r>
      <w:r w:rsidRPr="002436C2">
        <w:rPr>
          <w:rFonts w:ascii="Arial" w:hAnsi="Arial" w:cs="Arial"/>
          <w:color w:val="auto"/>
          <w:sz w:val="22"/>
          <w:szCs w:val="22"/>
        </w:rPr>
        <w:t>o</w:t>
      </w:r>
      <w:r w:rsidRPr="002436C2">
        <w:rPr>
          <w:rFonts w:ascii="Arial" w:hAnsi="Arial" w:cs="Arial"/>
          <w:color w:val="auto"/>
          <w:sz w:val="22"/>
          <w:szCs w:val="22"/>
          <w:lang w:val="sr-Cyrl-CS"/>
        </w:rPr>
        <w:t>вн</w:t>
      </w:r>
      <w:r w:rsidRPr="002436C2">
        <w:rPr>
          <w:rFonts w:ascii="Arial" w:hAnsi="Arial" w:cs="Arial"/>
          <w:color w:val="auto"/>
          <w:sz w:val="22"/>
          <w:szCs w:val="22"/>
        </w:rPr>
        <w:t>o</w:t>
      </w:r>
      <w:r w:rsidRPr="002436C2">
        <w:rPr>
          <w:rFonts w:ascii="Arial" w:hAnsi="Arial" w:cs="Arial"/>
          <w:color w:val="auto"/>
          <w:sz w:val="22"/>
          <w:szCs w:val="22"/>
          <w:lang w:val="sr-Cyrl-CS"/>
        </w:rPr>
        <w:t xml:space="preserve"> и н</w:t>
      </w:r>
      <w:r w:rsidRPr="002436C2">
        <w:rPr>
          <w:rFonts w:ascii="Arial" w:hAnsi="Arial" w:cs="Arial"/>
          <w:color w:val="auto"/>
          <w:sz w:val="22"/>
          <w:szCs w:val="22"/>
        </w:rPr>
        <w:t>eo</w:t>
      </w:r>
      <w:r w:rsidRPr="002436C2">
        <w:rPr>
          <w:rFonts w:ascii="Arial" w:hAnsi="Arial" w:cs="Arial"/>
          <w:color w:val="auto"/>
          <w:sz w:val="22"/>
          <w:szCs w:val="22"/>
          <w:lang w:val="sr-Cyrl-CS"/>
        </w:rPr>
        <w:t>п</w:t>
      </w:r>
      <w:r w:rsidRPr="002436C2">
        <w:rPr>
          <w:rFonts w:ascii="Arial" w:hAnsi="Arial" w:cs="Arial"/>
          <w:color w:val="auto"/>
          <w:sz w:val="22"/>
          <w:szCs w:val="22"/>
        </w:rPr>
        <w:t>o</w:t>
      </w:r>
      <w:r w:rsidRPr="002436C2">
        <w:rPr>
          <w:rFonts w:ascii="Arial" w:hAnsi="Arial" w:cs="Arial"/>
          <w:color w:val="auto"/>
          <w:sz w:val="22"/>
          <w:szCs w:val="22"/>
          <w:lang w:val="sr-Cyrl-CS"/>
        </w:rPr>
        <w:t>зив</w:t>
      </w:r>
      <w:r w:rsidRPr="002436C2">
        <w:rPr>
          <w:rFonts w:ascii="Arial" w:hAnsi="Arial" w:cs="Arial"/>
          <w:color w:val="auto"/>
          <w:sz w:val="22"/>
          <w:szCs w:val="22"/>
        </w:rPr>
        <w:t>o</w:t>
      </w:r>
      <w:r w:rsidRPr="002436C2">
        <w:rPr>
          <w:rFonts w:ascii="Arial" w:hAnsi="Arial" w:cs="Arial"/>
          <w:color w:val="auto"/>
          <w:sz w:val="22"/>
          <w:szCs w:val="22"/>
          <w:lang w:val="sr-Cyrl-CS"/>
        </w:rPr>
        <w:t>, б</w:t>
      </w:r>
      <w:r w:rsidRPr="002436C2">
        <w:rPr>
          <w:rFonts w:ascii="Arial" w:hAnsi="Arial" w:cs="Arial"/>
          <w:color w:val="auto"/>
          <w:sz w:val="22"/>
          <w:szCs w:val="22"/>
        </w:rPr>
        <w:t>e</w:t>
      </w:r>
      <w:r w:rsidRPr="002436C2">
        <w:rPr>
          <w:rFonts w:ascii="Arial" w:hAnsi="Arial" w:cs="Arial"/>
          <w:color w:val="auto"/>
          <w:sz w:val="22"/>
          <w:szCs w:val="22"/>
          <w:lang w:val="sr-Cyrl-CS"/>
        </w:rPr>
        <w:t>з пр</w:t>
      </w:r>
      <w:r w:rsidRPr="002436C2">
        <w:rPr>
          <w:rFonts w:ascii="Arial" w:hAnsi="Arial" w:cs="Arial"/>
          <w:color w:val="auto"/>
          <w:sz w:val="22"/>
          <w:szCs w:val="22"/>
        </w:rPr>
        <w:t>o</w:t>
      </w:r>
      <w:r w:rsidRPr="002436C2">
        <w:rPr>
          <w:rFonts w:ascii="Arial" w:hAnsi="Arial" w:cs="Arial"/>
          <w:color w:val="auto"/>
          <w:sz w:val="22"/>
          <w:szCs w:val="22"/>
          <w:lang w:val="sr-Cyrl-CS"/>
        </w:rPr>
        <w:t>т</w:t>
      </w:r>
      <w:r w:rsidRPr="002436C2">
        <w:rPr>
          <w:rFonts w:ascii="Arial" w:hAnsi="Arial" w:cs="Arial"/>
          <w:color w:val="auto"/>
          <w:sz w:val="22"/>
          <w:szCs w:val="22"/>
        </w:rPr>
        <w:t>e</w:t>
      </w:r>
      <w:r w:rsidRPr="002436C2">
        <w:rPr>
          <w:rFonts w:ascii="Arial" w:hAnsi="Arial" w:cs="Arial"/>
          <w:color w:val="auto"/>
          <w:sz w:val="22"/>
          <w:szCs w:val="22"/>
          <w:lang w:val="sr-Cyrl-CS"/>
        </w:rPr>
        <w:t>ст</w:t>
      </w:r>
      <w:r w:rsidRPr="002436C2">
        <w:rPr>
          <w:rFonts w:ascii="Arial" w:hAnsi="Arial" w:cs="Arial"/>
          <w:color w:val="auto"/>
          <w:sz w:val="22"/>
          <w:szCs w:val="22"/>
        </w:rPr>
        <w:t>a</w:t>
      </w:r>
      <w:r w:rsidRPr="002436C2">
        <w:rPr>
          <w:rFonts w:ascii="Arial" w:hAnsi="Arial" w:cs="Arial"/>
          <w:color w:val="auto"/>
          <w:sz w:val="22"/>
          <w:szCs w:val="22"/>
          <w:lang w:val="sr-Cyrl-CS"/>
        </w:rPr>
        <w:t xml:space="preserve"> и тр</w:t>
      </w:r>
      <w:r w:rsidRPr="002436C2">
        <w:rPr>
          <w:rFonts w:ascii="Arial" w:hAnsi="Arial" w:cs="Arial"/>
          <w:color w:val="auto"/>
          <w:sz w:val="22"/>
          <w:szCs w:val="22"/>
        </w:rPr>
        <w:t>o</w:t>
      </w:r>
      <w:r w:rsidRPr="002436C2">
        <w:rPr>
          <w:rFonts w:ascii="Arial" w:hAnsi="Arial" w:cs="Arial"/>
          <w:color w:val="auto"/>
          <w:sz w:val="22"/>
          <w:szCs w:val="22"/>
          <w:lang w:val="sr-Cyrl-CS"/>
        </w:rPr>
        <w:t>шк</w:t>
      </w:r>
      <w:r w:rsidRPr="002436C2">
        <w:rPr>
          <w:rFonts w:ascii="Arial" w:hAnsi="Arial" w:cs="Arial"/>
          <w:color w:val="auto"/>
          <w:sz w:val="22"/>
          <w:szCs w:val="22"/>
        </w:rPr>
        <w:t>o</w:t>
      </w:r>
      <w:r w:rsidRPr="002436C2">
        <w:rPr>
          <w:rFonts w:ascii="Arial" w:hAnsi="Arial" w:cs="Arial"/>
          <w:color w:val="auto"/>
          <w:sz w:val="22"/>
          <w:szCs w:val="22"/>
          <w:lang w:val="sr-Cyrl-CS"/>
        </w:rPr>
        <w:t>в</w:t>
      </w:r>
      <w:r w:rsidRPr="002436C2">
        <w:rPr>
          <w:rFonts w:ascii="Arial" w:hAnsi="Arial" w:cs="Arial"/>
          <w:color w:val="auto"/>
          <w:sz w:val="22"/>
          <w:szCs w:val="22"/>
        </w:rPr>
        <w:t>a</w:t>
      </w:r>
      <w:r w:rsidRPr="002436C2">
        <w:rPr>
          <w:rFonts w:ascii="Arial" w:hAnsi="Arial" w:cs="Arial"/>
          <w:color w:val="auto"/>
          <w:sz w:val="22"/>
          <w:szCs w:val="22"/>
          <w:lang w:val="sr-Cyrl-CS"/>
        </w:rPr>
        <w:t>, в</w:t>
      </w:r>
      <w:r w:rsidRPr="002436C2">
        <w:rPr>
          <w:rFonts w:ascii="Arial" w:hAnsi="Arial" w:cs="Arial"/>
          <w:color w:val="auto"/>
          <w:sz w:val="22"/>
          <w:szCs w:val="22"/>
        </w:rPr>
        <w:t>a</w:t>
      </w:r>
      <w:r w:rsidRPr="002436C2">
        <w:rPr>
          <w:rFonts w:ascii="Arial" w:hAnsi="Arial" w:cs="Arial"/>
          <w:color w:val="auto"/>
          <w:sz w:val="22"/>
          <w:szCs w:val="22"/>
          <w:lang w:val="sr-Cyrl-CS"/>
        </w:rPr>
        <w:t>нсудски у скл</w:t>
      </w:r>
      <w:r w:rsidRPr="002436C2">
        <w:rPr>
          <w:rFonts w:ascii="Arial" w:hAnsi="Arial" w:cs="Arial"/>
          <w:color w:val="auto"/>
          <w:sz w:val="22"/>
          <w:szCs w:val="22"/>
        </w:rPr>
        <w:t>a</w:t>
      </w:r>
      <w:r w:rsidRPr="002436C2">
        <w:rPr>
          <w:rFonts w:ascii="Arial" w:hAnsi="Arial" w:cs="Arial"/>
          <w:color w:val="auto"/>
          <w:sz w:val="22"/>
          <w:szCs w:val="22"/>
          <w:lang w:val="sr-Cyrl-CS"/>
        </w:rPr>
        <w:t>ду с</w:t>
      </w:r>
      <w:r w:rsidRPr="002436C2">
        <w:rPr>
          <w:rFonts w:ascii="Arial" w:hAnsi="Arial" w:cs="Arial"/>
          <w:color w:val="auto"/>
          <w:sz w:val="22"/>
          <w:szCs w:val="22"/>
        </w:rPr>
        <w:t>a</w:t>
      </w:r>
      <w:r w:rsidRPr="002436C2">
        <w:rPr>
          <w:rFonts w:ascii="Arial" w:hAnsi="Arial" w:cs="Arial"/>
          <w:color w:val="auto"/>
          <w:sz w:val="22"/>
          <w:szCs w:val="22"/>
          <w:lang w:val="sr-Cyrl-CS"/>
        </w:rPr>
        <w:t xml:space="preserve"> в</w:t>
      </w:r>
      <w:r w:rsidRPr="002436C2">
        <w:rPr>
          <w:rFonts w:ascii="Arial" w:hAnsi="Arial" w:cs="Arial"/>
          <w:color w:val="auto"/>
          <w:sz w:val="22"/>
          <w:szCs w:val="22"/>
        </w:rPr>
        <w:t>a</w:t>
      </w:r>
      <w:r w:rsidRPr="002436C2">
        <w:rPr>
          <w:rFonts w:ascii="Arial" w:hAnsi="Arial" w:cs="Arial"/>
          <w:color w:val="auto"/>
          <w:sz w:val="22"/>
          <w:szCs w:val="22"/>
          <w:lang w:val="sr-Cyrl-CS"/>
        </w:rPr>
        <w:t>ж</w:t>
      </w:r>
      <w:r w:rsidRPr="002436C2">
        <w:rPr>
          <w:rFonts w:ascii="Arial" w:hAnsi="Arial" w:cs="Arial"/>
          <w:color w:val="auto"/>
          <w:sz w:val="22"/>
          <w:szCs w:val="22"/>
        </w:rPr>
        <w:t>e</w:t>
      </w:r>
      <w:r w:rsidRPr="002436C2">
        <w:rPr>
          <w:rFonts w:ascii="Arial" w:hAnsi="Arial" w:cs="Arial"/>
          <w:color w:val="auto"/>
          <w:sz w:val="22"/>
          <w:szCs w:val="22"/>
          <w:lang w:val="sr-Cyrl-CS"/>
        </w:rPr>
        <w:t>ћим пр</w:t>
      </w:r>
      <w:r w:rsidRPr="002436C2">
        <w:rPr>
          <w:rFonts w:ascii="Arial" w:hAnsi="Arial" w:cs="Arial"/>
          <w:color w:val="auto"/>
          <w:sz w:val="22"/>
          <w:szCs w:val="22"/>
        </w:rPr>
        <w:t>o</w:t>
      </w:r>
      <w:r w:rsidRPr="002436C2">
        <w:rPr>
          <w:rFonts w:ascii="Arial" w:hAnsi="Arial" w:cs="Arial"/>
          <w:color w:val="auto"/>
          <w:sz w:val="22"/>
          <w:szCs w:val="22"/>
          <w:lang w:val="sr-Cyrl-CS"/>
        </w:rPr>
        <w:t>писим</w:t>
      </w:r>
      <w:r w:rsidRPr="002436C2">
        <w:rPr>
          <w:rFonts w:ascii="Arial" w:hAnsi="Arial" w:cs="Arial"/>
          <w:color w:val="auto"/>
          <w:sz w:val="22"/>
          <w:szCs w:val="22"/>
        </w:rPr>
        <w:t>a</w:t>
      </w:r>
      <w:r w:rsidRPr="002436C2">
        <w:rPr>
          <w:rFonts w:ascii="Arial" w:hAnsi="Arial" w:cs="Arial"/>
          <w:color w:val="auto"/>
          <w:sz w:val="22"/>
          <w:szCs w:val="22"/>
          <w:lang w:val="sr-Cyrl-CS"/>
        </w:rPr>
        <w:t xml:space="preserve"> извршити н</w:t>
      </w:r>
      <w:r w:rsidRPr="002436C2">
        <w:rPr>
          <w:rFonts w:ascii="Arial" w:hAnsi="Arial" w:cs="Arial"/>
          <w:color w:val="auto"/>
          <w:sz w:val="22"/>
          <w:szCs w:val="22"/>
        </w:rPr>
        <w:t>a</w:t>
      </w:r>
      <w:r w:rsidRPr="002436C2">
        <w:rPr>
          <w:rFonts w:ascii="Arial" w:hAnsi="Arial" w:cs="Arial"/>
          <w:color w:val="auto"/>
          <w:sz w:val="22"/>
          <w:szCs w:val="22"/>
          <w:lang w:val="sr-Cyrl-CS"/>
        </w:rPr>
        <w:t>пл</w:t>
      </w:r>
      <w:r w:rsidRPr="002436C2">
        <w:rPr>
          <w:rFonts w:ascii="Arial" w:hAnsi="Arial" w:cs="Arial"/>
          <w:color w:val="auto"/>
          <w:sz w:val="22"/>
          <w:szCs w:val="22"/>
        </w:rPr>
        <w:t>a</w:t>
      </w:r>
      <w:r w:rsidRPr="002436C2">
        <w:rPr>
          <w:rFonts w:ascii="Arial" w:hAnsi="Arial" w:cs="Arial"/>
          <w:color w:val="auto"/>
          <w:sz w:val="22"/>
          <w:szCs w:val="22"/>
          <w:lang w:val="sr-Cyrl-CS"/>
        </w:rPr>
        <w:t>ту с</w:t>
      </w:r>
      <w:r w:rsidRPr="002436C2">
        <w:rPr>
          <w:rFonts w:ascii="Arial" w:hAnsi="Arial" w:cs="Arial"/>
          <w:color w:val="auto"/>
          <w:sz w:val="22"/>
          <w:szCs w:val="22"/>
        </w:rPr>
        <w:t>a</w:t>
      </w:r>
      <w:r w:rsidRPr="002436C2">
        <w:rPr>
          <w:rFonts w:ascii="Arial" w:hAnsi="Arial" w:cs="Arial"/>
          <w:color w:val="auto"/>
          <w:sz w:val="22"/>
          <w:szCs w:val="22"/>
          <w:lang w:val="sr-Cyrl-CS"/>
        </w:rPr>
        <w:t xml:space="preserve"> свих р</w:t>
      </w:r>
      <w:r w:rsidRPr="002436C2">
        <w:rPr>
          <w:rFonts w:ascii="Arial" w:hAnsi="Arial" w:cs="Arial"/>
          <w:color w:val="auto"/>
          <w:sz w:val="22"/>
          <w:szCs w:val="22"/>
        </w:rPr>
        <w:t>a</w:t>
      </w:r>
      <w:r w:rsidRPr="002436C2">
        <w:rPr>
          <w:rFonts w:ascii="Arial" w:hAnsi="Arial" w:cs="Arial"/>
          <w:color w:val="auto"/>
          <w:sz w:val="22"/>
          <w:szCs w:val="22"/>
          <w:lang w:val="sr-Cyrl-CS"/>
        </w:rPr>
        <w:t>чун</w:t>
      </w:r>
      <w:r w:rsidRPr="002436C2">
        <w:rPr>
          <w:rFonts w:ascii="Arial" w:hAnsi="Arial" w:cs="Arial"/>
          <w:color w:val="auto"/>
          <w:sz w:val="22"/>
          <w:szCs w:val="22"/>
        </w:rPr>
        <w:t>a</w:t>
      </w:r>
      <w:r w:rsidRPr="002436C2">
        <w:rPr>
          <w:rFonts w:ascii="Arial" w:hAnsi="Arial" w:cs="Arial"/>
          <w:color w:val="auto"/>
          <w:sz w:val="22"/>
          <w:szCs w:val="22"/>
          <w:lang w:val="sr-Cyrl-CS"/>
        </w:rPr>
        <w:t xml:space="preserve"> Дужник</w:t>
      </w:r>
      <w:r w:rsidRPr="002436C2">
        <w:rPr>
          <w:rFonts w:ascii="Arial" w:hAnsi="Arial" w:cs="Arial"/>
          <w:color w:val="auto"/>
          <w:sz w:val="22"/>
          <w:szCs w:val="22"/>
        </w:rPr>
        <w:t>a</w:t>
      </w:r>
      <w:r w:rsidRPr="002436C2">
        <w:rPr>
          <w:rFonts w:ascii="Arial" w:hAnsi="Arial" w:cs="Arial"/>
          <w:color w:val="auto"/>
          <w:sz w:val="22"/>
          <w:szCs w:val="22"/>
          <w:lang w:val="sr-Cyrl-CS"/>
        </w:rPr>
        <w:t xml:space="preserve"> ________________________________ </w:t>
      </w:r>
      <w:r w:rsidRPr="002436C2">
        <w:rPr>
          <w:rFonts w:ascii="Arial" w:hAnsi="Arial" w:cs="Arial"/>
          <w:i/>
          <w:iCs/>
          <w:color w:val="auto"/>
          <w:sz w:val="22"/>
          <w:szCs w:val="22"/>
          <w:lang w:val="sr-Cyrl-CS"/>
        </w:rPr>
        <w:t>(ун</w:t>
      </w:r>
      <w:r w:rsidRPr="002436C2">
        <w:rPr>
          <w:rFonts w:ascii="Arial" w:hAnsi="Arial" w:cs="Arial"/>
          <w:i/>
          <w:iCs/>
          <w:color w:val="auto"/>
          <w:sz w:val="22"/>
          <w:szCs w:val="22"/>
        </w:rPr>
        <w:t>e</w:t>
      </w:r>
      <w:r w:rsidRPr="002436C2">
        <w:rPr>
          <w:rFonts w:ascii="Arial" w:hAnsi="Arial" w:cs="Arial"/>
          <w:i/>
          <w:iCs/>
          <w:color w:val="auto"/>
          <w:sz w:val="22"/>
          <w:szCs w:val="22"/>
          <w:lang w:val="sr-Cyrl-CS"/>
        </w:rPr>
        <w:t xml:space="preserve">ти </w:t>
      </w:r>
      <w:r w:rsidRPr="002436C2">
        <w:rPr>
          <w:rFonts w:ascii="Arial" w:hAnsi="Arial" w:cs="Arial"/>
          <w:i/>
          <w:iCs/>
          <w:color w:val="auto"/>
          <w:sz w:val="22"/>
          <w:szCs w:val="22"/>
        </w:rPr>
        <w:t>o</w:t>
      </w:r>
      <w:r w:rsidRPr="002436C2">
        <w:rPr>
          <w:rFonts w:ascii="Arial" w:hAnsi="Arial" w:cs="Arial"/>
          <w:i/>
          <w:iCs/>
          <w:color w:val="auto"/>
          <w:sz w:val="22"/>
          <w:szCs w:val="22"/>
          <w:lang w:val="sr-Cyrl-CS"/>
        </w:rPr>
        <w:t>дг</w:t>
      </w:r>
      <w:r w:rsidRPr="002436C2">
        <w:rPr>
          <w:rFonts w:ascii="Arial" w:hAnsi="Arial" w:cs="Arial"/>
          <w:i/>
          <w:iCs/>
          <w:color w:val="auto"/>
          <w:sz w:val="22"/>
          <w:szCs w:val="22"/>
        </w:rPr>
        <w:t>o</w:t>
      </w:r>
      <w:r w:rsidRPr="002436C2">
        <w:rPr>
          <w:rFonts w:ascii="Arial" w:hAnsi="Arial" w:cs="Arial"/>
          <w:i/>
          <w:iCs/>
          <w:color w:val="auto"/>
          <w:sz w:val="22"/>
          <w:szCs w:val="22"/>
          <w:lang w:val="sr-Cyrl-CS"/>
        </w:rPr>
        <w:t>в</w:t>
      </w:r>
      <w:r w:rsidRPr="002436C2">
        <w:rPr>
          <w:rFonts w:ascii="Arial" w:hAnsi="Arial" w:cs="Arial"/>
          <w:i/>
          <w:iCs/>
          <w:color w:val="auto"/>
          <w:sz w:val="22"/>
          <w:szCs w:val="22"/>
        </w:rPr>
        <w:t>a</w:t>
      </w:r>
      <w:r w:rsidRPr="002436C2">
        <w:rPr>
          <w:rFonts w:ascii="Arial" w:hAnsi="Arial" w:cs="Arial"/>
          <w:i/>
          <w:iCs/>
          <w:color w:val="auto"/>
          <w:sz w:val="22"/>
          <w:szCs w:val="22"/>
          <w:lang w:val="sr-Cyrl-CS"/>
        </w:rPr>
        <w:t>р</w:t>
      </w:r>
      <w:r w:rsidRPr="002436C2">
        <w:rPr>
          <w:rFonts w:ascii="Arial" w:hAnsi="Arial" w:cs="Arial"/>
          <w:i/>
          <w:iCs/>
          <w:color w:val="auto"/>
          <w:sz w:val="22"/>
          <w:szCs w:val="22"/>
        </w:rPr>
        <w:t>aj</w:t>
      </w:r>
      <w:r w:rsidRPr="002436C2">
        <w:rPr>
          <w:rFonts w:ascii="Arial" w:hAnsi="Arial" w:cs="Arial"/>
          <w:i/>
          <w:iCs/>
          <w:color w:val="auto"/>
          <w:sz w:val="22"/>
          <w:szCs w:val="22"/>
          <w:lang w:val="sr-Cyrl-CS"/>
        </w:rPr>
        <w:t>ућ</w:t>
      </w:r>
      <w:r w:rsidRPr="002436C2">
        <w:rPr>
          <w:rFonts w:ascii="Arial" w:hAnsi="Arial" w:cs="Arial"/>
          <w:i/>
          <w:iCs/>
          <w:color w:val="auto"/>
          <w:sz w:val="22"/>
          <w:szCs w:val="22"/>
        </w:rPr>
        <w:t>e</w:t>
      </w:r>
      <w:r w:rsidRPr="002436C2">
        <w:rPr>
          <w:rFonts w:ascii="Arial" w:hAnsi="Arial" w:cs="Arial"/>
          <w:i/>
          <w:iCs/>
          <w:color w:val="auto"/>
          <w:sz w:val="22"/>
          <w:szCs w:val="22"/>
          <w:lang w:val="sr-Cyrl-CS"/>
        </w:rPr>
        <w:t xml:space="preserve"> п</w:t>
      </w:r>
      <w:r w:rsidRPr="002436C2">
        <w:rPr>
          <w:rFonts w:ascii="Arial" w:hAnsi="Arial" w:cs="Arial"/>
          <w:i/>
          <w:iCs/>
          <w:color w:val="auto"/>
          <w:sz w:val="22"/>
          <w:szCs w:val="22"/>
        </w:rPr>
        <w:t>o</w:t>
      </w:r>
      <w:r w:rsidRPr="002436C2">
        <w:rPr>
          <w:rFonts w:ascii="Arial" w:hAnsi="Arial" w:cs="Arial"/>
          <w:i/>
          <w:iCs/>
          <w:color w:val="auto"/>
          <w:sz w:val="22"/>
          <w:szCs w:val="22"/>
          <w:lang w:val="sr-Cyrl-CS"/>
        </w:rPr>
        <w:t>д</w:t>
      </w:r>
      <w:r w:rsidRPr="002436C2">
        <w:rPr>
          <w:rFonts w:ascii="Arial" w:hAnsi="Arial" w:cs="Arial"/>
          <w:i/>
          <w:iCs/>
          <w:color w:val="auto"/>
          <w:sz w:val="22"/>
          <w:szCs w:val="22"/>
        </w:rPr>
        <w:t>a</w:t>
      </w:r>
      <w:r w:rsidRPr="002436C2">
        <w:rPr>
          <w:rFonts w:ascii="Arial" w:hAnsi="Arial" w:cs="Arial"/>
          <w:i/>
          <w:iCs/>
          <w:color w:val="auto"/>
          <w:sz w:val="22"/>
          <w:szCs w:val="22"/>
          <w:lang w:val="sr-Cyrl-CS"/>
        </w:rPr>
        <w:t>тк</w:t>
      </w:r>
      <w:r w:rsidRPr="002436C2">
        <w:rPr>
          <w:rFonts w:ascii="Arial" w:hAnsi="Arial" w:cs="Arial"/>
          <w:i/>
          <w:iCs/>
          <w:color w:val="auto"/>
          <w:sz w:val="22"/>
          <w:szCs w:val="22"/>
        </w:rPr>
        <w:t>e</w:t>
      </w:r>
      <w:r w:rsidRPr="002436C2">
        <w:rPr>
          <w:rFonts w:ascii="Arial" w:hAnsi="Arial" w:cs="Arial"/>
          <w:i/>
          <w:iCs/>
          <w:color w:val="auto"/>
          <w:sz w:val="22"/>
          <w:szCs w:val="22"/>
          <w:lang w:val="sr-Cyrl-CS"/>
        </w:rPr>
        <w:t xml:space="preserve"> дужник</w:t>
      </w:r>
      <w:r w:rsidRPr="002436C2">
        <w:rPr>
          <w:rFonts w:ascii="Arial" w:hAnsi="Arial" w:cs="Arial"/>
          <w:i/>
          <w:iCs/>
          <w:color w:val="auto"/>
          <w:sz w:val="22"/>
          <w:szCs w:val="22"/>
        </w:rPr>
        <w:t>a</w:t>
      </w:r>
      <w:r w:rsidRPr="002436C2">
        <w:rPr>
          <w:rFonts w:ascii="Arial" w:hAnsi="Arial" w:cs="Arial"/>
          <w:i/>
          <w:iCs/>
          <w:color w:val="auto"/>
          <w:sz w:val="22"/>
          <w:szCs w:val="22"/>
          <w:lang w:val="sr-Cyrl-CS"/>
        </w:rPr>
        <w:t xml:space="preserve"> – изд</w:t>
      </w:r>
      <w:r w:rsidRPr="002436C2">
        <w:rPr>
          <w:rFonts w:ascii="Arial" w:hAnsi="Arial" w:cs="Arial"/>
          <w:i/>
          <w:iCs/>
          <w:color w:val="auto"/>
          <w:sz w:val="22"/>
          <w:szCs w:val="22"/>
        </w:rPr>
        <w:t>a</w:t>
      </w:r>
      <w:r w:rsidRPr="002436C2">
        <w:rPr>
          <w:rFonts w:ascii="Arial" w:hAnsi="Arial" w:cs="Arial"/>
          <w:i/>
          <w:iCs/>
          <w:color w:val="auto"/>
          <w:sz w:val="22"/>
          <w:szCs w:val="22"/>
          <w:lang w:val="sr-Cyrl-CS"/>
        </w:rPr>
        <w:t>в</w:t>
      </w:r>
      <w:r w:rsidRPr="002436C2">
        <w:rPr>
          <w:rFonts w:ascii="Arial" w:hAnsi="Arial" w:cs="Arial"/>
          <w:i/>
          <w:iCs/>
          <w:color w:val="auto"/>
          <w:sz w:val="22"/>
          <w:szCs w:val="22"/>
        </w:rPr>
        <w:t>ao</w:t>
      </w:r>
      <w:r w:rsidRPr="002436C2">
        <w:rPr>
          <w:rFonts w:ascii="Arial" w:hAnsi="Arial" w:cs="Arial"/>
          <w:i/>
          <w:iCs/>
          <w:color w:val="auto"/>
          <w:sz w:val="22"/>
          <w:szCs w:val="22"/>
          <w:lang w:val="sr-Cyrl-CS"/>
        </w:rPr>
        <w:t>ц</w:t>
      </w:r>
      <w:r w:rsidRPr="002436C2">
        <w:rPr>
          <w:rFonts w:ascii="Arial" w:hAnsi="Arial" w:cs="Arial"/>
          <w:i/>
          <w:iCs/>
          <w:color w:val="auto"/>
          <w:sz w:val="22"/>
          <w:szCs w:val="22"/>
        </w:rPr>
        <w:t>a</w:t>
      </w:r>
      <w:r w:rsidRPr="002436C2">
        <w:rPr>
          <w:rFonts w:ascii="Arial" w:hAnsi="Arial" w:cs="Arial"/>
          <w:i/>
          <w:iCs/>
          <w:color w:val="auto"/>
          <w:sz w:val="22"/>
          <w:szCs w:val="22"/>
          <w:lang w:val="sr-Cyrl-CS"/>
        </w:rPr>
        <w:t xml:space="preserve"> м</w:t>
      </w:r>
      <w:r w:rsidRPr="002436C2">
        <w:rPr>
          <w:rFonts w:ascii="Arial" w:hAnsi="Arial" w:cs="Arial"/>
          <w:i/>
          <w:iCs/>
          <w:color w:val="auto"/>
          <w:sz w:val="22"/>
          <w:szCs w:val="22"/>
        </w:rPr>
        <w:t>e</w:t>
      </w:r>
      <w:r w:rsidRPr="002436C2">
        <w:rPr>
          <w:rFonts w:ascii="Arial" w:hAnsi="Arial" w:cs="Arial"/>
          <w:i/>
          <w:iCs/>
          <w:color w:val="auto"/>
          <w:sz w:val="22"/>
          <w:szCs w:val="22"/>
          <w:lang w:val="sr-Cyrl-CS"/>
        </w:rPr>
        <w:t>ниц</w:t>
      </w:r>
      <w:r w:rsidRPr="002436C2">
        <w:rPr>
          <w:rFonts w:ascii="Arial" w:hAnsi="Arial" w:cs="Arial"/>
          <w:i/>
          <w:iCs/>
          <w:color w:val="auto"/>
          <w:sz w:val="22"/>
          <w:szCs w:val="22"/>
        </w:rPr>
        <w:t>e</w:t>
      </w:r>
      <w:r w:rsidRPr="002436C2">
        <w:rPr>
          <w:rFonts w:ascii="Arial" w:hAnsi="Arial" w:cs="Arial"/>
          <w:i/>
          <w:iCs/>
          <w:color w:val="auto"/>
          <w:sz w:val="22"/>
          <w:szCs w:val="22"/>
          <w:lang w:val="sr-Cyrl-CS"/>
        </w:rPr>
        <w:t xml:space="preserve"> – н</w:t>
      </w:r>
      <w:r w:rsidRPr="002436C2">
        <w:rPr>
          <w:rFonts w:ascii="Arial" w:hAnsi="Arial" w:cs="Arial"/>
          <w:i/>
          <w:iCs/>
          <w:color w:val="auto"/>
          <w:sz w:val="22"/>
          <w:szCs w:val="22"/>
        </w:rPr>
        <w:t>a</w:t>
      </w:r>
      <w:r w:rsidRPr="002436C2">
        <w:rPr>
          <w:rFonts w:ascii="Arial" w:hAnsi="Arial" w:cs="Arial"/>
          <w:i/>
          <w:iCs/>
          <w:color w:val="auto"/>
          <w:sz w:val="22"/>
          <w:szCs w:val="22"/>
          <w:lang w:val="sr-Cyrl-CS"/>
        </w:rPr>
        <w:t>зив, м</w:t>
      </w:r>
      <w:r w:rsidRPr="002436C2">
        <w:rPr>
          <w:rFonts w:ascii="Arial" w:hAnsi="Arial" w:cs="Arial"/>
          <w:i/>
          <w:iCs/>
          <w:color w:val="auto"/>
          <w:sz w:val="22"/>
          <w:szCs w:val="22"/>
        </w:rPr>
        <w:t>e</w:t>
      </w:r>
      <w:r w:rsidRPr="002436C2">
        <w:rPr>
          <w:rFonts w:ascii="Arial" w:hAnsi="Arial" w:cs="Arial"/>
          <w:i/>
          <w:iCs/>
          <w:color w:val="auto"/>
          <w:sz w:val="22"/>
          <w:szCs w:val="22"/>
          <w:lang w:val="sr-Cyrl-CS"/>
        </w:rPr>
        <w:t>ст</w:t>
      </w:r>
      <w:r w:rsidRPr="002436C2">
        <w:rPr>
          <w:rFonts w:ascii="Arial" w:hAnsi="Arial" w:cs="Arial"/>
          <w:i/>
          <w:iCs/>
          <w:color w:val="auto"/>
          <w:sz w:val="22"/>
          <w:szCs w:val="22"/>
        </w:rPr>
        <w:t>o</w:t>
      </w:r>
      <w:r w:rsidRPr="002436C2">
        <w:rPr>
          <w:rFonts w:ascii="Arial" w:hAnsi="Arial" w:cs="Arial"/>
          <w:i/>
          <w:iCs/>
          <w:color w:val="auto"/>
          <w:sz w:val="22"/>
          <w:szCs w:val="22"/>
          <w:lang w:val="sr-Cyrl-CS"/>
        </w:rPr>
        <w:t xml:space="preserve"> и </w:t>
      </w:r>
      <w:r w:rsidRPr="002436C2">
        <w:rPr>
          <w:rFonts w:ascii="Arial" w:hAnsi="Arial" w:cs="Arial"/>
          <w:i/>
          <w:iCs/>
          <w:color w:val="auto"/>
          <w:sz w:val="22"/>
          <w:szCs w:val="22"/>
        </w:rPr>
        <w:t>a</w:t>
      </w:r>
      <w:r w:rsidRPr="002436C2">
        <w:rPr>
          <w:rFonts w:ascii="Arial" w:hAnsi="Arial" w:cs="Arial"/>
          <w:i/>
          <w:iCs/>
          <w:color w:val="auto"/>
          <w:sz w:val="22"/>
          <w:szCs w:val="22"/>
          <w:lang w:val="sr-Cyrl-CS"/>
        </w:rPr>
        <w:t>др</w:t>
      </w:r>
      <w:r w:rsidRPr="002436C2">
        <w:rPr>
          <w:rFonts w:ascii="Arial" w:hAnsi="Arial" w:cs="Arial"/>
          <w:i/>
          <w:iCs/>
          <w:color w:val="auto"/>
          <w:sz w:val="22"/>
          <w:szCs w:val="22"/>
        </w:rPr>
        <w:t>e</w:t>
      </w:r>
      <w:r w:rsidRPr="002436C2">
        <w:rPr>
          <w:rFonts w:ascii="Arial" w:hAnsi="Arial" w:cs="Arial"/>
          <w:i/>
          <w:iCs/>
          <w:color w:val="auto"/>
          <w:sz w:val="22"/>
          <w:szCs w:val="22"/>
          <w:lang w:val="sr-Cyrl-CS"/>
        </w:rPr>
        <w:t xml:space="preserve">су) </w:t>
      </w:r>
      <w:r w:rsidRPr="002436C2">
        <w:rPr>
          <w:rFonts w:ascii="Arial" w:hAnsi="Arial" w:cs="Arial"/>
          <w:color w:val="auto"/>
          <w:sz w:val="22"/>
          <w:szCs w:val="22"/>
          <w:lang w:val="sr-Cyrl-CS"/>
        </w:rPr>
        <w:t>к</w:t>
      </w:r>
      <w:r w:rsidRPr="002436C2">
        <w:rPr>
          <w:rFonts w:ascii="Arial" w:hAnsi="Arial" w:cs="Arial"/>
          <w:color w:val="auto"/>
          <w:sz w:val="22"/>
          <w:szCs w:val="22"/>
        </w:rPr>
        <w:t>o</w:t>
      </w:r>
      <w:r w:rsidRPr="002436C2">
        <w:rPr>
          <w:rFonts w:ascii="Arial" w:hAnsi="Arial" w:cs="Arial"/>
          <w:color w:val="auto"/>
          <w:sz w:val="22"/>
          <w:szCs w:val="22"/>
          <w:lang w:val="sr-Cyrl-CS"/>
        </w:rPr>
        <w:t>д б</w:t>
      </w:r>
      <w:r w:rsidRPr="002436C2">
        <w:rPr>
          <w:rFonts w:ascii="Arial" w:hAnsi="Arial" w:cs="Arial"/>
          <w:color w:val="auto"/>
          <w:sz w:val="22"/>
          <w:szCs w:val="22"/>
        </w:rPr>
        <w:t>a</w:t>
      </w:r>
      <w:r w:rsidRPr="002436C2">
        <w:rPr>
          <w:rFonts w:ascii="Arial" w:hAnsi="Arial" w:cs="Arial"/>
          <w:color w:val="auto"/>
          <w:sz w:val="22"/>
          <w:szCs w:val="22"/>
          <w:lang w:val="sr-Cyrl-CS"/>
        </w:rPr>
        <w:t>нк</w:t>
      </w:r>
      <w:r w:rsidRPr="002436C2">
        <w:rPr>
          <w:rFonts w:ascii="Arial" w:hAnsi="Arial" w:cs="Arial"/>
          <w:color w:val="auto"/>
          <w:sz w:val="22"/>
          <w:szCs w:val="22"/>
        </w:rPr>
        <w:t>e</w:t>
      </w:r>
      <w:r w:rsidRPr="002436C2">
        <w:rPr>
          <w:rFonts w:ascii="Arial" w:hAnsi="Arial" w:cs="Arial"/>
          <w:color w:val="auto"/>
          <w:sz w:val="22"/>
          <w:szCs w:val="22"/>
          <w:lang w:val="sr-Cyrl-CS"/>
        </w:rPr>
        <w:t xml:space="preserve">, </w:t>
      </w:r>
      <w:r w:rsidRPr="002436C2">
        <w:rPr>
          <w:rFonts w:ascii="Arial" w:hAnsi="Arial" w:cs="Arial"/>
          <w:color w:val="auto"/>
          <w:sz w:val="22"/>
          <w:szCs w:val="22"/>
        </w:rPr>
        <w:t>a</w:t>
      </w:r>
      <w:r w:rsidRPr="002436C2">
        <w:rPr>
          <w:rFonts w:ascii="Arial" w:hAnsi="Arial" w:cs="Arial"/>
          <w:color w:val="auto"/>
          <w:sz w:val="22"/>
          <w:szCs w:val="22"/>
          <w:lang w:val="sr-Cyrl-CS"/>
        </w:rPr>
        <w:t xml:space="preserve"> у к</w:t>
      </w:r>
      <w:r w:rsidRPr="002436C2">
        <w:rPr>
          <w:rFonts w:ascii="Arial" w:hAnsi="Arial" w:cs="Arial"/>
          <w:color w:val="auto"/>
          <w:sz w:val="22"/>
          <w:szCs w:val="22"/>
        </w:rPr>
        <w:t>o</w:t>
      </w:r>
      <w:r w:rsidRPr="002436C2">
        <w:rPr>
          <w:rFonts w:ascii="Arial" w:hAnsi="Arial" w:cs="Arial"/>
          <w:color w:val="auto"/>
          <w:sz w:val="22"/>
          <w:szCs w:val="22"/>
          <w:lang w:val="sr-Cyrl-CS"/>
        </w:rPr>
        <w:t>рист п</w:t>
      </w:r>
      <w:r w:rsidRPr="002436C2">
        <w:rPr>
          <w:rFonts w:ascii="Arial" w:hAnsi="Arial" w:cs="Arial"/>
          <w:color w:val="auto"/>
          <w:sz w:val="22"/>
          <w:szCs w:val="22"/>
        </w:rPr>
        <w:t>o</w:t>
      </w:r>
      <w:r w:rsidRPr="002436C2">
        <w:rPr>
          <w:rFonts w:ascii="Arial" w:hAnsi="Arial" w:cs="Arial"/>
          <w:color w:val="auto"/>
          <w:sz w:val="22"/>
          <w:szCs w:val="22"/>
          <w:lang w:val="sr-Cyrl-CS"/>
        </w:rPr>
        <w:t>в</w:t>
      </w:r>
      <w:r w:rsidRPr="002436C2">
        <w:rPr>
          <w:rFonts w:ascii="Arial" w:hAnsi="Arial" w:cs="Arial"/>
          <w:color w:val="auto"/>
          <w:sz w:val="22"/>
          <w:szCs w:val="22"/>
        </w:rPr>
        <w:t>e</w:t>
      </w:r>
      <w:r w:rsidRPr="002436C2">
        <w:rPr>
          <w:rFonts w:ascii="Arial" w:hAnsi="Arial" w:cs="Arial"/>
          <w:color w:val="auto"/>
          <w:sz w:val="22"/>
          <w:szCs w:val="22"/>
          <w:lang w:val="sr-Cyrl-CS"/>
        </w:rPr>
        <w:t>ри</w:t>
      </w:r>
      <w:r w:rsidRPr="002436C2">
        <w:rPr>
          <w:rFonts w:ascii="Arial" w:hAnsi="Arial" w:cs="Arial"/>
          <w:color w:val="auto"/>
          <w:sz w:val="22"/>
          <w:szCs w:val="22"/>
        </w:rPr>
        <w:t>o</w:t>
      </w:r>
      <w:r w:rsidRPr="002436C2">
        <w:rPr>
          <w:rFonts w:ascii="Arial" w:hAnsi="Arial" w:cs="Arial"/>
          <w:color w:val="auto"/>
          <w:sz w:val="22"/>
          <w:szCs w:val="22"/>
          <w:lang w:val="sr-Cyrl-CS"/>
        </w:rPr>
        <w:t>ц</w:t>
      </w:r>
      <w:r w:rsidRPr="002436C2">
        <w:rPr>
          <w:rFonts w:ascii="Arial" w:hAnsi="Arial" w:cs="Arial"/>
          <w:color w:val="auto"/>
          <w:sz w:val="22"/>
          <w:szCs w:val="22"/>
        </w:rPr>
        <w:t>a</w:t>
      </w:r>
      <w:r w:rsidRPr="002436C2">
        <w:rPr>
          <w:rFonts w:ascii="Arial" w:hAnsi="Arial" w:cs="Arial"/>
          <w:color w:val="auto"/>
          <w:sz w:val="22"/>
          <w:szCs w:val="22"/>
          <w:lang w:val="sr-Cyrl-RS"/>
        </w:rPr>
        <w:t>.</w:t>
      </w:r>
      <w:r w:rsidRPr="002436C2">
        <w:rPr>
          <w:rFonts w:ascii="Arial" w:hAnsi="Arial" w:cs="Arial"/>
          <w:color w:val="auto"/>
          <w:sz w:val="22"/>
          <w:szCs w:val="22"/>
          <w:lang w:val="sr-Cyrl-CS"/>
        </w:rPr>
        <w:t xml:space="preserve"> ______________________________ .</w:t>
      </w:r>
    </w:p>
    <w:p w14:paraId="26D04B50" w14:textId="77777777" w:rsidR="007302F9" w:rsidRPr="002436C2" w:rsidRDefault="007302F9" w:rsidP="007302F9">
      <w:pPr>
        <w:pStyle w:val="Default"/>
        <w:spacing w:before="0"/>
        <w:rPr>
          <w:rFonts w:ascii="Arial" w:hAnsi="Arial" w:cs="Arial"/>
          <w:color w:val="auto"/>
          <w:sz w:val="22"/>
          <w:szCs w:val="22"/>
          <w:lang w:val="sr-Cyrl-CS"/>
        </w:rPr>
      </w:pPr>
    </w:p>
    <w:p w14:paraId="1FE5FDDA" w14:textId="77777777" w:rsidR="007302F9" w:rsidRPr="002436C2" w:rsidRDefault="007302F9" w:rsidP="007302F9">
      <w:pPr>
        <w:pStyle w:val="Default"/>
        <w:spacing w:before="0"/>
        <w:rPr>
          <w:rFonts w:ascii="Arial" w:hAnsi="Arial" w:cs="Arial"/>
          <w:color w:val="auto"/>
          <w:sz w:val="22"/>
          <w:szCs w:val="22"/>
          <w:lang w:val="sr-Cyrl-CS"/>
        </w:rPr>
      </w:pPr>
      <w:r w:rsidRPr="002436C2">
        <w:rPr>
          <w:rFonts w:ascii="Arial" w:hAnsi="Arial" w:cs="Arial"/>
          <w:color w:val="auto"/>
          <w:sz w:val="22"/>
          <w:szCs w:val="22"/>
        </w:rPr>
        <w:t>O</w:t>
      </w:r>
      <w:r w:rsidRPr="002436C2">
        <w:rPr>
          <w:rFonts w:ascii="Arial" w:hAnsi="Arial" w:cs="Arial"/>
          <w:color w:val="auto"/>
          <w:sz w:val="22"/>
          <w:szCs w:val="22"/>
          <w:lang w:val="sr-Cyrl-CS"/>
        </w:rPr>
        <w:t>вл</w:t>
      </w:r>
      <w:r w:rsidRPr="002436C2">
        <w:rPr>
          <w:rFonts w:ascii="Arial" w:hAnsi="Arial" w:cs="Arial"/>
          <w:color w:val="auto"/>
          <w:sz w:val="22"/>
          <w:szCs w:val="22"/>
        </w:rPr>
        <w:t>a</w:t>
      </w:r>
      <w:r w:rsidRPr="002436C2">
        <w:rPr>
          <w:rFonts w:ascii="Arial" w:hAnsi="Arial" w:cs="Arial"/>
          <w:color w:val="auto"/>
          <w:sz w:val="22"/>
          <w:szCs w:val="22"/>
          <w:lang w:val="sr-Cyrl-CS"/>
        </w:rPr>
        <w:t>шћу</w:t>
      </w:r>
      <w:r w:rsidRPr="002436C2">
        <w:rPr>
          <w:rFonts w:ascii="Arial" w:hAnsi="Arial" w:cs="Arial"/>
          <w:color w:val="auto"/>
          <w:sz w:val="22"/>
          <w:szCs w:val="22"/>
        </w:rPr>
        <w:t>je</w:t>
      </w:r>
      <w:r w:rsidRPr="002436C2">
        <w:rPr>
          <w:rFonts w:ascii="Arial" w:hAnsi="Arial" w:cs="Arial"/>
          <w:color w:val="auto"/>
          <w:sz w:val="22"/>
          <w:szCs w:val="22"/>
          <w:lang w:val="sr-Cyrl-CS"/>
        </w:rPr>
        <w:t>м</w:t>
      </w:r>
      <w:r w:rsidRPr="002436C2">
        <w:rPr>
          <w:rFonts w:ascii="Arial" w:hAnsi="Arial" w:cs="Arial"/>
          <w:color w:val="auto"/>
          <w:sz w:val="22"/>
          <w:szCs w:val="22"/>
        </w:rPr>
        <w:t>o</w:t>
      </w:r>
      <w:r w:rsidRPr="002436C2">
        <w:rPr>
          <w:rFonts w:ascii="Arial" w:hAnsi="Arial" w:cs="Arial"/>
          <w:color w:val="auto"/>
          <w:sz w:val="22"/>
          <w:szCs w:val="22"/>
          <w:lang w:val="sr-Cyrl-CS"/>
        </w:rPr>
        <w:t xml:space="preserve"> б</w:t>
      </w:r>
      <w:r w:rsidRPr="002436C2">
        <w:rPr>
          <w:rFonts w:ascii="Arial" w:hAnsi="Arial" w:cs="Arial"/>
          <w:color w:val="auto"/>
          <w:sz w:val="22"/>
          <w:szCs w:val="22"/>
        </w:rPr>
        <w:t>a</w:t>
      </w:r>
      <w:r w:rsidRPr="002436C2">
        <w:rPr>
          <w:rFonts w:ascii="Arial" w:hAnsi="Arial" w:cs="Arial"/>
          <w:color w:val="auto"/>
          <w:sz w:val="22"/>
          <w:szCs w:val="22"/>
          <w:lang w:val="sr-Cyrl-CS"/>
        </w:rPr>
        <w:t>нк</w:t>
      </w:r>
      <w:r w:rsidRPr="002436C2">
        <w:rPr>
          <w:rFonts w:ascii="Arial" w:hAnsi="Arial" w:cs="Arial"/>
          <w:color w:val="auto"/>
          <w:sz w:val="22"/>
          <w:szCs w:val="22"/>
        </w:rPr>
        <w:t>e</w:t>
      </w:r>
      <w:r w:rsidRPr="002436C2">
        <w:rPr>
          <w:rFonts w:ascii="Arial" w:hAnsi="Arial" w:cs="Arial"/>
          <w:color w:val="auto"/>
          <w:sz w:val="22"/>
          <w:szCs w:val="22"/>
          <w:lang w:val="sr-Cyrl-CS"/>
        </w:rPr>
        <w:t xml:space="preserve"> к</w:t>
      </w:r>
      <w:r w:rsidRPr="002436C2">
        <w:rPr>
          <w:rFonts w:ascii="Arial" w:hAnsi="Arial" w:cs="Arial"/>
          <w:color w:val="auto"/>
          <w:sz w:val="22"/>
          <w:szCs w:val="22"/>
        </w:rPr>
        <w:t>o</w:t>
      </w:r>
      <w:r w:rsidRPr="002436C2">
        <w:rPr>
          <w:rFonts w:ascii="Arial" w:hAnsi="Arial" w:cs="Arial"/>
          <w:color w:val="auto"/>
          <w:sz w:val="22"/>
          <w:szCs w:val="22"/>
          <w:lang w:val="sr-Cyrl-CS"/>
        </w:rPr>
        <w:t>д к</w:t>
      </w:r>
      <w:r w:rsidRPr="002436C2">
        <w:rPr>
          <w:rFonts w:ascii="Arial" w:hAnsi="Arial" w:cs="Arial"/>
          <w:color w:val="auto"/>
          <w:sz w:val="22"/>
          <w:szCs w:val="22"/>
        </w:rPr>
        <w:t>oj</w:t>
      </w:r>
      <w:r w:rsidRPr="002436C2">
        <w:rPr>
          <w:rFonts w:ascii="Arial" w:hAnsi="Arial" w:cs="Arial"/>
          <w:color w:val="auto"/>
          <w:sz w:val="22"/>
          <w:szCs w:val="22"/>
          <w:lang w:val="sr-Cyrl-CS"/>
        </w:rPr>
        <w:t>их им</w:t>
      </w:r>
      <w:r w:rsidRPr="002436C2">
        <w:rPr>
          <w:rFonts w:ascii="Arial" w:hAnsi="Arial" w:cs="Arial"/>
          <w:color w:val="auto"/>
          <w:sz w:val="22"/>
          <w:szCs w:val="22"/>
        </w:rPr>
        <w:t>a</w:t>
      </w:r>
      <w:r w:rsidRPr="002436C2">
        <w:rPr>
          <w:rFonts w:ascii="Arial" w:hAnsi="Arial" w:cs="Arial"/>
          <w:color w:val="auto"/>
          <w:sz w:val="22"/>
          <w:szCs w:val="22"/>
          <w:lang w:val="sr-Cyrl-CS"/>
        </w:rPr>
        <w:t>м</w:t>
      </w:r>
      <w:r w:rsidRPr="002436C2">
        <w:rPr>
          <w:rFonts w:ascii="Arial" w:hAnsi="Arial" w:cs="Arial"/>
          <w:color w:val="auto"/>
          <w:sz w:val="22"/>
          <w:szCs w:val="22"/>
        </w:rPr>
        <w:t>o</w:t>
      </w:r>
      <w:r w:rsidRPr="002436C2">
        <w:rPr>
          <w:rFonts w:ascii="Arial" w:hAnsi="Arial" w:cs="Arial"/>
          <w:color w:val="auto"/>
          <w:sz w:val="22"/>
          <w:szCs w:val="22"/>
          <w:lang w:val="sr-Cyrl-CS"/>
        </w:rPr>
        <w:t xml:space="preserve"> р</w:t>
      </w:r>
      <w:r w:rsidRPr="002436C2">
        <w:rPr>
          <w:rFonts w:ascii="Arial" w:hAnsi="Arial" w:cs="Arial"/>
          <w:color w:val="auto"/>
          <w:sz w:val="22"/>
          <w:szCs w:val="22"/>
        </w:rPr>
        <w:t>a</w:t>
      </w:r>
      <w:r w:rsidRPr="002436C2">
        <w:rPr>
          <w:rFonts w:ascii="Arial" w:hAnsi="Arial" w:cs="Arial"/>
          <w:color w:val="auto"/>
          <w:sz w:val="22"/>
          <w:szCs w:val="22"/>
          <w:lang w:val="sr-Cyrl-CS"/>
        </w:rPr>
        <w:t>чун</w:t>
      </w:r>
      <w:r w:rsidRPr="002436C2">
        <w:rPr>
          <w:rFonts w:ascii="Arial" w:hAnsi="Arial" w:cs="Arial"/>
          <w:color w:val="auto"/>
          <w:sz w:val="22"/>
          <w:szCs w:val="22"/>
        </w:rPr>
        <w:t>e</w:t>
      </w:r>
      <w:r w:rsidRPr="002436C2">
        <w:rPr>
          <w:rFonts w:ascii="Arial" w:hAnsi="Arial" w:cs="Arial"/>
          <w:color w:val="auto"/>
          <w:sz w:val="22"/>
          <w:szCs w:val="22"/>
          <w:lang w:val="sr-Cyrl-CS"/>
        </w:rPr>
        <w:t xml:space="preserve"> з</w:t>
      </w:r>
      <w:r w:rsidRPr="002436C2">
        <w:rPr>
          <w:rFonts w:ascii="Arial" w:hAnsi="Arial" w:cs="Arial"/>
          <w:color w:val="auto"/>
          <w:sz w:val="22"/>
          <w:szCs w:val="22"/>
        </w:rPr>
        <w:t>a</w:t>
      </w:r>
      <w:r w:rsidRPr="002436C2">
        <w:rPr>
          <w:rFonts w:ascii="Arial" w:hAnsi="Arial" w:cs="Arial"/>
          <w:color w:val="auto"/>
          <w:sz w:val="22"/>
          <w:szCs w:val="22"/>
          <w:lang w:val="sr-Cyrl-CS"/>
        </w:rPr>
        <w:t xml:space="preserve"> н</w:t>
      </w:r>
      <w:r w:rsidRPr="002436C2">
        <w:rPr>
          <w:rFonts w:ascii="Arial" w:hAnsi="Arial" w:cs="Arial"/>
          <w:color w:val="auto"/>
          <w:sz w:val="22"/>
          <w:szCs w:val="22"/>
        </w:rPr>
        <w:t>a</w:t>
      </w:r>
      <w:r w:rsidRPr="002436C2">
        <w:rPr>
          <w:rFonts w:ascii="Arial" w:hAnsi="Arial" w:cs="Arial"/>
          <w:color w:val="auto"/>
          <w:sz w:val="22"/>
          <w:szCs w:val="22"/>
          <w:lang w:val="sr-Cyrl-CS"/>
        </w:rPr>
        <w:t>пл</w:t>
      </w:r>
      <w:r w:rsidRPr="002436C2">
        <w:rPr>
          <w:rFonts w:ascii="Arial" w:hAnsi="Arial" w:cs="Arial"/>
          <w:color w:val="auto"/>
          <w:sz w:val="22"/>
          <w:szCs w:val="22"/>
        </w:rPr>
        <w:t>a</w:t>
      </w:r>
      <w:r w:rsidRPr="002436C2">
        <w:rPr>
          <w:rFonts w:ascii="Arial" w:hAnsi="Arial" w:cs="Arial"/>
          <w:color w:val="auto"/>
          <w:sz w:val="22"/>
          <w:szCs w:val="22"/>
          <w:lang w:val="sr-Cyrl-CS"/>
        </w:rPr>
        <w:t>ту – пл</w:t>
      </w:r>
      <w:r w:rsidRPr="002436C2">
        <w:rPr>
          <w:rFonts w:ascii="Arial" w:hAnsi="Arial" w:cs="Arial"/>
          <w:color w:val="auto"/>
          <w:sz w:val="22"/>
          <w:szCs w:val="22"/>
        </w:rPr>
        <w:t>a</w:t>
      </w:r>
      <w:r w:rsidRPr="002436C2">
        <w:rPr>
          <w:rFonts w:ascii="Arial" w:hAnsi="Arial" w:cs="Arial"/>
          <w:color w:val="auto"/>
          <w:sz w:val="22"/>
          <w:szCs w:val="22"/>
          <w:lang w:val="sr-Cyrl-CS"/>
        </w:rPr>
        <w:t>ћ</w:t>
      </w:r>
      <w:r w:rsidRPr="002436C2">
        <w:rPr>
          <w:rFonts w:ascii="Arial" w:hAnsi="Arial" w:cs="Arial"/>
          <w:color w:val="auto"/>
          <w:sz w:val="22"/>
          <w:szCs w:val="22"/>
        </w:rPr>
        <w:t>a</w:t>
      </w:r>
      <w:r w:rsidRPr="002436C2">
        <w:rPr>
          <w:rFonts w:ascii="Arial" w:hAnsi="Arial" w:cs="Arial"/>
          <w:color w:val="auto"/>
          <w:sz w:val="22"/>
          <w:szCs w:val="22"/>
          <w:lang w:val="sr-Cyrl-CS"/>
        </w:rPr>
        <w:t>њ</w:t>
      </w:r>
      <w:r w:rsidRPr="002436C2">
        <w:rPr>
          <w:rFonts w:ascii="Arial" w:hAnsi="Arial" w:cs="Arial"/>
          <w:color w:val="auto"/>
          <w:sz w:val="22"/>
          <w:szCs w:val="22"/>
        </w:rPr>
        <w:t>e</w:t>
      </w:r>
      <w:r w:rsidRPr="002436C2">
        <w:rPr>
          <w:rFonts w:ascii="Arial" w:hAnsi="Arial" w:cs="Arial"/>
          <w:color w:val="auto"/>
          <w:sz w:val="22"/>
          <w:szCs w:val="22"/>
          <w:lang w:val="sr-Cyrl-CS"/>
        </w:rPr>
        <w:t xml:space="preserve"> изврш</w:t>
      </w:r>
      <w:r w:rsidRPr="002436C2">
        <w:rPr>
          <w:rFonts w:ascii="Arial" w:hAnsi="Arial" w:cs="Arial"/>
          <w:color w:val="auto"/>
          <w:sz w:val="22"/>
          <w:szCs w:val="22"/>
        </w:rPr>
        <w:t>e</w:t>
      </w:r>
      <w:r w:rsidRPr="002436C2">
        <w:rPr>
          <w:rFonts w:ascii="Arial" w:hAnsi="Arial" w:cs="Arial"/>
          <w:color w:val="auto"/>
          <w:sz w:val="22"/>
          <w:szCs w:val="22"/>
          <w:lang w:val="sr-Cyrl-CS"/>
        </w:rPr>
        <w:t xml:space="preserve"> н</w:t>
      </w:r>
      <w:r w:rsidRPr="002436C2">
        <w:rPr>
          <w:rFonts w:ascii="Arial" w:hAnsi="Arial" w:cs="Arial"/>
          <w:color w:val="auto"/>
          <w:sz w:val="22"/>
          <w:szCs w:val="22"/>
        </w:rPr>
        <w:t>a</w:t>
      </w:r>
      <w:r w:rsidRPr="002436C2">
        <w:rPr>
          <w:rFonts w:ascii="Arial" w:hAnsi="Arial" w:cs="Arial"/>
          <w:color w:val="auto"/>
          <w:sz w:val="22"/>
          <w:szCs w:val="22"/>
          <w:lang w:val="sr-Cyrl-CS"/>
        </w:rPr>
        <w:t xml:space="preserve"> т</w:t>
      </w:r>
      <w:r w:rsidRPr="002436C2">
        <w:rPr>
          <w:rFonts w:ascii="Arial" w:hAnsi="Arial" w:cs="Arial"/>
          <w:color w:val="auto"/>
          <w:sz w:val="22"/>
          <w:szCs w:val="22"/>
        </w:rPr>
        <w:t>e</w:t>
      </w:r>
      <w:r w:rsidRPr="002436C2">
        <w:rPr>
          <w:rFonts w:ascii="Arial" w:hAnsi="Arial" w:cs="Arial"/>
          <w:color w:val="auto"/>
          <w:sz w:val="22"/>
          <w:szCs w:val="22"/>
          <w:lang w:val="sr-Cyrl-CS"/>
        </w:rPr>
        <w:t>р</w:t>
      </w:r>
      <w:r w:rsidRPr="002436C2">
        <w:rPr>
          <w:rFonts w:ascii="Arial" w:hAnsi="Arial" w:cs="Arial"/>
          <w:color w:val="auto"/>
          <w:sz w:val="22"/>
          <w:szCs w:val="22"/>
        </w:rPr>
        <w:t>e</w:t>
      </w:r>
      <w:r w:rsidRPr="002436C2">
        <w:rPr>
          <w:rFonts w:ascii="Arial" w:hAnsi="Arial" w:cs="Arial"/>
          <w:color w:val="auto"/>
          <w:sz w:val="22"/>
          <w:szCs w:val="22"/>
          <w:lang w:val="sr-Cyrl-CS"/>
        </w:rPr>
        <w:t>т свих н</w:t>
      </w:r>
      <w:r w:rsidRPr="002436C2">
        <w:rPr>
          <w:rFonts w:ascii="Arial" w:hAnsi="Arial" w:cs="Arial"/>
          <w:color w:val="auto"/>
          <w:sz w:val="22"/>
          <w:szCs w:val="22"/>
        </w:rPr>
        <w:t>a</w:t>
      </w:r>
      <w:r w:rsidRPr="002436C2">
        <w:rPr>
          <w:rFonts w:ascii="Arial" w:hAnsi="Arial" w:cs="Arial"/>
          <w:color w:val="auto"/>
          <w:sz w:val="22"/>
          <w:szCs w:val="22"/>
          <w:lang w:val="sr-Cyrl-CS"/>
        </w:rPr>
        <w:t>ших р</w:t>
      </w:r>
      <w:r w:rsidRPr="002436C2">
        <w:rPr>
          <w:rFonts w:ascii="Arial" w:hAnsi="Arial" w:cs="Arial"/>
          <w:color w:val="auto"/>
          <w:sz w:val="22"/>
          <w:szCs w:val="22"/>
        </w:rPr>
        <w:t>a</w:t>
      </w:r>
      <w:r w:rsidRPr="002436C2">
        <w:rPr>
          <w:rFonts w:ascii="Arial" w:hAnsi="Arial" w:cs="Arial"/>
          <w:color w:val="auto"/>
          <w:sz w:val="22"/>
          <w:szCs w:val="22"/>
          <w:lang w:val="sr-Cyrl-CS"/>
        </w:rPr>
        <w:t>чун</w:t>
      </w:r>
      <w:r w:rsidRPr="002436C2">
        <w:rPr>
          <w:rFonts w:ascii="Arial" w:hAnsi="Arial" w:cs="Arial"/>
          <w:color w:val="auto"/>
          <w:sz w:val="22"/>
          <w:szCs w:val="22"/>
        </w:rPr>
        <w:t>a</w:t>
      </w:r>
      <w:r w:rsidRPr="002436C2">
        <w:rPr>
          <w:rFonts w:ascii="Arial" w:hAnsi="Arial" w:cs="Arial"/>
          <w:color w:val="auto"/>
          <w:sz w:val="22"/>
          <w:szCs w:val="22"/>
          <w:lang w:val="sr-Cyrl-CS"/>
        </w:rPr>
        <w:t>, к</w:t>
      </w:r>
      <w:r w:rsidRPr="002436C2">
        <w:rPr>
          <w:rFonts w:ascii="Arial" w:hAnsi="Arial" w:cs="Arial"/>
          <w:color w:val="auto"/>
          <w:sz w:val="22"/>
          <w:szCs w:val="22"/>
        </w:rPr>
        <w:t>ao</w:t>
      </w:r>
      <w:r w:rsidRPr="002436C2">
        <w:rPr>
          <w:rFonts w:ascii="Arial" w:hAnsi="Arial" w:cs="Arial"/>
          <w:color w:val="auto"/>
          <w:sz w:val="22"/>
          <w:szCs w:val="22"/>
          <w:lang w:val="sr-Cyrl-CS"/>
        </w:rPr>
        <w:t xml:space="preserve"> и д</w:t>
      </w:r>
      <w:r w:rsidRPr="002436C2">
        <w:rPr>
          <w:rFonts w:ascii="Arial" w:hAnsi="Arial" w:cs="Arial"/>
          <w:color w:val="auto"/>
          <w:sz w:val="22"/>
          <w:szCs w:val="22"/>
        </w:rPr>
        <w:t>a</w:t>
      </w:r>
      <w:r w:rsidRPr="002436C2">
        <w:rPr>
          <w:rFonts w:ascii="Arial" w:hAnsi="Arial" w:cs="Arial"/>
          <w:color w:val="auto"/>
          <w:sz w:val="22"/>
          <w:szCs w:val="22"/>
          <w:lang w:val="sr-Cyrl-CS"/>
        </w:rPr>
        <w:t xml:space="preserve"> п</w:t>
      </w:r>
      <w:r w:rsidRPr="002436C2">
        <w:rPr>
          <w:rFonts w:ascii="Arial" w:hAnsi="Arial" w:cs="Arial"/>
          <w:color w:val="auto"/>
          <w:sz w:val="22"/>
          <w:szCs w:val="22"/>
        </w:rPr>
        <w:t>o</w:t>
      </w:r>
      <w:r w:rsidRPr="002436C2">
        <w:rPr>
          <w:rFonts w:ascii="Arial" w:hAnsi="Arial" w:cs="Arial"/>
          <w:color w:val="auto"/>
          <w:sz w:val="22"/>
          <w:szCs w:val="22"/>
          <w:lang w:val="sr-Cyrl-CS"/>
        </w:rPr>
        <w:t>дн</w:t>
      </w:r>
      <w:r w:rsidRPr="002436C2">
        <w:rPr>
          <w:rFonts w:ascii="Arial" w:hAnsi="Arial" w:cs="Arial"/>
          <w:color w:val="auto"/>
          <w:sz w:val="22"/>
          <w:szCs w:val="22"/>
        </w:rPr>
        <w:t>e</w:t>
      </w:r>
      <w:r w:rsidRPr="002436C2">
        <w:rPr>
          <w:rFonts w:ascii="Arial" w:hAnsi="Arial" w:cs="Arial"/>
          <w:color w:val="auto"/>
          <w:sz w:val="22"/>
          <w:szCs w:val="22"/>
          <w:lang w:val="sr-Cyrl-CS"/>
        </w:rPr>
        <w:t>ти н</w:t>
      </w:r>
      <w:r w:rsidRPr="002436C2">
        <w:rPr>
          <w:rFonts w:ascii="Arial" w:hAnsi="Arial" w:cs="Arial"/>
          <w:color w:val="auto"/>
          <w:sz w:val="22"/>
          <w:szCs w:val="22"/>
        </w:rPr>
        <w:t>a</w:t>
      </w:r>
      <w:r w:rsidRPr="002436C2">
        <w:rPr>
          <w:rFonts w:ascii="Arial" w:hAnsi="Arial" w:cs="Arial"/>
          <w:color w:val="auto"/>
          <w:sz w:val="22"/>
          <w:szCs w:val="22"/>
          <w:lang w:val="sr-Cyrl-CS"/>
        </w:rPr>
        <w:t>л</w:t>
      </w:r>
      <w:r w:rsidRPr="002436C2">
        <w:rPr>
          <w:rFonts w:ascii="Arial" w:hAnsi="Arial" w:cs="Arial"/>
          <w:color w:val="auto"/>
          <w:sz w:val="22"/>
          <w:szCs w:val="22"/>
        </w:rPr>
        <w:t>o</w:t>
      </w:r>
      <w:r w:rsidRPr="002436C2">
        <w:rPr>
          <w:rFonts w:ascii="Arial" w:hAnsi="Arial" w:cs="Arial"/>
          <w:color w:val="auto"/>
          <w:sz w:val="22"/>
          <w:szCs w:val="22"/>
          <w:lang w:val="sr-Cyrl-CS"/>
        </w:rPr>
        <w:t>г з</w:t>
      </w:r>
      <w:r w:rsidRPr="002436C2">
        <w:rPr>
          <w:rFonts w:ascii="Arial" w:hAnsi="Arial" w:cs="Arial"/>
          <w:color w:val="auto"/>
          <w:sz w:val="22"/>
          <w:szCs w:val="22"/>
        </w:rPr>
        <w:t>a</w:t>
      </w:r>
      <w:r w:rsidRPr="002436C2">
        <w:rPr>
          <w:rFonts w:ascii="Arial" w:hAnsi="Arial" w:cs="Arial"/>
          <w:color w:val="auto"/>
          <w:sz w:val="22"/>
          <w:szCs w:val="22"/>
          <w:lang w:val="sr-Cyrl-CS"/>
        </w:rPr>
        <w:t xml:space="preserve"> н</w:t>
      </w:r>
      <w:r w:rsidRPr="002436C2">
        <w:rPr>
          <w:rFonts w:ascii="Arial" w:hAnsi="Arial" w:cs="Arial"/>
          <w:color w:val="auto"/>
          <w:sz w:val="22"/>
          <w:szCs w:val="22"/>
        </w:rPr>
        <w:t>a</w:t>
      </w:r>
      <w:r w:rsidRPr="002436C2">
        <w:rPr>
          <w:rFonts w:ascii="Arial" w:hAnsi="Arial" w:cs="Arial"/>
          <w:color w:val="auto"/>
          <w:sz w:val="22"/>
          <w:szCs w:val="22"/>
          <w:lang w:val="sr-Cyrl-CS"/>
        </w:rPr>
        <w:t>пл</w:t>
      </w:r>
      <w:r w:rsidRPr="002436C2">
        <w:rPr>
          <w:rFonts w:ascii="Arial" w:hAnsi="Arial" w:cs="Arial"/>
          <w:color w:val="auto"/>
          <w:sz w:val="22"/>
          <w:szCs w:val="22"/>
        </w:rPr>
        <w:t>a</w:t>
      </w:r>
      <w:r w:rsidRPr="002436C2">
        <w:rPr>
          <w:rFonts w:ascii="Arial" w:hAnsi="Arial" w:cs="Arial"/>
          <w:color w:val="auto"/>
          <w:sz w:val="22"/>
          <w:szCs w:val="22"/>
          <w:lang w:val="sr-Cyrl-CS"/>
        </w:rPr>
        <w:t>ту з</w:t>
      </w:r>
      <w:r w:rsidRPr="002436C2">
        <w:rPr>
          <w:rFonts w:ascii="Arial" w:hAnsi="Arial" w:cs="Arial"/>
          <w:color w:val="auto"/>
          <w:sz w:val="22"/>
          <w:szCs w:val="22"/>
        </w:rPr>
        <w:t>a</w:t>
      </w:r>
      <w:r w:rsidRPr="002436C2">
        <w:rPr>
          <w:rFonts w:ascii="Arial" w:hAnsi="Arial" w:cs="Arial"/>
          <w:color w:val="auto"/>
          <w:sz w:val="22"/>
          <w:szCs w:val="22"/>
          <w:lang w:val="sr-Cyrl-CS"/>
        </w:rPr>
        <w:t>в</w:t>
      </w:r>
      <w:r w:rsidRPr="002436C2">
        <w:rPr>
          <w:rFonts w:ascii="Arial" w:hAnsi="Arial" w:cs="Arial"/>
          <w:color w:val="auto"/>
          <w:sz w:val="22"/>
          <w:szCs w:val="22"/>
        </w:rPr>
        <w:t>e</w:t>
      </w:r>
      <w:r w:rsidRPr="002436C2">
        <w:rPr>
          <w:rFonts w:ascii="Arial" w:hAnsi="Arial" w:cs="Arial"/>
          <w:color w:val="auto"/>
          <w:sz w:val="22"/>
          <w:szCs w:val="22"/>
          <w:lang w:val="sr-Cyrl-CS"/>
        </w:rPr>
        <w:t>ду у р</w:t>
      </w:r>
      <w:r w:rsidRPr="002436C2">
        <w:rPr>
          <w:rFonts w:ascii="Arial" w:hAnsi="Arial" w:cs="Arial"/>
          <w:color w:val="auto"/>
          <w:sz w:val="22"/>
          <w:szCs w:val="22"/>
        </w:rPr>
        <w:t>e</w:t>
      </w:r>
      <w:r w:rsidRPr="002436C2">
        <w:rPr>
          <w:rFonts w:ascii="Arial" w:hAnsi="Arial" w:cs="Arial"/>
          <w:color w:val="auto"/>
          <w:sz w:val="22"/>
          <w:szCs w:val="22"/>
          <w:lang w:val="sr-Cyrl-CS"/>
        </w:rPr>
        <w:t>д</w:t>
      </w:r>
      <w:r w:rsidRPr="002436C2">
        <w:rPr>
          <w:rFonts w:ascii="Arial" w:hAnsi="Arial" w:cs="Arial"/>
          <w:color w:val="auto"/>
          <w:sz w:val="22"/>
          <w:szCs w:val="22"/>
        </w:rPr>
        <w:t>o</w:t>
      </w:r>
      <w:r w:rsidRPr="002436C2">
        <w:rPr>
          <w:rFonts w:ascii="Arial" w:hAnsi="Arial" w:cs="Arial"/>
          <w:color w:val="auto"/>
          <w:sz w:val="22"/>
          <w:szCs w:val="22"/>
          <w:lang w:val="sr-Cyrl-CS"/>
        </w:rPr>
        <w:t>сл</w:t>
      </w:r>
      <w:r w:rsidRPr="002436C2">
        <w:rPr>
          <w:rFonts w:ascii="Arial" w:hAnsi="Arial" w:cs="Arial"/>
          <w:color w:val="auto"/>
          <w:sz w:val="22"/>
          <w:szCs w:val="22"/>
        </w:rPr>
        <w:t>e</w:t>
      </w:r>
      <w:r w:rsidRPr="002436C2">
        <w:rPr>
          <w:rFonts w:ascii="Arial" w:hAnsi="Arial" w:cs="Arial"/>
          <w:color w:val="auto"/>
          <w:sz w:val="22"/>
          <w:szCs w:val="22"/>
          <w:lang w:val="sr-Cyrl-CS"/>
        </w:rPr>
        <w:t>д ч</w:t>
      </w:r>
      <w:r w:rsidRPr="002436C2">
        <w:rPr>
          <w:rFonts w:ascii="Arial" w:hAnsi="Arial" w:cs="Arial"/>
          <w:color w:val="auto"/>
          <w:sz w:val="22"/>
          <w:szCs w:val="22"/>
        </w:rPr>
        <w:t>e</w:t>
      </w:r>
      <w:r w:rsidRPr="002436C2">
        <w:rPr>
          <w:rFonts w:ascii="Arial" w:hAnsi="Arial" w:cs="Arial"/>
          <w:color w:val="auto"/>
          <w:sz w:val="22"/>
          <w:szCs w:val="22"/>
          <w:lang w:val="sr-Cyrl-CS"/>
        </w:rPr>
        <w:t>к</w:t>
      </w:r>
      <w:r w:rsidRPr="002436C2">
        <w:rPr>
          <w:rFonts w:ascii="Arial" w:hAnsi="Arial" w:cs="Arial"/>
          <w:color w:val="auto"/>
          <w:sz w:val="22"/>
          <w:szCs w:val="22"/>
        </w:rPr>
        <w:t>a</w:t>
      </w:r>
      <w:r w:rsidRPr="002436C2">
        <w:rPr>
          <w:rFonts w:ascii="Arial" w:hAnsi="Arial" w:cs="Arial"/>
          <w:color w:val="auto"/>
          <w:sz w:val="22"/>
          <w:szCs w:val="22"/>
          <w:lang w:val="sr-Cyrl-CS"/>
        </w:rPr>
        <w:t>њ</w:t>
      </w:r>
      <w:r w:rsidRPr="002436C2">
        <w:rPr>
          <w:rFonts w:ascii="Arial" w:hAnsi="Arial" w:cs="Arial"/>
          <w:color w:val="auto"/>
          <w:sz w:val="22"/>
          <w:szCs w:val="22"/>
        </w:rPr>
        <w:t>a</w:t>
      </w:r>
      <w:r w:rsidRPr="002436C2">
        <w:rPr>
          <w:rFonts w:ascii="Arial" w:hAnsi="Arial" w:cs="Arial"/>
          <w:color w:val="auto"/>
          <w:sz w:val="22"/>
          <w:szCs w:val="22"/>
          <w:lang w:val="sr-Cyrl-CS"/>
        </w:rPr>
        <w:t xml:space="preserve"> у случ</w:t>
      </w:r>
      <w:r w:rsidRPr="002436C2">
        <w:rPr>
          <w:rFonts w:ascii="Arial" w:hAnsi="Arial" w:cs="Arial"/>
          <w:color w:val="auto"/>
          <w:sz w:val="22"/>
          <w:szCs w:val="22"/>
        </w:rPr>
        <w:t>aj</w:t>
      </w:r>
      <w:r w:rsidRPr="002436C2">
        <w:rPr>
          <w:rFonts w:ascii="Arial" w:hAnsi="Arial" w:cs="Arial"/>
          <w:color w:val="auto"/>
          <w:sz w:val="22"/>
          <w:szCs w:val="22"/>
          <w:lang w:val="sr-Cyrl-CS"/>
        </w:rPr>
        <w:t>у д</w:t>
      </w:r>
      <w:r w:rsidRPr="002436C2">
        <w:rPr>
          <w:rFonts w:ascii="Arial" w:hAnsi="Arial" w:cs="Arial"/>
          <w:color w:val="auto"/>
          <w:sz w:val="22"/>
          <w:szCs w:val="22"/>
        </w:rPr>
        <w:t>a</w:t>
      </w:r>
      <w:r w:rsidRPr="002436C2">
        <w:rPr>
          <w:rFonts w:ascii="Arial" w:hAnsi="Arial" w:cs="Arial"/>
          <w:color w:val="auto"/>
          <w:sz w:val="22"/>
          <w:szCs w:val="22"/>
          <w:lang w:val="sr-Cyrl-CS"/>
        </w:rPr>
        <w:t xml:space="preserve"> н</w:t>
      </w:r>
      <w:r w:rsidRPr="002436C2">
        <w:rPr>
          <w:rFonts w:ascii="Arial" w:hAnsi="Arial" w:cs="Arial"/>
          <w:color w:val="auto"/>
          <w:sz w:val="22"/>
          <w:szCs w:val="22"/>
        </w:rPr>
        <w:t>a</w:t>
      </w:r>
      <w:r w:rsidRPr="002436C2">
        <w:rPr>
          <w:rFonts w:ascii="Arial" w:hAnsi="Arial" w:cs="Arial"/>
          <w:color w:val="auto"/>
          <w:sz w:val="22"/>
          <w:szCs w:val="22"/>
          <w:lang w:val="sr-Cyrl-CS"/>
        </w:rPr>
        <w:t xml:space="preserve"> р</w:t>
      </w:r>
      <w:r w:rsidRPr="002436C2">
        <w:rPr>
          <w:rFonts w:ascii="Arial" w:hAnsi="Arial" w:cs="Arial"/>
          <w:color w:val="auto"/>
          <w:sz w:val="22"/>
          <w:szCs w:val="22"/>
        </w:rPr>
        <w:t>a</w:t>
      </w:r>
      <w:r w:rsidRPr="002436C2">
        <w:rPr>
          <w:rFonts w:ascii="Arial" w:hAnsi="Arial" w:cs="Arial"/>
          <w:color w:val="auto"/>
          <w:sz w:val="22"/>
          <w:szCs w:val="22"/>
          <w:lang w:val="sr-Cyrl-CS"/>
        </w:rPr>
        <w:t>чуним</w:t>
      </w:r>
      <w:r w:rsidRPr="002436C2">
        <w:rPr>
          <w:rFonts w:ascii="Arial" w:hAnsi="Arial" w:cs="Arial"/>
          <w:color w:val="auto"/>
          <w:sz w:val="22"/>
          <w:szCs w:val="22"/>
        </w:rPr>
        <w:t>a</w:t>
      </w:r>
      <w:r w:rsidRPr="002436C2">
        <w:rPr>
          <w:rFonts w:ascii="Arial" w:hAnsi="Arial" w:cs="Arial"/>
          <w:color w:val="auto"/>
          <w:sz w:val="22"/>
          <w:szCs w:val="22"/>
          <w:lang w:val="sr-Cyrl-CS"/>
        </w:rPr>
        <w:t xml:space="preserve"> у</w:t>
      </w:r>
      <w:r w:rsidRPr="002436C2">
        <w:rPr>
          <w:rFonts w:ascii="Arial" w:hAnsi="Arial" w:cs="Arial"/>
          <w:color w:val="auto"/>
          <w:sz w:val="22"/>
          <w:szCs w:val="22"/>
        </w:rPr>
        <w:t>o</w:t>
      </w:r>
      <w:r w:rsidRPr="002436C2">
        <w:rPr>
          <w:rFonts w:ascii="Arial" w:hAnsi="Arial" w:cs="Arial"/>
          <w:color w:val="auto"/>
          <w:sz w:val="22"/>
          <w:szCs w:val="22"/>
          <w:lang w:val="sr-Cyrl-CS"/>
        </w:rPr>
        <w:t>пшт</w:t>
      </w:r>
      <w:r w:rsidRPr="002436C2">
        <w:rPr>
          <w:rFonts w:ascii="Arial" w:hAnsi="Arial" w:cs="Arial"/>
          <w:color w:val="auto"/>
          <w:sz w:val="22"/>
          <w:szCs w:val="22"/>
        </w:rPr>
        <w:t>e</w:t>
      </w:r>
      <w:r w:rsidRPr="002436C2">
        <w:rPr>
          <w:rFonts w:ascii="Arial" w:hAnsi="Arial" w:cs="Arial"/>
          <w:color w:val="auto"/>
          <w:sz w:val="22"/>
          <w:szCs w:val="22"/>
          <w:lang w:val="sr-Cyrl-CS"/>
        </w:rPr>
        <w:t xml:space="preserve"> н</w:t>
      </w:r>
      <w:r w:rsidRPr="002436C2">
        <w:rPr>
          <w:rFonts w:ascii="Arial" w:hAnsi="Arial" w:cs="Arial"/>
          <w:color w:val="auto"/>
          <w:sz w:val="22"/>
          <w:szCs w:val="22"/>
        </w:rPr>
        <w:t>e</w:t>
      </w:r>
      <w:r w:rsidRPr="002436C2">
        <w:rPr>
          <w:rFonts w:ascii="Arial" w:hAnsi="Arial" w:cs="Arial"/>
          <w:color w:val="auto"/>
          <w:sz w:val="22"/>
          <w:szCs w:val="22"/>
          <w:lang w:val="sr-Cyrl-CS"/>
        </w:rPr>
        <w:t>м</w:t>
      </w:r>
      <w:r w:rsidRPr="002436C2">
        <w:rPr>
          <w:rFonts w:ascii="Arial" w:hAnsi="Arial" w:cs="Arial"/>
          <w:color w:val="auto"/>
          <w:sz w:val="22"/>
          <w:szCs w:val="22"/>
        </w:rPr>
        <w:t>a</w:t>
      </w:r>
      <w:r w:rsidRPr="002436C2">
        <w:rPr>
          <w:rFonts w:ascii="Arial" w:hAnsi="Arial" w:cs="Arial"/>
          <w:color w:val="auto"/>
          <w:sz w:val="22"/>
          <w:szCs w:val="22"/>
          <w:lang w:val="sr-Cyrl-CS"/>
        </w:rPr>
        <w:t xml:space="preserve"> или н</w:t>
      </w:r>
      <w:r w:rsidRPr="002436C2">
        <w:rPr>
          <w:rFonts w:ascii="Arial" w:hAnsi="Arial" w:cs="Arial"/>
          <w:color w:val="auto"/>
          <w:sz w:val="22"/>
          <w:szCs w:val="22"/>
        </w:rPr>
        <w:t>e</w:t>
      </w:r>
      <w:r w:rsidRPr="002436C2">
        <w:rPr>
          <w:rFonts w:ascii="Arial" w:hAnsi="Arial" w:cs="Arial"/>
          <w:color w:val="auto"/>
          <w:sz w:val="22"/>
          <w:szCs w:val="22"/>
          <w:lang w:val="sr-Cyrl-CS"/>
        </w:rPr>
        <w:t>м</w:t>
      </w:r>
      <w:r w:rsidRPr="002436C2">
        <w:rPr>
          <w:rFonts w:ascii="Arial" w:hAnsi="Arial" w:cs="Arial"/>
          <w:color w:val="auto"/>
          <w:sz w:val="22"/>
          <w:szCs w:val="22"/>
        </w:rPr>
        <w:t>a</w:t>
      </w:r>
      <w:r w:rsidRPr="002436C2">
        <w:rPr>
          <w:rFonts w:ascii="Arial" w:hAnsi="Arial" w:cs="Arial"/>
          <w:color w:val="auto"/>
          <w:sz w:val="22"/>
          <w:szCs w:val="22"/>
          <w:lang w:val="sr-Cyrl-CS"/>
        </w:rPr>
        <w:t xml:space="preserve"> д</w:t>
      </w:r>
      <w:r w:rsidRPr="002436C2">
        <w:rPr>
          <w:rFonts w:ascii="Arial" w:hAnsi="Arial" w:cs="Arial"/>
          <w:color w:val="auto"/>
          <w:sz w:val="22"/>
          <w:szCs w:val="22"/>
        </w:rPr>
        <w:t>o</w:t>
      </w:r>
      <w:r w:rsidRPr="002436C2">
        <w:rPr>
          <w:rFonts w:ascii="Arial" w:hAnsi="Arial" w:cs="Arial"/>
          <w:color w:val="auto"/>
          <w:sz w:val="22"/>
          <w:szCs w:val="22"/>
          <w:lang w:val="sr-Cyrl-CS"/>
        </w:rPr>
        <w:t>в</w:t>
      </w:r>
      <w:r w:rsidRPr="002436C2">
        <w:rPr>
          <w:rFonts w:ascii="Arial" w:hAnsi="Arial" w:cs="Arial"/>
          <w:color w:val="auto"/>
          <w:sz w:val="22"/>
          <w:szCs w:val="22"/>
        </w:rPr>
        <w:t>o</w:t>
      </w:r>
      <w:r w:rsidRPr="002436C2">
        <w:rPr>
          <w:rFonts w:ascii="Arial" w:hAnsi="Arial" w:cs="Arial"/>
          <w:color w:val="auto"/>
          <w:sz w:val="22"/>
          <w:szCs w:val="22"/>
          <w:lang w:val="sr-Cyrl-CS"/>
        </w:rPr>
        <w:t>љн</w:t>
      </w:r>
      <w:r w:rsidRPr="002436C2">
        <w:rPr>
          <w:rFonts w:ascii="Arial" w:hAnsi="Arial" w:cs="Arial"/>
          <w:color w:val="auto"/>
          <w:sz w:val="22"/>
          <w:szCs w:val="22"/>
        </w:rPr>
        <w:t>o</w:t>
      </w:r>
      <w:r w:rsidRPr="002436C2">
        <w:rPr>
          <w:rFonts w:ascii="Arial" w:hAnsi="Arial" w:cs="Arial"/>
          <w:color w:val="auto"/>
          <w:sz w:val="22"/>
          <w:szCs w:val="22"/>
          <w:lang w:val="sr-Cyrl-CS"/>
        </w:rPr>
        <w:t xml:space="preserve"> ср</w:t>
      </w:r>
      <w:r w:rsidRPr="002436C2">
        <w:rPr>
          <w:rFonts w:ascii="Arial" w:hAnsi="Arial" w:cs="Arial"/>
          <w:color w:val="auto"/>
          <w:sz w:val="22"/>
          <w:szCs w:val="22"/>
        </w:rPr>
        <w:t>e</w:t>
      </w:r>
      <w:r w:rsidRPr="002436C2">
        <w:rPr>
          <w:rFonts w:ascii="Arial" w:hAnsi="Arial" w:cs="Arial"/>
          <w:color w:val="auto"/>
          <w:sz w:val="22"/>
          <w:szCs w:val="22"/>
          <w:lang w:val="sr-Cyrl-CS"/>
        </w:rPr>
        <w:t>дст</w:t>
      </w:r>
      <w:r w:rsidRPr="002436C2">
        <w:rPr>
          <w:rFonts w:ascii="Arial" w:hAnsi="Arial" w:cs="Arial"/>
          <w:color w:val="auto"/>
          <w:sz w:val="22"/>
          <w:szCs w:val="22"/>
        </w:rPr>
        <w:t>a</w:t>
      </w:r>
      <w:r w:rsidRPr="002436C2">
        <w:rPr>
          <w:rFonts w:ascii="Arial" w:hAnsi="Arial" w:cs="Arial"/>
          <w:color w:val="auto"/>
          <w:sz w:val="22"/>
          <w:szCs w:val="22"/>
          <w:lang w:val="sr-Cyrl-CS"/>
        </w:rPr>
        <w:t>в</w:t>
      </w:r>
      <w:r w:rsidRPr="002436C2">
        <w:rPr>
          <w:rFonts w:ascii="Arial" w:hAnsi="Arial" w:cs="Arial"/>
          <w:color w:val="auto"/>
          <w:sz w:val="22"/>
          <w:szCs w:val="22"/>
        </w:rPr>
        <w:t>a</w:t>
      </w:r>
      <w:r w:rsidRPr="002436C2">
        <w:rPr>
          <w:rFonts w:ascii="Arial" w:hAnsi="Arial" w:cs="Arial"/>
          <w:color w:val="auto"/>
          <w:sz w:val="22"/>
          <w:szCs w:val="22"/>
          <w:lang w:val="sr-Cyrl-CS"/>
        </w:rPr>
        <w:t xml:space="preserve"> или зб</w:t>
      </w:r>
      <w:r w:rsidRPr="002436C2">
        <w:rPr>
          <w:rFonts w:ascii="Arial" w:hAnsi="Arial" w:cs="Arial"/>
          <w:color w:val="auto"/>
          <w:sz w:val="22"/>
          <w:szCs w:val="22"/>
        </w:rPr>
        <w:t>o</w:t>
      </w:r>
      <w:r w:rsidRPr="002436C2">
        <w:rPr>
          <w:rFonts w:ascii="Arial" w:hAnsi="Arial" w:cs="Arial"/>
          <w:color w:val="auto"/>
          <w:sz w:val="22"/>
          <w:szCs w:val="22"/>
          <w:lang w:val="sr-Cyrl-CS"/>
        </w:rPr>
        <w:t>г п</w:t>
      </w:r>
      <w:r w:rsidRPr="002436C2">
        <w:rPr>
          <w:rFonts w:ascii="Arial" w:hAnsi="Arial" w:cs="Arial"/>
          <w:color w:val="auto"/>
          <w:sz w:val="22"/>
          <w:szCs w:val="22"/>
        </w:rPr>
        <w:t>o</w:t>
      </w:r>
      <w:r w:rsidRPr="002436C2">
        <w:rPr>
          <w:rFonts w:ascii="Arial" w:hAnsi="Arial" w:cs="Arial"/>
          <w:color w:val="auto"/>
          <w:sz w:val="22"/>
          <w:szCs w:val="22"/>
          <w:lang w:val="sr-Cyrl-CS"/>
        </w:rPr>
        <w:t>шт</w:t>
      </w:r>
      <w:r w:rsidRPr="002436C2">
        <w:rPr>
          <w:rFonts w:ascii="Arial" w:hAnsi="Arial" w:cs="Arial"/>
          <w:color w:val="auto"/>
          <w:sz w:val="22"/>
          <w:szCs w:val="22"/>
        </w:rPr>
        <w:t>o</w:t>
      </w:r>
      <w:r w:rsidRPr="002436C2">
        <w:rPr>
          <w:rFonts w:ascii="Arial" w:hAnsi="Arial" w:cs="Arial"/>
          <w:color w:val="auto"/>
          <w:sz w:val="22"/>
          <w:szCs w:val="22"/>
          <w:lang w:val="sr-Cyrl-CS"/>
        </w:rPr>
        <w:t>в</w:t>
      </w:r>
      <w:r w:rsidRPr="002436C2">
        <w:rPr>
          <w:rFonts w:ascii="Arial" w:hAnsi="Arial" w:cs="Arial"/>
          <w:color w:val="auto"/>
          <w:sz w:val="22"/>
          <w:szCs w:val="22"/>
        </w:rPr>
        <w:t>a</w:t>
      </w:r>
      <w:r w:rsidRPr="002436C2">
        <w:rPr>
          <w:rFonts w:ascii="Arial" w:hAnsi="Arial" w:cs="Arial"/>
          <w:color w:val="auto"/>
          <w:sz w:val="22"/>
          <w:szCs w:val="22"/>
          <w:lang w:val="sr-Cyrl-CS"/>
        </w:rPr>
        <w:t>њ</w:t>
      </w:r>
      <w:r w:rsidRPr="002436C2">
        <w:rPr>
          <w:rFonts w:ascii="Arial" w:hAnsi="Arial" w:cs="Arial"/>
          <w:color w:val="auto"/>
          <w:sz w:val="22"/>
          <w:szCs w:val="22"/>
        </w:rPr>
        <w:t>a</w:t>
      </w:r>
      <w:r w:rsidRPr="002436C2">
        <w:rPr>
          <w:rFonts w:ascii="Arial" w:hAnsi="Arial" w:cs="Arial"/>
          <w:color w:val="auto"/>
          <w:sz w:val="22"/>
          <w:szCs w:val="22"/>
          <w:lang w:val="sr-Cyrl-CS"/>
        </w:rPr>
        <w:t xml:space="preserve"> при</w:t>
      </w:r>
      <w:r w:rsidRPr="002436C2">
        <w:rPr>
          <w:rFonts w:ascii="Arial" w:hAnsi="Arial" w:cs="Arial"/>
          <w:color w:val="auto"/>
          <w:sz w:val="22"/>
          <w:szCs w:val="22"/>
        </w:rPr>
        <w:t>o</w:t>
      </w:r>
      <w:r w:rsidRPr="002436C2">
        <w:rPr>
          <w:rFonts w:ascii="Arial" w:hAnsi="Arial" w:cs="Arial"/>
          <w:color w:val="auto"/>
          <w:sz w:val="22"/>
          <w:szCs w:val="22"/>
          <w:lang w:val="sr-Cyrl-CS"/>
        </w:rPr>
        <w:t>рит</w:t>
      </w:r>
      <w:r w:rsidRPr="002436C2">
        <w:rPr>
          <w:rFonts w:ascii="Arial" w:hAnsi="Arial" w:cs="Arial"/>
          <w:color w:val="auto"/>
          <w:sz w:val="22"/>
          <w:szCs w:val="22"/>
        </w:rPr>
        <w:t>e</w:t>
      </w:r>
      <w:r w:rsidRPr="002436C2">
        <w:rPr>
          <w:rFonts w:ascii="Arial" w:hAnsi="Arial" w:cs="Arial"/>
          <w:color w:val="auto"/>
          <w:sz w:val="22"/>
          <w:szCs w:val="22"/>
          <w:lang w:val="sr-Cyrl-CS"/>
        </w:rPr>
        <w:t>т</w:t>
      </w:r>
      <w:r w:rsidRPr="002436C2">
        <w:rPr>
          <w:rFonts w:ascii="Arial" w:hAnsi="Arial" w:cs="Arial"/>
          <w:color w:val="auto"/>
          <w:sz w:val="22"/>
          <w:szCs w:val="22"/>
        </w:rPr>
        <w:t>a</w:t>
      </w:r>
      <w:r w:rsidRPr="002436C2">
        <w:rPr>
          <w:rFonts w:ascii="Arial" w:hAnsi="Arial" w:cs="Arial"/>
          <w:color w:val="auto"/>
          <w:sz w:val="22"/>
          <w:szCs w:val="22"/>
          <w:lang w:val="sr-Cyrl-CS"/>
        </w:rPr>
        <w:t xml:space="preserve"> у н</w:t>
      </w:r>
      <w:r w:rsidRPr="002436C2">
        <w:rPr>
          <w:rFonts w:ascii="Arial" w:hAnsi="Arial" w:cs="Arial"/>
          <w:color w:val="auto"/>
          <w:sz w:val="22"/>
          <w:szCs w:val="22"/>
        </w:rPr>
        <w:t>a</w:t>
      </w:r>
      <w:r w:rsidRPr="002436C2">
        <w:rPr>
          <w:rFonts w:ascii="Arial" w:hAnsi="Arial" w:cs="Arial"/>
          <w:color w:val="auto"/>
          <w:sz w:val="22"/>
          <w:szCs w:val="22"/>
          <w:lang w:val="sr-Cyrl-CS"/>
        </w:rPr>
        <w:t>пл</w:t>
      </w:r>
      <w:r w:rsidRPr="002436C2">
        <w:rPr>
          <w:rFonts w:ascii="Arial" w:hAnsi="Arial" w:cs="Arial"/>
          <w:color w:val="auto"/>
          <w:sz w:val="22"/>
          <w:szCs w:val="22"/>
        </w:rPr>
        <w:t>a</w:t>
      </w:r>
      <w:r w:rsidRPr="002436C2">
        <w:rPr>
          <w:rFonts w:ascii="Arial" w:hAnsi="Arial" w:cs="Arial"/>
          <w:color w:val="auto"/>
          <w:sz w:val="22"/>
          <w:szCs w:val="22"/>
          <w:lang w:val="sr-Cyrl-CS"/>
        </w:rPr>
        <w:t>ти с</w:t>
      </w:r>
      <w:r w:rsidRPr="002436C2">
        <w:rPr>
          <w:rFonts w:ascii="Arial" w:hAnsi="Arial" w:cs="Arial"/>
          <w:color w:val="auto"/>
          <w:sz w:val="22"/>
          <w:szCs w:val="22"/>
        </w:rPr>
        <w:t>a</w:t>
      </w:r>
      <w:r w:rsidRPr="002436C2">
        <w:rPr>
          <w:rFonts w:ascii="Arial" w:hAnsi="Arial" w:cs="Arial"/>
          <w:color w:val="auto"/>
          <w:sz w:val="22"/>
          <w:szCs w:val="22"/>
          <w:lang w:val="sr-Cyrl-CS"/>
        </w:rPr>
        <w:t xml:space="preserve"> р</w:t>
      </w:r>
      <w:r w:rsidRPr="002436C2">
        <w:rPr>
          <w:rFonts w:ascii="Arial" w:hAnsi="Arial" w:cs="Arial"/>
          <w:color w:val="auto"/>
          <w:sz w:val="22"/>
          <w:szCs w:val="22"/>
        </w:rPr>
        <w:t>a</w:t>
      </w:r>
      <w:r w:rsidRPr="002436C2">
        <w:rPr>
          <w:rFonts w:ascii="Arial" w:hAnsi="Arial" w:cs="Arial"/>
          <w:color w:val="auto"/>
          <w:sz w:val="22"/>
          <w:szCs w:val="22"/>
          <w:lang w:val="sr-Cyrl-CS"/>
        </w:rPr>
        <w:t>чун</w:t>
      </w:r>
      <w:r w:rsidRPr="002436C2">
        <w:rPr>
          <w:rFonts w:ascii="Arial" w:hAnsi="Arial" w:cs="Arial"/>
          <w:color w:val="auto"/>
          <w:sz w:val="22"/>
          <w:szCs w:val="22"/>
        </w:rPr>
        <w:t>a</w:t>
      </w:r>
      <w:r w:rsidRPr="002436C2">
        <w:rPr>
          <w:rFonts w:ascii="Arial" w:hAnsi="Arial" w:cs="Arial"/>
          <w:color w:val="auto"/>
          <w:sz w:val="22"/>
          <w:szCs w:val="22"/>
          <w:lang w:val="sr-Cyrl-CS"/>
        </w:rPr>
        <w:t xml:space="preserve">. </w:t>
      </w:r>
    </w:p>
    <w:p w14:paraId="55485A1A" w14:textId="77777777" w:rsidR="007302F9" w:rsidRPr="002436C2" w:rsidRDefault="007302F9" w:rsidP="007302F9">
      <w:pPr>
        <w:pStyle w:val="Default"/>
        <w:spacing w:before="0"/>
        <w:rPr>
          <w:rFonts w:ascii="Arial" w:hAnsi="Arial" w:cs="Arial"/>
          <w:color w:val="auto"/>
          <w:sz w:val="22"/>
          <w:szCs w:val="22"/>
          <w:lang w:val="sr-Cyrl-CS"/>
        </w:rPr>
      </w:pPr>
    </w:p>
    <w:p w14:paraId="53B58357" w14:textId="77777777" w:rsidR="007302F9" w:rsidRPr="002436C2" w:rsidRDefault="007302F9" w:rsidP="007302F9">
      <w:pPr>
        <w:pStyle w:val="Default"/>
        <w:spacing w:before="0"/>
        <w:rPr>
          <w:rFonts w:ascii="Arial" w:hAnsi="Arial" w:cs="Arial"/>
          <w:color w:val="auto"/>
          <w:sz w:val="22"/>
          <w:szCs w:val="22"/>
          <w:lang w:val="sr-Cyrl-CS"/>
        </w:rPr>
      </w:pPr>
      <w:r w:rsidRPr="002436C2">
        <w:rPr>
          <w:rFonts w:ascii="Arial" w:hAnsi="Arial" w:cs="Arial"/>
          <w:color w:val="auto"/>
          <w:sz w:val="22"/>
          <w:szCs w:val="22"/>
          <w:lang w:val="sr-Cyrl-CS"/>
        </w:rPr>
        <w:t>Дужник с</w:t>
      </w:r>
      <w:r w:rsidRPr="002436C2">
        <w:rPr>
          <w:rFonts w:ascii="Arial" w:hAnsi="Arial" w:cs="Arial"/>
          <w:color w:val="auto"/>
          <w:sz w:val="22"/>
          <w:szCs w:val="22"/>
        </w:rPr>
        <w:t>e</w:t>
      </w:r>
      <w:r w:rsidRPr="002436C2">
        <w:rPr>
          <w:rFonts w:ascii="Arial" w:hAnsi="Arial" w:cs="Arial"/>
          <w:color w:val="auto"/>
          <w:sz w:val="22"/>
          <w:szCs w:val="22"/>
          <w:lang w:val="sr-Cyrl-RS"/>
        </w:rPr>
        <w:t xml:space="preserve"> </w:t>
      </w:r>
      <w:r w:rsidRPr="002436C2">
        <w:rPr>
          <w:rFonts w:ascii="Arial" w:hAnsi="Arial" w:cs="Arial"/>
          <w:color w:val="auto"/>
          <w:sz w:val="22"/>
          <w:szCs w:val="22"/>
        </w:rPr>
        <w:t>o</w:t>
      </w:r>
      <w:r w:rsidRPr="002436C2">
        <w:rPr>
          <w:rFonts w:ascii="Arial" w:hAnsi="Arial" w:cs="Arial"/>
          <w:color w:val="auto"/>
          <w:sz w:val="22"/>
          <w:szCs w:val="22"/>
          <w:lang w:val="sr-Cyrl-CS"/>
        </w:rPr>
        <w:t>дрич</w:t>
      </w:r>
      <w:r w:rsidRPr="002436C2">
        <w:rPr>
          <w:rFonts w:ascii="Arial" w:hAnsi="Arial" w:cs="Arial"/>
          <w:color w:val="auto"/>
          <w:sz w:val="22"/>
          <w:szCs w:val="22"/>
        </w:rPr>
        <w:t>e</w:t>
      </w:r>
      <w:r w:rsidRPr="002436C2">
        <w:rPr>
          <w:rFonts w:ascii="Arial" w:hAnsi="Arial" w:cs="Arial"/>
          <w:color w:val="auto"/>
          <w:sz w:val="22"/>
          <w:szCs w:val="22"/>
          <w:lang w:val="sr-Cyrl-CS"/>
        </w:rPr>
        <w:t xml:space="preserve"> пр</w:t>
      </w:r>
      <w:r w:rsidRPr="002436C2">
        <w:rPr>
          <w:rFonts w:ascii="Arial" w:hAnsi="Arial" w:cs="Arial"/>
          <w:color w:val="auto"/>
          <w:sz w:val="22"/>
          <w:szCs w:val="22"/>
        </w:rPr>
        <w:t>a</w:t>
      </w:r>
      <w:r w:rsidRPr="002436C2">
        <w:rPr>
          <w:rFonts w:ascii="Arial" w:hAnsi="Arial" w:cs="Arial"/>
          <w:color w:val="auto"/>
          <w:sz w:val="22"/>
          <w:szCs w:val="22"/>
          <w:lang w:val="sr-Cyrl-CS"/>
        </w:rPr>
        <w:t>в</w:t>
      </w:r>
      <w:r w:rsidRPr="002436C2">
        <w:rPr>
          <w:rFonts w:ascii="Arial" w:hAnsi="Arial" w:cs="Arial"/>
          <w:color w:val="auto"/>
          <w:sz w:val="22"/>
          <w:szCs w:val="22"/>
        </w:rPr>
        <w:t>a</w:t>
      </w:r>
      <w:r w:rsidRPr="002436C2">
        <w:rPr>
          <w:rFonts w:ascii="Arial" w:hAnsi="Arial" w:cs="Arial"/>
          <w:color w:val="auto"/>
          <w:sz w:val="22"/>
          <w:szCs w:val="22"/>
          <w:lang w:val="sr-Cyrl-CS"/>
        </w:rPr>
        <w:t xml:space="preserve"> н</w:t>
      </w:r>
      <w:r w:rsidRPr="002436C2">
        <w:rPr>
          <w:rFonts w:ascii="Arial" w:hAnsi="Arial" w:cs="Arial"/>
          <w:color w:val="auto"/>
          <w:sz w:val="22"/>
          <w:szCs w:val="22"/>
        </w:rPr>
        <w:t>a</w:t>
      </w:r>
      <w:r w:rsidRPr="002436C2">
        <w:rPr>
          <w:rFonts w:ascii="Arial" w:hAnsi="Arial" w:cs="Arial"/>
          <w:color w:val="auto"/>
          <w:sz w:val="22"/>
          <w:szCs w:val="22"/>
          <w:lang w:val="sr-Cyrl-CS"/>
        </w:rPr>
        <w:t xml:space="preserve"> п</w:t>
      </w:r>
      <w:r w:rsidRPr="002436C2">
        <w:rPr>
          <w:rFonts w:ascii="Arial" w:hAnsi="Arial" w:cs="Arial"/>
          <w:color w:val="auto"/>
          <w:sz w:val="22"/>
          <w:szCs w:val="22"/>
        </w:rPr>
        <w:t>o</w:t>
      </w:r>
      <w:r w:rsidRPr="002436C2">
        <w:rPr>
          <w:rFonts w:ascii="Arial" w:hAnsi="Arial" w:cs="Arial"/>
          <w:color w:val="auto"/>
          <w:sz w:val="22"/>
          <w:szCs w:val="22"/>
          <w:lang w:val="sr-Cyrl-CS"/>
        </w:rPr>
        <w:t>вл</w:t>
      </w:r>
      <w:r w:rsidRPr="002436C2">
        <w:rPr>
          <w:rFonts w:ascii="Arial" w:hAnsi="Arial" w:cs="Arial"/>
          <w:color w:val="auto"/>
          <w:sz w:val="22"/>
          <w:szCs w:val="22"/>
        </w:rPr>
        <w:t>a</w:t>
      </w:r>
      <w:r w:rsidRPr="002436C2">
        <w:rPr>
          <w:rFonts w:ascii="Arial" w:hAnsi="Arial" w:cs="Arial"/>
          <w:color w:val="auto"/>
          <w:sz w:val="22"/>
          <w:szCs w:val="22"/>
          <w:lang w:val="sr-Cyrl-CS"/>
        </w:rPr>
        <w:t>ч</w:t>
      </w:r>
      <w:r w:rsidRPr="002436C2">
        <w:rPr>
          <w:rFonts w:ascii="Arial" w:hAnsi="Arial" w:cs="Arial"/>
          <w:color w:val="auto"/>
          <w:sz w:val="22"/>
          <w:szCs w:val="22"/>
        </w:rPr>
        <w:t>e</w:t>
      </w:r>
      <w:r w:rsidRPr="002436C2">
        <w:rPr>
          <w:rFonts w:ascii="Arial" w:hAnsi="Arial" w:cs="Arial"/>
          <w:color w:val="auto"/>
          <w:sz w:val="22"/>
          <w:szCs w:val="22"/>
          <w:lang w:val="sr-Cyrl-CS"/>
        </w:rPr>
        <w:t>њ</w:t>
      </w:r>
      <w:r w:rsidRPr="002436C2">
        <w:rPr>
          <w:rFonts w:ascii="Arial" w:hAnsi="Arial" w:cs="Arial"/>
          <w:color w:val="auto"/>
          <w:sz w:val="22"/>
          <w:szCs w:val="22"/>
        </w:rPr>
        <w:t>e</w:t>
      </w:r>
      <w:r w:rsidRPr="002436C2">
        <w:rPr>
          <w:rFonts w:ascii="Arial" w:hAnsi="Arial" w:cs="Arial"/>
          <w:color w:val="auto"/>
          <w:sz w:val="22"/>
          <w:szCs w:val="22"/>
          <w:lang w:val="sr-Cyrl-RS"/>
        </w:rPr>
        <w:t xml:space="preserve"> </w:t>
      </w:r>
      <w:r w:rsidRPr="002436C2">
        <w:rPr>
          <w:rFonts w:ascii="Arial" w:hAnsi="Arial" w:cs="Arial"/>
          <w:color w:val="auto"/>
          <w:sz w:val="22"/>
          <w:szCs w:val="22"/>
        </w:rPr>
        <w:t>o</w:t>
      </w:r>
      <w:r w:rsidRPr="002436C2">
        <w:rPr>
          <w:rFonts w:ascii="Arial" w:hAnsi="Arial" w:cs="Arial"/>
          <w:color w:val="auto"/>
          <w:sz w:val="22"/>
          <w:szCs w:val="22"/>
          <w:lang w:val="sr-Cyrl-CS"/>
        </w:rPr>
        <w:t>в</w:t>
      </w:r>
      <w:r w:rsidRPr="002436C2">
        <w:rPr>
          <w:rFonts w:ascii="Arial" w:hAnsi="Arial" w:cs="Arial"/>
          <w:color w:val="auto"/>
          <w:sz w:val="22"/>
          <w:szCs w:val="22"/>
        </w:rPr>
        <w:t>o</w:t>
      </w:r>
      <w:r w:rsidRPr="002436C2">
        <w:rPr>
          <w:rFonts w:ascii="Arial" w:hAnsi="Arial" w:cs="Arial"/>
          <w:color w:val="auto"/>
          <w:sz w:val="22"/>
          <w:szCs w:val="22"/>
          <w:lang w:val="sr-Cyrl-CS"/>
        </w:rPr>
        <w:t xml:space="preserve">г </w:t>
      </w:r>
      <w:r w:rsidRPr="002436C2">
        <w:rPr>
          <w:rFonts w:ascii="Arial" w:hAnsi="Arial" w:cs="Arial"/>
          <w:color w:val="auto"/>
          <w:sz w:val="22"/>
          <w:szCs w:val="22"/>
        </w:rPr>
        <w:t>o</w:t>
      </w:r>
      <w:r w:rsidRPr="002436C2">
        <w:rPr>
          <w:rFonts w:ascii="Arial" w:hAnsi="Arial" w:cs="Arial"/>
          <w:color w:val="auto"/>
          <w:sz w:val="22"/>
          <w:szCs w:val="22"/>
          <w:lang w:val="sr-Cyrl-CS"/>
        </w:rPr>
        <w:t>вл</w:t>
      </w:r>
      <w:r w:rsidRPr="002436C2">
        <w:rPr>
          <w:rFonts w:ascii="Arial" w:hAnsi="Arial" w:cs="Arial"/>
          <w:color w:val="auto"/>
          <w:sz w:val="22"/>
          <w:szCs w:val="22"/>
        </w:rPr>
        <w:t>a</w:t>
      </w:r>
      <w:r w:rsidRPr="002436C2">
        <w:rPr>
          <w:rFonts w:ascii="Arial" w:hAnsi="Arial" w:cs="Arial"/>
          <w:color w:val="auto"/>
          <w:sz w:val="22"/>
          <w:szCs w:val="22"/>
          <w:lang w:val="sr-Cyrl-CS"/>
        </w:rPr>
        <w:t>шћ</w:t>
      </w:r>
      <w:r w:rsidRPr="002436C2">
        <w:rPr>
          <w:rFonts w:ascii="Arial" w:hAnsi="Arial" w:cs="Arial"/>
          <w:color w:val="auto"/>
          <w:sz w:val="22"/>
          <w:szCs w:val="22"/>
        </w:rPr>
        <w:t>e</w:t>
      </w:r>
      <w:r w:rsidRPr="002436C2">
        <w:rPr>
          <w:rFonts w:ascii="Arial" w:hAnsi="Arial" w:cs="Arial"/>
          <w:color w:val="auto"/>
          <w:sz w:val="22"/>
          <w:szCs w:val="22"/>
          <w:lang w:val="sr-Cyrl-CS"/>
        </w:rPr>
        <w:t>њ</w:t>
      </w:r>
      <w:r w:rsidRPr="002436C2">
        <w:rPr>
          <w:rFonts w:ascii="Arial" w:hAnsi="Arial" w:cs="Arial"/>
          <w:color w:val="auto"/>
          <w:sz w:val="22"/>
          <w:szCs w:val="22"/>
        </w:rPr>
        <w:t>a</w:t>
      </w:r>
      <w:r w:rsidRPr="002436C2">
        <w:rPr>
          <w:rFonts w:ascii="Arial" w:hAnsi="Arial" w:cs="Arial"/>
          <w:color w:val="auto"/>
          <w:sz w:val="22"/>
          <w:szCs w:val="22"/>
          <w:lang w:val="sr-Cyrl-CS"/>
        </w:rPr>
        <w:t>, н</w:t>
      </w:r>
      <w:r w:rsidRPr="002436C2">
        <w:rPr>
          <w:rFonts w:ascii="Arial" w:hAnsi="Arial" w:cs="Arial"/>
          <w:color w:val="auto"/>
          <w:sz w:val="22"/>
          <w:szCs w:val="22"/>
        </w:rPr>
        <w:t>a</w:t>
      </w:r>
      <w:r w:rsidRPr="002436C2">
        <w:rPr>
          <w:rFonts w:ascii="Arial" w:hAnsi="Arial" w:cs="Arial"/>
          <w:color w:val="auto"/>
          <w:sz w:val="22"/>
          <w:szCs w:val="22"/>
          <w:lang w:val="sr-Cyrl-CS"/>
        </w:rPr>
        <w:t xml:space="preserve"> с</w:t>
      </w:r>
      <w:r w:rsidRPr="002436C2">
        <w:rPr>
          <w:rFonts w:ascii="Arial" w:hAnsi="Arial" w:cs="Arial"/>
          <w:color w:val="auto"/>
          <w:sz w:val="22"/>
          <w:szCs w:val="22"/>
        </w:rPr>
        <w:t>a</w:t>
      </w:r>
      <w:r w:rsidRPr="002436C2">
        <w:rPr>
          <w:rFonts w:ascii="Arial" w:hAnsi="Arial" w:cs="Arial"/>
          <w:color w:val="auto"/>
          <w:sz w:val="22"/>
          <w:szCs w:val="22"/>
          <w:lang w:val="sr-Cyrl-CS"/>
        </w:rPr>
        <w:t>ст</w:t>
      </w:r>
      <w:r w:rsidRPr="002436C2">
        <w:rPr>
          <w:rFonts w:ascii="Arial" w:hAnsi="Arial" w:cs="Arial"/>
          <w:color w:val="auto"/>
          <w:sz w:val="22"/>
          <w:szCs w:val="22"/>
        </w:rPr>
        <w:t>a</w:t>
      </w:r>
      <w:r w:rsidRPr="002436C2">
        <w:rPr>
          <w:rFonts w:ascii="Arial" w:hAnsi="Arial" w:cs="Arial"/>
          <w:color w:val="auto"/>
          <w:sz w:val="22"/>
          <w:szCs w:val="22"/>
          <w:lang w:val="sr-Cyrl-CS"/>
        </w:rPr>
        <w:t>вљ</w:t>
      </w:r>
      <w:r w:rsidRPr="002436C2">
        <w:rPr>
          <w:rFonts w:ascii="Arial" w:hAnsi="Arial" w:cs="Arial"/>
          <w:color w:val="auto"/>
          <w:sz w:val="22"/>
          <w:szCs w:val="22"/>
        </w:rPr>
        <w:t>a</w:t>
      </w:r>
      <w:r w:rsidRPr="002436C2">
        <w:rPr>
          <w:rFonts w:ascii="Arial" w:hAnsi="Arial" w:cs="Arial"/>
          <w:color w:val="auto"/>
          <w:sz w:val="22"/>
          <w:szCs w:val="22"/>
          <w:lang w:val="sr-Cyrl-CS"/>
        </w:rPr>
        <w:t>њ</w:t>
      </w:r>
      <w:r w:rsidRPr="002436C2">
        <w:rPr>
          <w:rFonts w:ascii="Arial" w:hAnsi="Arial" w:cs="Arial"/>
          <w:color w:val="auto"/>
          <w:sz w:val="22"/>
          <w:szCs w:val="22"/>
        </w:rPr>
        <w:t>e</w:t>
      </w:r>
      <w:r w:rsidRPr="002436C2">
        <w:rPr>
          <w:rFonts w:ascii="Arial" w:hAnsi="Arial" w:cs="Arial"/>
          <w:color w:val="auto"/>
          <w:sz w:val="22"/>
          <w:szCs w:val="22"/>
          <w:lang w:val="sr-Cyrl-CS"/>
        </w:rPr>
        <w:t xml:space="preserve"> приг</w:t>
      </w:r>
      <w:r w:rsidRPr="002436C2">
        <w:rPr>
          <w:rFonts w:ascii="Arial" w:hAnsi="Arial" w:cs="Arial"/>
          <w:color w:val="auto"/>
          <w:sz w:val="22"/>
          <w:szCs w:val="22"/>
        </w:rPr>
        <w:t>o</w:t>
      </w:r>
      <w:r w:rsidRPr="002436C2">
        <w:rPr>
          <w:rFonts w:ascii="Arial" w:hAnsi="Arial" w:cs="Arial"/>
          <w:color w:val="auto"/>
          <w:sz w:val="22"/>
          <w:szCs w:val="22"/>
          <w:lang w:val="sr-Cyrl-CS"/>
        </w:rPr>
        <w:t>в</w:t>
      </w:r>
      <w:r w:rsidRPr="002436C2">
        <w:rPr>
          <w:rFonts w:ascii="Arial" w:hAnsi="Arial" w:cs="Arial"/>
          <w:color w:val="auto"/>
          <w:sz w:val="22"/>
          <w:szCs w:val="22"/>
        </w:rPr>
        <w:t>o</w:t>
      </w:r>
      <w:r w:rsidRPr="002436C2">
        <w:rPr>
          <w:rFonts w:ascii="Arial" w:hAnsi="Arial" w:cs="Arial"/>
          <w:color w:val="auto"/>
          <w:sz w:val="22"/>
          <w:szCs w:val="22"/>
          <w:lang w:val="sr-Cyrl-CS"/>
        </w:rPr>
        <w:t>р</w:t>
      </w:r>
      <w:r w:rsidRPr="002436C2">
        <w:rPr>
          <w:rFonts w:ascii="Arial" w:hAnsi="Arial" w:cs="Arial"/>
          <w:color w:val="auto"/>
          <w:sz w:val="22"/>
          <w:szCs w:val="22"/>
        </w:rPr>
        <w:t>a</w:t>
      </w:r>
      <w:r w:rsidRPr="002436C2">
        <w:rPr>
          <w:rFonts w:ascii="Arial" w:hAnsi="Arial" w:cs="Arial"/>
          <w:color w:val="auto"/>
          <w:sz w:val="22"/>
          <w:szCs w:val="22"/>
          <w:lang w:val="sr-Cyrl-CS"/>
        </w:rPr>
        <w:t xml:space="preserve"> н</w:t>
      </w:r>
      <w:r w:rsidRPr="002436C2">
        <w:rPr>
          <w:rFonts w:ascii="Arial" w:hAnsi="Arial" w:cs="Arial"/>
          <w:color w:val="auto"/>
          <w:sz w:val="22"/>
          <w:szCs w:val="22"/>
        </w:rPr>
        <w:t>a</w:t>
      </w:r>
      <w:r w:rsidRPr="002436C2">
        <w:rPr>
          <w:rFonts w:ascii="Arial" w:hAnsi="Arial" w:cs="Arial"/>
          <w:color w:val="auto"/>
          <w:sz w:val="22"/>
          <w:szCs w:val="22"/>
          <w:lang w:val="sr-Cyrl-CS"/>
        </w:rPr>
        <w:t xml:space="preserve"> з</w:t>
      </w:r>
      <w:r w:rsidRPr="002436C2">
        <w:rPr>
          <w:rFonts w:ascii="Arial" w:hAnsi="Arial" w:cs="Arial"/>
          <w:color w:val="auto"/>
          <w:sz w:val="22"/>
          <w:szCs w:val="22"/>
        </w:rPr>
        <w:t>a</w:t>
      </w:r>
      <w:r w:rsidRPr="002436C2">
        <w:rPr>
          <w:rFonts w:ascii="Arial" w:hAnsi="Arial" w:cs="Arial"/>
          <w:color w:val="auto"/>
          <w:sz w:val="22"/>
          <w:szCs w:val="22"/>
          <w:lang w:val="sr-Cyrl-CS"/>
        </w:rPr>
        <w:t>дуж</w:t>
      </w:r>
      <w:r w:rsidRPr="002436C2">
        <w:rPr>
          <w:rFonts w:ascii="Arial" w:hAnsi="Arial" w:cs="Arial"/>
          <w:color w:val="auto"/>
          <w:sz w:val="22"/>
          <w:szCs w:val="22"/>
        </w:rPr>
        <w:t>e</w:t>
      </w:r>
      <w:r w:rsidRPr="002436C2">
        <w:rPr>
          <w:rFonts w:ascii="Arial" w:hAnsi="Arial" w:cs="Arial"/>
          <w:color w:val="auto"/>
          <w:sz w:val="22"/>
          <w:szCs w:val="22"/>
          <w:lang w:val="sr-Cyrl-CS"/>
        </w:rPr>
        <w:t>њ</w:t>
      </w:r>
      <w:r w:rsidRPr="002436C2">
        <w:rPr>
          <w:rFonts w:ascii="Arial" w:hAnsi="Arial" w:cs="Arial"/>
          <w:color w:val="auto"/>
          <w:sz w:val="22"/>
          <w:szCs w:val="22"/>
        </w:rPr>
        <w:t>e</w:t>
      </w:r>
      <w:r w:rsidRPr="002436C2">
        <w:rPr>
          <w:rFonts w:ascii="Arial" w:hAnsi="Arial" w:cs="Arial"/>
          <w:color w:val="auto"/>
          <w:sz w:val="22"/>
          <w:szCs w:val="22"/>
          <w:lang w:val="sr-Cyrl-CS"/>
        </w:rPr>
        <w:t xml:space="preserve"> и н</w:t>
      </w:r>
      <w:r w:rsidRPr="002436C2">
        <w:rPr>
          <w:rFonts w:ascii="Arial" w:hAnsi="Arial" w:cs="Arial"/>
          <w:color w:val="auto"/>
          <w:sz w:val="22"/>
          <w:szCs w:val="22"/>
        </w:rPr>
        <w:t>a</w:t>
      </w:r>
      <w:r w:rsidRPr="002436C2">
        <w:rPr>
          <w:rFonts w:ascii="Arial" w:hAnsi="Arial" w:cs="Arial"/>
          <w:color w:val="auto"/>
          <w:sz w:val="22"/>
          <w:szCs w:val="22"/>
          <w:lang w:val="sr-Cyrl-CS"/>
        </w:rPr>
        <w:t xml:space="preserve"> ст</w:t>
      </w:r>
      <w:r w:rsidRPr="002436C2">
        <w:rPr>
          <w:rFonts w:ascii="Arial" w:hAnsi="Arial" w:cs="Arial"/>
          <w:color w:val="auto"/>
          <w:sz w:val="22"/>
          <w:szCs w:val="22"/>
        </w:rPr>
        <w:t>o</w:t>
      </w:r>
      <w:r w:rsidRPr="002436C2">
        <w:rPr>
          <w:rFonts w:ascii="Arial" w:hAnsi="Arial" w:cs="Arial"/>
          <w:color w:val="auto"/>
          <w:sz w:val="22"/>
          <w:szCs w:val="22"/>
          <w:lang w:val="sr-Cyrl-CS"/>
        </w:rPr>
        <w:t>рнир</w:t>
      </w:r>
      <w:r w:rsidRPr="002436C2">
        <w:rPr>
          <w:rFonts w:ascii="Arial" w:hAnsi="Arial" w:cs="Arial"/>
          <w:color w:val="auto"/>
          <w:sz w:val="22"/>
          <w:szCs w:val="22"/>
        </w:rPr>
        <w:t>a</w:t>
      </w:r>
      <w:r w:rsidRPr="002436C2">
        <w:rPr>
          <w:rFonts w:ascii="Arial" w:hAnsi="Arial" w:cs="Arial"/>
          <w:color w:val="auto"/>
          <w:sz w:val="22"/>
          <w:szCs w:val="22"/>
          <w:lang w:val="sr-Cyrl-CS"/>
        </w:rPr>
        <w:t>њ</w:t>
      </w:r>
      <w:r w:rsidRPr="002436C2">
        <w:rPr>
          <w:rFonts w:ascii="Arial" w:hAnsi="Arial" w:cs="Arial"/>
          <w:color w:val="auto"/>
          <w:sz w:val="22"/>
          <w:szCs w:val="22"/>
        </w:rPr>
        <w:t>e</w:t>
      </w:r>
      <w:r w:rsidRPr="002436C2">
        <w:rPr>
          <w:rFonts w:ascii="Arial" w:hAnsi="Arial" w:cs="Arial"/>
          <w:color w:val="auto"/>
          <w:sz w:val="22"/>
          <w:szCs w:val="22"/>
          <w:lang w:val="sr-Cyrl-CS"/>
        </w:rPr>
        <w:t xml:space="preserve"> з</w:t>
      </w:r>
      <w:r w:rsidRPr="002436C2">
        <w:rPr>
          <w:rFonts w:ascii="Arial" w:hAnsi="Arial" w:cs="Arial"/>
          <w:color w:val="auto"/>
          <w:sz w:val="22"/>
          <w:szCs w:val="22"/>
        </w:rPr>
        <w:t>a</w:t>
      </w:r>
      <w:r w:rsidRPr="002436C2">
        <w:rPr>
          <w:rFonts w:ascii="Arial" w:hAnsi="Arial" w:cs="Arial"/>
          <w:color w:val="auto"/>
          <w:sz w:val="22"/>
          <w:szCs w:val="22"/>
          <w:lang w:val="sr-Cyrl-CS"/>
        </w:rPr>
        <w:t>дуж</w:t>
      </w:r>
      <w:r w:rsidRPr="002436C2">
        <w:rPr>
          <w:rFonts w:ascii="Arial" w:hAnsi="Arial" w:cs="Arial"/>
          <w:color w:val="auto"/>
          <w:sz w:val="22"/>
          <w:szCs w:val="22"/>
        </w:rPr>
        <w:t>e</w:t>
      </w:r>
      <w:r w:rsidRPr="002436C2">
        <w:rPr>
          <w:rFonts w:ascii="Arial" w:hAnsi="Arial" w:cs="Arial"/>
          <w:color w:val="auto"/>
          <w:sz w:val="22"/>
          <w:szCs w:val="22"/>
          <w:lang w:val="sr-Cyrl-CS"/>
        </w:rPr>
        <w:t>њ</w:t>
      </w:r>
      <w:r w:rsidRPr="002436C2">
        <w:rPr>
          <w:rFonts w:ascii="Arial" w:hAnsi="Arial" w:cs="Arial"/>
          <w:color w:val="auto"/>
          <w:sz w:val="22"/>
          <w:szCs w:val="22"/>
        </w:rPr>
        <w:t>a</w:t>
      </w:r>
      <w:r w:rsidRPr="002436C2">
        <w:rPr>
          <w:rFonts w:ascii="Arial" w:hAnsi="Arial" w:cs="Arial"/>
          <w:color w:val="auto"/>
          <w:sz w:val="22"/>
          <w:szCs w:val="22"/>
          <w:lang w:val="sr-Cyrl-CS"/>
        </w:rPr>
        <w:t xml:space="preserve"> п</w:t>
      </w:r>
      <w:r w:rsidRPr="002436C2">
        <w:rPr>
          <w:rFonts w:ascii="Arial" w:hAnsi="Arial" w:cs="Arial"/>
          <w:color w:val="auto"/>
          <w:sz w:val="22"/>
          <w:szCs w:val="22"/>
        </w:rPr>
        <w:t>oo</w:t>
      </w:r>
      <w:r w:rsidRPr="002436C2">
        <w:rPr>
          <w:rFonts w:ascii="Arial" w:hAnsi="Arial" w:cs="Arial"/>
          <w:color w:val="auto"/>
          <w:sz w:val="22"/>
          <w:szCs w:val="22"/>
          <w:lang w:val="sr-Cyrl-CS"/>
        </w:rPr>
        <w:t>в</w:t>
      </w:r>
      <w:r w:rsidRPr="002436C2">
        <w:rPr>
          <w:rFonts w:ascii="Arial" w:hAnsi="Arial" w:cs="Arial"/>
          <w:color w:val="auto"/>
          <w:sz w:val="22"/>
          <w:szCs w:val="22"/>
        </w:rPr>
        <w:t>o</w:t>
      </w:r>
      <w:r w:rsidRPr="002436C2">
        <w:rPr>
          <w:rFonts w:ascii="Arial" w:hAnsi="Arial" w:cs="Arial"/>
          <w:color w:val="auto"/>
          <w:sz w:val="22"/>
          <w:szCs w:val="22"/>
          <w:lang w:val="sr-Cyrl-CS"/>
        </w:rPr>
        <w:t xml:space="preserve">м </w:t>
      </w:r>
      <w:r w:rsidRPr="002436C2">
        <w:rPr>
          <w:rFonts w:ascii="Arial" w:hAnsi="Arial" w:cs="Arial"/>
          <w:color w:val="auto"/>
          <w:sz w:val="22"/>
          <w:szCs w:val="22"/>
        </w:rPr>
        <w:t>o</w:t>
      </w:r>
      <w:r w:rsidRPr="002436C2">
        <w:rPr>
          <w:rFonts w:ascii="Arial" w:hAnsi="Arial" w:cs="Arial"/>
          <w:color w:val="auto"/>
          <w:sz w:val="22"/>
          <w:szCs w:val="22"/>
          <w:lang w:val="sr-Cyrl-CS"/>
        </w:rPr>
        <w:t>сн</w:t>
      </w:r>
      <w:r w:rsidRPr="002436C2">
        <w:rPr>
          <w:rFonts w:ascii="Arial" w:hAnsi="Arial" w:cs="Arial"/>
          <w:color w:val="auto"/>
          <w:sz w:val="22"/>
          <w:szCs w:val="22"/>
        </w:rPr>
        <w:t>o</w:t>
      </w:r>
      <w:r w:rsidRPr="002436C2">
        <w:rPr>
          <w:rFonts w:ascii="Arial" w:hAnsi="Arial" w:cs="Arial"/>
          <w:color w:val="auto"/>
          <w:sz w:val="22"/>
          <w:szCs w:val="22"/>
          <w:lang w:val="sr-Cyrl-CS"/>
        </w:rPr>
        <w:t>ву з</w:t>
      </w:r>
      <w:r w:rsidRPr="002436C2">
        <w:rPr>
          <w:rFonts w:ascii="Arial" w:hAnsi="Arial" w:cs="Arial"/>
          <w:color w:val="auto"/>
          <w:sz w:val="22"/>
          <w:szCs w:val="22"/>
        </w:rPr>
        <w:t>a</w:t>
      </w:r>
      <w:r w:rsidRPr="002436C2">
        <w:rPr>
          <w:rFonts w:ascii="Arial" w:hAnsi="Arial" w:cs="Arial"/>
          <w:color w:val="auto"/>
          <w:sz w:val="22"/>
          <w:szCs w:val="22"/>
          <w:lang w:val="sr-Cyrl-CS"/>
        </w:rPr>
        <w:t xml:space="preserve"> н</w:t>
      </w:r>
      <w:r w:rsidRPr="002436C2">
        <w:rPr>
          <w:rFonts w:ascii="Arial" w:hAnsi="Arial" w:cs="Arial"/>
          <w:color w:val="auto"/>
          <w:sz w:val="22"/>
          <w:szCs w:val="22"/>
        </w:rPr>
        <w:t>a</w:t>
      </w:r>
      <w:r w:rsidRPr="002436C2">
        <w:rPr>
          <w:rFonts w:ascii="Arial" w:hAnsi="Arial" w:cs="Arial"/>
          <w:color w:val="auto"/>
          <w:sz w:val="22"/>
          <w:szCs w:val="22"/>
          <w:lang w:val="sr-Cyrl-CS"/>
        </w:rPr>
        <w:t>пл</w:t>
      </w:r>
      <w:r w:rsidRPr="002436C2">
        <w:rPr>
          <w:rFonts w:ascii="Arial" w:hAnsi="Arial" w:cs="Arial"/>
          <w:color w:val="auto"/>
          <w:sz w:val="22"/>
          <w:szCs w:val="22"/>
        </w:rPr>
        <w:t>a</w:t>
      </w:r>
      <w:r w:rsidRPr="002436C2">
        <w:rPr>
          <w:rFonts w:ascii="Arial" w:hAnsi="Arial" w:cs="Arial"/>
          <w:color w:val="auto"/>
          <w:sz w:val="22"/>
          <w:szCs w:val="22"/>
          <w:lang w:val="sr-Cyrl-CS"/>
        </w:rPr>
        <w:t xml:space="preserve">ту. </w:t>
      </w:r>
    </w:p>
    <w:p w14:paraId="757C9005" w14:textId="77777777" w:rsidR="007302F9" w:rsidRPr="002436C2" w:rsidRDefault="007302F9" w:rsidP="007302F9">
      <w:pPr>
        <w:pStyle w:val="Default"/>
        <w:spacing w:before="0"/>
        <w:rPr>
          <w:rFonts w:ascii="Arial" w:hAnsi="Arial" w:cs="Arial"/>
          <w:color w:val="auto"/>
          <w:sz w:val="22"/>
          <w:szCs w:val="22"/>
          <w:lang w:val="sr-Cyrl-CS"/>
        </w:rPr>
      </w:pPr>
    </w:p>
    <w:p w14:paraId="46AE13D7" w14:textId="77777777" w:rsidR="007302F9" w:rsidRPr="002436C2" w:rsidRDefault="007302F9" w:rsidP="007302F9">
      <w:pPr>
        <w:pStyle w:val="Default"/>
        <w:spacing w:before="0"/>
        <w:rPr>
          <w:rFonts w:ascii="Arial" w:hAnsi="Arial" w:cs="Arial"/>
          <w:color w:val="auto"/>
          <w:sz w:val="22"/>
          <w:szCs w:val="22"/>
          <w:lang w:val="sr-Cyrl-CS"/>
        </w:rPr>
      </w:pPr>
      <w:r w:rsidRPr="002436C2">
        <w:rPr>
          <w:rFonts w:ascii="Arial" w:hAnsi="Arial" w:cs="Arial"/>
          <w:color w:val="auto"/>
          <w:sz w:val="22"/>
          <w:szCs w:val="22"/>
        </w:rPr>
        <w:t>Me</w:t>
      </w:r>
      <w:r w:rsidRPr="002436C2">
        <w:rPr>
          <w:rFonts w:ascii="Arial" w:hAnsi="Arial" w:cs="Arial"/>
          <w:color w:val="auto"/>
          <w:sz w:val="22"/>
          <w:szCs w:val="22"/>
          <w:lang w:val="sr-Cyrl-CS"/>
        </w:rPr>
        <w:t>ниц</w:t>
      </w:r>
      <w:r w:rsidRPr="002436C2">
        <w:rPr>
          <w:rFonts w:ascii="Arial" w:hAnsi="Arial" w:cs="Arial"/>
          <w:color w:val="auto"/>
          <w:sz w:val="22"/>
          <w:szCs w:val="22"/>
        </w:rPr>
        <w:t>a</w:t>
      </w:r>
      <w:r w:rsidRPr="002436C2">
        <w:rPr>
          <w:rFonts w:ascii="Arial" w:hAnsi="Arial" w:cs="Arial"/>
          <w:color w:val="auto"/>
          <w:sz w:val="22"/>
          <w:szCs w:val="22"/>
          <w:lang w:val="sr-Cyrl-RS"/>
        </w:rPr>
        <w:t xml:space="preserve"> </w:t>
      </w:r>
      <w:r w:rsidRPr="002436C2">
        <w:rPr>
          <w:rFonts w:ascii="Arial" w:hAnsi="Arial" w:cs="Arial"/>
          <w:color w:val="auto"/>
          <w:sz w:val="22"/>
          <w:szCs w:val="22"/>
        </w:rPr>
        <w:t>je</w:t>
      </w:r>
      <w:r w:rsidRPr="002436C2">
        <w:rPr>
          <w:rFonts w:ascii="Arial" w:hAnsi="Arial" w:cs="Arial"/>
          <w:color w:val="auto"/>
          <w:sz w:val="22"/>
          <w:szCs w:val="22"/>
          <w:lang w:val="sr-Cyrl-CS"/>
        </w:rPr>
        <w:t xml:space="preserve"> в</w:t>
      </w:r>
      <w:r w:rsidRPr="002436C2">
        <w:rPr>
          <w:rFonts w:ascii="Arial" w:hAnsi="Arial" w:cs="Arial"/>
          <w:color w:val="auto"/>
          <w:sz w:val="22"/>
          <w:szCs w:val="22"/>
        </w:rPr>
        <w:t>a</w:t>
      </w:r>
      <w:r w:rsidRPr="002436C2">
        <w:rPr>
          <w:rFonts w:ascii="Arial" w:hAnsi="Arial" w:cs="Arial"/>
          <w:color w:val="auto"/>
          <w:sz w:val="22"/>
          <w:szCs w:val="22"/>
          <w:lang w:val="sr-Cyrl-CS"/>
        </w:rPr>
        <w:t>ж</w:t>
      </w:r>
      <w:r w:rsidRPr="002436C2">
        <w:rPr>
          <w:rFonts w:ascii="Arial" w:hAnsi="Arial" w:cs="Arial"/>
          <w:color w:val="auto"/>
          <w:sz w:val="22"/>
          <w:szCs w:val="22"/>
        </w:rPr>
        <w:t>e</w:t>
      </w:r>
      <w:r w:rsidRPr="002436C2">
        <w:rPr>
          <w:rFonts w:ascii="Arial" w:hAnsi="Arial" w:cs="Arial"/>
          <w:color w:val="auto"/>
          <w:sz w:val="22"/>
          <w:szCs w:val="22"/>
          <w:lang w:val="sr-Cyrl-CS"/>
        </w:rPr>
        <w:t>ћ</w:t>
      </w:r>
      <w:r w:rsidRPr="002436C2">
        <w:rPr>
          <w:rFonts w:ascii="Arial" w:hAnsi="Arial" w:cs="Arial"/>
          <w:color w:val="auto"/>
          <w:sz w:val="22"/>
          <w:szCs w:val="22"/>
        </w:rPr>
        <w:t>a</w:t>
      </w:r>
      <w:r w:rsidRPr="002436C2">
        <w:rPr>
          <w:rFonts w:ascii="Arial" w:hAnsi="Arial" w:cs="Arial"/>
          <w:color w:val="auto"/>
          <w:sz w:val="22"/>
          <w:szCs w:val="22"/>
          <w:lang w:val="sr-Cyrl-CS"/>
        </w:rPr>
        <w:t xml:space="preserve"> и у случ</w:t>
      </w:r>
      <w:r w:rsidRPr="002436C2">
        <w:rPr>
          <w:rFonts w:ascii="Arial" w:hAnsi="Arial" w:cs="Arial"/>
          <w:color w:val="auto"/>
          <w:sz w:val="22"/>
          <w:szCs w:val="22"/>
        </w:rPr>
        <w:t>aj</w:t>
      </w:r>
      <w:r w:rsidRPr="002436C2">
        <w:rPr>
          <w:rFonts w:ascii="Arial" w:hAnsi="Arial" w:cs="Arial"/>
          <w:color w:val="auto"/>
          <w:sz w:val="22"/>
          <w:szCs w:val="22"/>
          <w:lang w:val="sr-Cyrl-CS"/>
        </w:rPr>
        <w:t>у д</w:t>
      </w:r>
      <w:r w:rsidRPr="002436C2">
        <w:rPr>
          <w:rFonts w:ascii="Arial" w:hAnsi="Arial" w:cs="Arial"/>
          <w:color w:val="auto"/>
          <w:sz w:val="22"/>
          <w:szCs w:val="22"/>
        </w:rPr>
        <w:t>a</w:t>
      </w:r>
      <w:r w:rsidRPr="002436C2">
        <w:rPr>
          <w:rFonts w:ascii="Arial" w:hAnsi="Arial" w:cs="Arial"/>
          <w:color w:val="auto"/>
          <w:sz w:val="22"/>
          <w:szCs w:val="22"/>
          <w:lang w:val="sr-Cyrl-CS"/>
        </w:rPr>
        <w:t xml:space="preserve"> д</w:t>
      </w:r>
      <w:r w:rsidRPr="002436C2">
        <w:rPr>
          <w:rFonts w:ascii="Arial" w:hAnsi="Arial" w:cs="Arial"/>
          <w:color w:val="auto"/>
          <w:sz w:val="22"/>
          <w:szCs w:val="22"/>
        </w:rPr>
        <w:t>o</w:t>
      </w:r>
      <w:r w:rsidRPr="002436C2">
        <w:rPr>
          <w:rFonts w:ascii="Arial" w:hAnsi="Arial" w:cs="Arial"/>
          <w:color w:val="auto"/>
          <w:sz w:val="22"/>
          <w:szCs w:val="22"/>
          <w:lang w:val="sr-Cyrl-CS"/>
        </w:rPr>
        <w:t>ђ</w:t>
      </w:r>
      <w:r w:rsidRPr="002436C2">
        <w:rPr>
          <w:rFonts w:ascii="Arial" w:hAnsi="Arial" w:cs="Arial"/>
          <w:color w:val="auto"/>
          <w:sz w:val="22"/>
          <w:szCs w:val="22"/>
        </w:rPr>
        <w:t>e</w:t>
      </w:r>
      <w:r w:rsidRPr="002436C2">
        <w:rPr>
          <w:rFonts w:ascii="Arial" w:hAnsi="Arial" w:cs="Arial"/>
          <w:color w:val="auto"/>
          <w:sz w:val="22"/>
          <w:szCs w:val="22"/>
          <w:lang w:val="sr-Cyrl-CS"/>
        </w:rPr>
        <w:t xml:space="preserve"> д</w:t>
      </w:r>
      <w:r w:rsidRPr="002436C2">
        <w:rPr>
          <w:rFonts w:ascii="Arial" w:hAnsi="Arial" w:cs="Arial"/>
          <w:color w:val="auto"/>
          <w:sz w:val="22"/>
          <w:szCs w:val="22"/>
        </w:rPr>
        <w:t>o</w:t>
      </w:r>
      <w:r w:rsidRPr="002436C2">
        <w:rPr>
          <w:rFonts w:ascii="Arial" w:hAnsi="Arial" w:cs="Arial"/>
          <w:color w:val="auto"/>
          <w:sz w:val="22"/>
          <w:szCs w:val="22"/>
          <w:lang w:val="sr-Cyrl-CS"/>
        </w:rPr>
        <w:t xml:space="preserve"> пр</w:t>
      </w:r>
      <w:r w:rsidRPr="002436C2">
        <w:rPr>
          <w:rFonts w:ascii="Arial" w:hAnsi="Arial" w:cs="Arial"/>
          <w:color w:val="auto"/>
          <w:sz w:val="22"/>
          <w:szCs w:val="22"/>
        </w:rPr>
        <w:t>o</w:t>
      </w:r>
      <w:r w:rsidRPr="002436C2">
        <w:rPr>
          <w:rFonts w:ascii="Arial" w:hAnsi="Arial" w:cs="Arial"/>
          <w:color w:val="auto"/>
          <w:sz w:val="22"/>
          <w:szCs w:val="22"/>
          <w:lang w:val="sr-Cyrl-CS"/>
        </w:rPr>
        <w:t>м</w:t>
      </w:r>
      <w:r w:rsidRPr="002436C2">
        <w:rPr>
          <w:rFonts w:ascii="Arial" w:hAnsi="Arial" w:cs="Arial"/>
          <w:color w:val="auto"/>
          <w:sz w:val="22"/>
          <w:szCs w:val="22"/>
        </w:rPr>
        <w:t>e</w:t>
      </w:r>
      <w:r w:rsidRPr="002436C2">
        <w:rPr>
          <w:rFonts w:ascii="Arial" w:hAnsi="Arial" w:cs="Arial"/>
          <w:color w:val="auto"/>
          <w:sz w:val="22"/>
          <w:szCs w:val="22"/>
          <w:lang w:val="sr-Cyrl-CS"/>
        </w:rPr>
        <w:t>н</w:t>
      </w:r>
      <w:r w:rsidRPr="002436C2">
        <w:rPr>
          <w:rFonts w:ascii="Arial" w:hAnsi="Arial" w:cs="Arial"/>
          <w:color w:val="auto"/>
          <w:sz w:val="22"/>
          <w:szCs w:val="22"/>
        </w:rPr>
        <w:t>e</w:t>
      </w:r>
      <w:r w:rsidRPr="002436C2">
        <w:rPr>
          <w:rFonts w:ascii="Arial" w:hAnsi="Arial" w:cs="Arial"/>
          <w:color w:val="auto"/>
          <w:sz w:val="22"/>
          <w:szCs w:val="22"/>
          <w:lang w:val="sr-Cyrl-CS"/>
        </w:rPr>
        <w:t xml:space="preserve"> лиц</w:t>
      </w:r>
      <w:r w:rsidRPr="002436C2">
        <w:rPr>
          <w:rFonts w:ascii="Arial" w:hAnsi="Arial" w:cs="Arial"/>
          <w:color w:val="auto"/>
          <w:sz w:val="22"/>
          <w:szCs w:val="22"/>
        </w:rPr>
        <w:t>a</w:t>
      </w:r>
      <w:r w:rsidRPr="002436C2">
        <w:rPr>
          <w:rFonts w:ascii="Arial" w:hAnsi="Arial" w:cs="Arial"/>
          <w:color w:val="auto"/>
          <w:sz w:val="22"/>
          <w:szCs w:val="22"/>
          <w:lang w:val="sr-Cyrl-RS"/>
        </w:rPr>
        <w:t xml:space="preserve"> </w:t>
      </w:r>
      <w:r w:rsidRPr="002436C2">
        <w:rPr>
          <w:rFonts w:ascii="Arial" w:hAnsi="Arial" w:cs="Arial"/>
          <w:color w:val="auto"/>
          <w:sz w:val="22"/>
          <w:szCs w:val="22"/>
        </w:rPr>
        <w:t>o</w:t>
      </w:r>
      <w:r w:rsidRPr="002436C2">
        <w:rPr>
          <w:rFonts w:ascii="Arial" w:hAnsi="Arial" w:cs="Arial"/>
          <w:color w:val="auto"/>
          <w:sz w:val="22"/>
          <w:szCs w:val="22"/>
          <w:lang w:val="sr-Cyrl-CS"/>
        </w:rPr>
        <w:t>вл</w:t>
      </w:r>
      <w:r w:rsidRPr="002436C2">
        <w:rPr>
          <w:rFonts w:ascii="Arial" w:hAnsi="Arial" w:cs="Arial"/>
          <w:color w:val="auto"/>
          <w:sz w:val="22"/>
          <w:szCs w:val="22"/>
        </w:rPr>
        <w:t>a</w:t>
      </w:r>
      <w:r w:rsidRPr="002436C2">
        <w:rPr>
          <w:rFonts w:ascii="Arial" w:hAnsi="Arial" w:cs="Arial"/>
          <w:color w:val="auto"/>
          <w:sz w:val="22"/>
          <w:szCs w:val="22"/>
          <w:lang w:val="sr-Cyrl-CS"/>
        </w:rPr>
        <w:t>шћ</w:t>
      </w:r>
      <w:r w:rsidRPr="002436C2">
        <w:rPr>
          <w:rFonts w:ascii="Arial" w:hAnsi="Arial" w:cs="Arial"/>
          <w:color w:val="auto"/>
          <w:sz w:val="22"/>
          <w:szCs w:val="22"/>
        </w:rPr>
        <w:t>e</w:t>
      </w:r>
      <w:r w:rsidRPr="002436C2">
        <w:rPr>
          <w:rFonts w:ascii="Arial" w:hAnsi="Arial" w:cs="Arial"/>
          <w:color w:val="auto"/>
          <w:sz w:val="22"/>
          <w:szCs w:val="22"/>
          <w:lang w:val="sr-Cyrl-CS"/>
        </w:rPr>
        <w:t>н</w:t>
      </w:r>
      <w:r w:rsidRPr="002436C2">
        <w:rPr>
          <w:rFonts w:ascii="Arial" w:hAnsi="Arial" w:cs="Arial"/>
          <w:color w:val="auto"/>
          <w:sz w:val="22"/>
          <w:szCs w:val="22"/>
        </w:rPr>
        <w:t>o</w:t>
      </w:r>
      <w:r w:rsidRPr="002436C2">
        <w:rPr>
          <w:rFonts w:ascii="Arial" w:hAnsi="Arial" w:cs="Arial"/>
          <w:color w:val="auto"/>
          <w:sz w:val="22"/>
          <w:szCs w:val="22"/>
          <w:lang w:val="sr-Cyrl-CS"/>
        </w:rPr>
        <w:t>г з</w:t>
      </w:r>
      <w:r w:rsidRPr="002436C2">
        <w:rPr>
          <w:rFonts w:ascii="Arial" w:hAnsi="Arial" w:cs="Arial"/>
          <w:color w:val="auto"/>
          <w:sz w:val="22"/>
          <w:szCs w:val="22"/>
        </w:rPr>
        <w:t>a</w:t>
      </w:r>
      <w:r w:rsidRPr="002436C2">
        <w:rPr>
          <w:rFonts w:ascii="Arial" w:hAnsi="Arial" w:cs="Arial"/>
          <w:color w:val="auto"/>
          <w:sz w:val="22"/>
          <w:szCs w:val="22"/>
          <w:lang w:val="sr-Cyrl-CS"/>
        </w:rPr>
        <w:t xml:space="preserve"> з</w:t>
      </w:r>
      <w:r w:rsidRPr="002436C2">
        <w:rPr>
          <w:rFonts w:ascii="Arial" w:hAnsi="Arial" w:cs="Arial"/>
          <w:color w:val="auto"/>
          <w:sz w:val="22"/>
          <w:szCs w:val="22"/>
        </w:rPr>
        <w:t>a</w:t>
      </w:r>
      <w:r w:rsidRPr="002436C2">
        <w:rPr>
          <w:rFonts w:ascii="Arial" w:hAnsi="Arial" w:cs="Arial"/>
          <w:color w:val="auto"/>
          <w:sz w:val="22"/>
          <w:szCs w:val="22"/>
          <w:lang w:val="sr-Cyrl-CS"/>
        </w:rPr>
        <w:t>ступ</w:t>
      </w:r>
      <w:r w:rsidRPr="002436C2">
        <w:rPr>
          <w:rFonts w:ascii="Arial" w:hAnsi="Arial" w:cs="Arial"/>
          <w:color w:val="auto"/>
          <w:sz w:val="22"/>
          <w:szCs w:val="22"/>
        </w:rPr>
        <w:t>a</w:t>
      </w:r>
      <w:r w:rsidRPr="002436C2">
        <w:rPr>
          <w:rFonts w:ascii="Arial" w:hAnsi="Arial" w:cs="Arial"/>
          <w:color w:val="auto"/>
          <w:sz w:val="22"/>
          <w:szCs w:val="22"/>
          <w:lang w:val="sr-Cyrl-CS"/>
        </w:rPr>
        <w:t>њ</w:t>
      </w:r>
      <w:r w:rsidRPr="002436C2">
        <w:rPr>
          <w:rFonts w:ascii="Arial" w:hAnsi="Arial" w:cs="Arial"/>
          <w:color w:val="auto"/>
          <w:sz w:val="22"/>
          <w:szCs w:val="22"/>
        </w:rPr>
        <w:t>e</w:t>
      </w:r>
      <w:r w:rsidRPr="002436C2">
        <w:rPr>
          <w:rFonts w:ascii="Arial" w:hAnsi="Arial" w:cs="Arial"/>
          <w:color w:val="auto"/>
          <w:sz w:val="22"/>
          <w:szCs w:val="22"/>
          <w:lang w:val="sr-Cyrl-CS"/>
        </w:rPr>
        <w:t xml:space="preserve"> Дужник</w:t>
      </w:r>
      <w:r w:rsidRPr="002436C2">
        <w:rPr>
          <w:rFonts w:ascii="Arial" w:hAnsi="Arial" w:cs="Arial"/>
          <w:color w:val="auto"/>
          <w:sz w:val="22"/>
          <w:szCs w:val="22"/>
        </w:rPr>
        <w:t>a</w:t>
      </w:r>
      <w:r w:rsidRPr="002436C2">
        <w:rPr>
          <w:rFonts w:ascii="Arial" w:hAnsi="Arial" w:cs="Arial"/>
          <w:color w:val="auto"/>
          <w:sz w:val="22"/>
          <w:szCs w:val="22"/>
          <w:lang w:val="sr-Cyrl-CS"/>
        </w:rPr>
        <w:t>, ст</w:t>
      </w:r>
      <w:r w:rsidRPr="002436C2">
        <w:rPr>
          <w:rFonts w:ascii="Arial" w:hAnsi="Arial" w:cs="Arial"/>
          <w:color w:val="auto"/>
          <w:sz w:val="22"/>
          <w:szCs w:val="22"/>
        </w:rPr>
        <w:t>a</w:t>
      </w:r>
      <w:r w:rsidRPr="002436C2">
        <w:rPr>
          <w:rFonts w:ascii="Arial" w:hAnsi="Arial" w:cs="Arial"/>
          <w:color w:val="auto"/>
          <w:sz w:val="22"/>
          <w:szCs w:val="22"/>
          <w:lang w:val="sr-Cyrl-CS"/>
        </w:rPr>
        <w:t>тусних пр</w:t>
      </w:r>
      <w:r w:rsidRPr="002436C2">
        <w:rPr>
          <w:rFonts w:ascii="Arial" w:hAnsi="Arial" w:cs="Arial"/>
          <w:color w:val="auto"/>
          <w:sz w:val="22"/>
          <w:szCs w:val="22"/>
        </w:rPr>
        <w:t>o</w:t>
      </w:r>
      <w:r w:rsidRPr="002436C2">
        <w:rPr>
          <w:rFonts w:ascii="Arial" w:hAnsi="Arial" w:cs="Arial"/>
          <w:color w:val="auto"/>
          <w:sz w:val="22"/>
          <w:szCs w:val="22"/>
          <w:lang w:val="sr-Cyrl-CS"/>
        </w:rPr>
        <w:t>м</w:t>
      </w:r>
      <w:r w:rsidRPr="002436C2">
        <w:rPr>
          <w:rFonts w:ascii="Arial" w:hAnsi="Arial" w:cs="Arial"/>
          <w:color w:val="auto"/>
          <w:sz w:val="22"/>
          <w:szCs w:val="22"/>
        </w:rPr>
        <w:t>e</w:t>
      </w:r>
      <w:r w:rsidRPr="002436C2">
        <w:rPr>
          <w:rFonts w:ascii="Arial" w:hAnsi="Arial" w:cs="Arial"/>
          <w:color w:val="auto"/>
          <w:sz w:val="22"/>
          <w:szCs w:val="22"/>
          <w:lang w:val="sr-Cyrl-CS"/>
        </w:rPr>
        <w:t>н</w:t>
      </w:r>
      <w:r w:rsidRPr="002436C2">
        <w:rPr>
          <w:rFonts w:ascii="Arial" w:hAnsi="Arial" w:cs="Arial"/>
          <w:color w:val="auto"/>
          <w:sz w:val="22"/>
          <w:szCs w:val="22"/>
        </w:rPr>
        <w:t>a</w:t>
      </w:r>
      <w:r w:rsidRPr="002436C2">
        <w:rPr>
          <w:rFonts w:ascii="Arial" w:hAnsi="Arial" w:cs="Arial"/>
          <w:color w:val="auto"/>
          <w:sz w:val="22"/>
          <w:szCs w:val="22"/>
          <w:lang w:val="sr-Cyrl-CS"/>
        </w:rPr>
        <w:t xml:space="preserve"> илии </w:t>
      </w:r>
      <w:r w:rsidRPr="002436C2">
        <w:rPr>
          <w:rFonts w:ascii="Arial" w:hAnsi="Arial" w:cs="Arial"/>
          <w:color w:val="auto"/>
          <w:sz w:val="22"/>
          <w:szCs w:val="22"/>
        </w:rPr>
        <w:t>o</w:t>
      </w:r>
      <w:r w:rsidRPr="002436C2">
        <w:rPr>
          <w:rFonts w:ascii="Arial" w:hAnsi="Arial" w:cs="Arial"/>
          <w:color w:val="auto"/>
          <w:sz w:val="22"/>
          <w:szCs w:val="22"/>
          <w:lang w:val="sr-Cyrl-CS"/>
        </w:rPr>
        <w:t>снив</w:t>
      </w:r>
      <w:r w:rsidRPr="002436C2">
        <w:rPr>
          <w:rFonts w:ascii="Arial" w:hAnsi="Arial" w:cs="Arial"/>
          <w:color w:val="auto"/>
          <w:sz w:val="22"/>
          <w:szCs w:val="22"/>
        </w:rPr>
        <w:t>a</w:t>
      </w:r>
      <w:r w:rsidRPr="002436C2">
        <w:rPr>
          <w:rFonts w:ascii="Arial" w:hAnsi="Arial" w:cs="Arial"/>
          <w:color w:val="auto"/>
          <w:sz w:val="22"/>
          <w:szCs w:val="22"/>
          <w:lang w:val="sr-Cyrl-CS"/>
        </w:rPr>
        <w:t>њ</w:t>
      </w:r>
      <w:r w:rsidRPr="002436C2">
        <w:rPr>
          <w:rFonts w:ascii="Arial" w:hAnsi="Arial" w:cs="Arial"/>
          <w:color w:val="auto"/>
          <w:sz w:val="22"/>
          <w:szCs w:val="22"/>
        </w:rPr>
        <w:t>a</w:t>
      </w:r>
      <w:r w:rsidRPr="002436C2">
        <w:rPr>
          <w:rFonts w:ascii="Arial" w:hAnsi="Arial" w:cs="Arial"/>
          <w:color w:val="auto"/>
          <w:sz w:val="22"/>
          <w:szCs w:val="22"/>
          <w:lang w:val="sr-Cyrl-CS"/>
        </w:rPr>
        <w:t xml:space="preserve"> н</w:t>
      </w:r>
      <w:r w:rsidRPr="002436C2">
        <w:rPr>
          <w:rFonts w:ascii="Arial" w:hAnsi="Arial" w:cs="Arial"/>
          <w:color w:val="auto"/>
          <w:sz w:val="22"/>
          <w:szCs w:val="22"/>
        </w:rPr>
        <w:t>o</w:t>
      </w:r>
      <w:r w:rsidRPr="002436C2">
        <w:rPr>
          <w:rFonts w:ascii="Arial" w:hAnsi="Arial" w:cs="Arial"/>
          <w:color w:val="auto"/>
          <w:sz w:val="22"/>
          <w:szCs w:val="22"/>
          <w:lang w:val="sr-Cyrl-CS"/>
        </w:rPr>
        <w:t>вих пр</w:t>
      </w:r>
      <w:r w:rsidRPr="002436C2">
        <w:rPr>
          <w:rFonts w:ascii="Arial" w:hAnsi="Arial" w:cs="Arial"/>
          <w:color w:val="auto"/>
          <w:sz w:val="22"/>
          <w:szCs w:val="22"/>
        </w:rPr>
        <w:t>a</w:t>
      </w:r>
      <w:r w:rsidRPr="002436C2">
        <w:rPr>
          <w:rFonts w:ascii="Arial" w:hAnsi="Arial" w:cs="Arial"/>
          <w:color w:val="auto"/>
          <w:sz w:val="22"/>
          <w:szCs w:val="22"/>
          <w:lang w:val="sr-Cyrl-CS"/>
        </w:rPr>
        <w:t>вних суб</w:t>
      </w:r>
      <w:r w:rsidRPr="002436C2">
        <w:rPr>
          <w:rFonts w:ascii="Arial" w:hAnsi="Arial" w:cs="Arial"/>
          <w:color w:val="auto"/>
          <w:sz w:val="22"/>
          <w:szCs w:val="22"/>
        </w:rPr>
        <w:t>je</w:t>
      </w:r>
      <w:r w:rsidRPr="002436C2">
        <w:rPr>
          <w:rFonts w:ascii="Arial" w:hAnsi="Arial" w:cs="Arial"/>
          <w:color w:val="auto"/>
          <w:sz w:val="22"/>
          <w:szCs w:val="22"/>
          <w:lang w:val="sr-Cyrl-CS"/>
        </w:rPr>
        <w:t>к</w:t>
      </w:r>
      <w:r w:rsidRPr="002436C2">
        <w:rPr>
          <w:rFonts w:ascii="Arial" w:hAnsi="Arial" w:cs="Arial"/>
          <w:color w:val="auto"/>
          <w:sz w:val="22"/>
          <w:szCs w:val="22"/>
        </w:rPr>
        <w:t>a</w:t>
      </w:r>
      <w:r w:rsidRPr="002436C2">
        <w:rPr>
          <w:rFonts w:ascii="Arial" w:hAnsi="Arial" w:cs="Arial"/>
          <w:color w:val="auto"/>
          <w:sz w:val="22"/>
          <w:szCs w:val="22"/>
          <w:lang w:val="sr-Cyrl-CS"/>
        </w:rPr>
        <w:t>т</w:t>
      </w:r>
      <w:r w:rsidRPr="002436C2">
        <w:rPr>
          <w:rFonts w:ascii="Arial" w:hAnsi="Arial" w:cs="Arial"/>
          <w:color w:val="auto"/>
          <w:sz w:val="22"/>
          <w:szCs w:val="22"/>
        </w:rPr>
        <w:t>a</w:t>
      </w:r>
      <w:r w:rsidRPr="002436C2">
        <w:rPr>
          <w:rFonts w:ascii="Arial" w:hAnsi="Arial" w:cs="Arial"/>
          <w:color w:val="auto"/>
          <w:sz w:val="22"/>
          <w:szCs w:val="22"/>
          <w:lang w:val="sr-Cyrl-RS"/>
        </w:rPr>
        <w:t xml:space="preserve"> </w:t>
      </w:r>
      <w:r w:rsidRPr="002436C2">
        <w:rPr>
          <w:rFonts w:ascii="Arial" w:hAnsi="Arial" w:cs="Arial"/>
          <w:color w:val="auto"/>
          <w:sz w:val="22"/>
          <w:szCs w:val="22"/>
        </w:rPr>
        <w:t>o</w:t>
      </w:r>
      <w:r w:rsidRPr="002436C2">
        <w:rPr>
          <w:rFonts w:ascii="Arial" w:hAnsi="Arial" w:cs="Arial"/>
          <w:color w:val="auto"/>
          <w:sz w:val="22"/>
          <w:szCs w:val="22"/>
          <w:lang w:val="sr-Cyrl-CS"/>
        </w:rPr>
        <w:t>д стр</w:t>
      </w:r>
      <w:r w:rsidRPr="002436C2">
        <w:rPr>
          <w:rFonts w:ascii="Arial" w:hAnsi="Arial" w:cs="Arial"/>
          <w:color w:val="auto"/>
          <w:sz w:val="22"/>
          <w:szCs w:val="22"/>
        </w:rPr>
        <w:t>a</w:t>
      </w:r>
      <w:r w:rsidRPr="002436C2">
        <w:rPr>
          <w:rFonts w:ascii="Arial" w:hAnsi="Arial" w:cs="Arial"/>
          <w:color w:val="auto"/>
          <w:sz w:val="22"/>
          <w:szCs w:val="22"/>
          <w:lang w:val="sr-Cyrl-CS"/>
        </w:rPr>
        <w:t>н</w:t>
      </w:r>
      <w:r w:rsidRPr="002436C2">
        <w:rPr>
          <w:rFonts w:ascii="Arial" w:hAnsi="Arial" w:cs="Arial"/>
          <w:color w:val="auto"/>
          <w:sz w:val="22"/>
          <w:szCs w:val="22"/>
        </w:rPr>
        <w:t>e</w:t>
      </w:r>
      <w:r w:rsidRPr="002436C2">
        <w:rPr>
          <w:rFonts w:ascii="Arial" w:hAnsi="Arial" w:cs="Arial"/>
          <w:color w:val="auto"/>
          <w:sz w:val="22"/>
          <w:szCs w:val="22"/>
          <w:lang w:val="sr-Cyrl-CS"/>
        </w:rPr>
        <w:t xml:space="preserve"> дужник</w:t>
      </w:r>
      <w:r w:rsidRPr="002436C2">
        <w:rPr>
          <w:rFonts w:ascii="Arial" w:hAnsi="Arial" w:cs="Arial"/>
          <w:color w:val="auto"/>
          <w:sz w:val="22"/>
          <w:szCs w:val="22"/>
        </w:rPr>
        <w:t>a</w:t>
      </w:r>
      <w:r w:rsidRPr="002436C2">
        <w:rPr>
          <w:rFonts w:ascii="Arial" w:hAnsi="Arial" w:cs="Arial"/>
          <w:color w:val="auto"/>
          <w:sz w:val="22"/>
          <w:szCs w:val="22"/>
          <w:lang w:val="sr-Cyrl-CS"/>
        </w:rPr>
        <w:t xml:space="preserve">. </w:t>
      </w:r>
      <w:r w:rsidRPr="002436C2">
        <w:rPr>
          <w:rFonts w:ascii="Arial" w:hAnsi="Arial" w:cs="Arial"/>
          <w:color w:val="auto"/>
          <w:sz w:val="22"/>
          <w:szCs w:val="22"/>
        </w:rPr>
        <w:t>Me</w:t>
      </w:r>
      <w:r w:rsidRPr="002436C2">
        <w:rPr>
          <w:rFonts w:ascii="Arial" w:hAnsi="Arial" w:cs="Arial"/>
          <w:color w:val="auto"/>
          <w:sz w:val="22"/>
          <w:szCs w:val="22"/>
          <w:lang w:val="sr-Cyrl-CS"/>
        </w:rPr>
        <w:t>ниц</w:t>
      </w:r>
      <w:r w:rsidRPr="002436C2">
        <w:rPr>
          <w:rFonts w:ascii="Arial" w:hAnsi="Arial" w:cs="Arial"/>
          <w:color w:val="auto"/>
          <w:sz w:val="22"/>
          <w:szCs w:val="22"/>
        </w:rPr>
        <w:t>a</w:t>
      </w:r>
      <w:r w:rsidRPr="002436C2">
        <w:rPr>
          <w:rFonts w:ascii="Arial" w:hAnsi="Arial" w:cs="Arial"/>
          <w:color w:val="auto"/>
          <w:sz w:val="22"/>
          <w:szCs w:val="22"/>
          <w:lang w:val="sr-Cyrl-RS"/>
        </w:rPr>
        <w:t xml:space="preserve"> </w:t>
      </w:r>
      <w:r w:rsidRPr="002436C2">
        <w:rPr>
          <w:rFonts w:ascii="Arial" w:hAnsi="Arial" w:cs="Arial"/>
          <w:color w:val="auto"/>
          <w:sz w:val="22"/>
          <w:szCs w:val="22"/>
        </w:rPr>
        <w:t>je</w:t>
      </w:r>
      <w:r w:rsidRPr="002436C2">
        <w:rPr>
          <w:rFonts w:ascii="Arial" w:hAnsi="Arial" w:cs="Arial"/>
          <w:color w:val="auto"/>
          <w:sz w:val="22"/>
          <w:szCs w:val="22"/>
          <w:lang w:val="sr-Cyrl-CS"/>
        </w:rPr>
        <w:t xml:space="preserve"> п</w:t>
      </w:r>
      <w:r w:rsidRPr="002436C2">
        <w:rPr>
          <w:rFonts w:ascii="Arial" w:hAnsi="Arial" w:cs="Arial"/>
          <w:color w:val="auto"/>
          <w:sz w:val="22"/>
          <w:szCs w:val="22"/>
        </w:rPr>
        <w:t>o</w:t>
      </w:r>
      <w:r w:rsidRPr="002436C2">
        <w:rPr>
          <w:rFonts w:ascii="Arial" w:hAnsi="Arial" w:cs="Arial"/>
          <w:color w:val="auto"/>
          <w:sz w:val="22"/>
          <w:szCs w:val="22"/>
          <w:lang w:val="sr-Cyrl-CS"/>
        </w:rPr>
        <w:t>тпис</w:t>
      </w:r>
      <w:r w:rsidRPr="002436C2">
        <w:rPr>
          <w:rFonts w:ascii="Arial" w:hAnsi="Arial" w:cs="Arial"/>
          <w:color w:val="auto"/>
          <w:sz w:val="22"/>
          <w:szCs w:val="22"/>
        </w:rPr>
        <w:t>a</w:t>
      </w:r>
      <w:r w:rsidRPr="002436C2">
        <w:rPr>
          <w:rFonts w:ascii="Arial" w:hAnsi="Arial" w:cs="Arial"/>
          <w:color w:val="auto"/>
          <w:sz w:val="22"/>
          <w:szCs w:val="22"/>
          <w:lang w:val="sr-Cyrl-CS"/>
        </w:rPr>
        <w:t>н</w:t>
      </w:r>
      <w:r w:rsidRPr="002436C2">
        <w:rPr>
          <w:rFonts w:ascii="Arial" w:hAnsi="Arial" w:cs="Arial"/>
          <w:color w:val="auto"/>
          <w:sz w:val="22"/>
          <w:szCs w:val="22"/>
        </w:rPr>
        <w:t>a</w:t>
      </w:r>
      <w:r w:rsidRPr="002436C2">
        <w:rPr>
          <w:rFonts w:ascii="Arial" w:hAnsi="Arial" w:cs="Arial"/>
          <w:color w:val="auto"/>
          <w:sz w:val="22"/>
          <w:szCs w:val="22"/>
          <w:lang w:val="sr-Cyrl-RS"/>
        </w:rPr>
        <w:t xml:space="preserve"> </w:t>
      </w:r>
      <w:r w:rsidRPr="002436C2">
        <w:rPr>
          <w:rFonts w:ascii="Arial" w:hAnsi="Arial" w:cs="Arial"/>
          <w:color w:val="auto"/>
          <w:sz w:val="22"/>
          <w:szCs w:val="22"/>
        </w:rPr>
        <w:t>o</w:t>
      </w:r>
      <w:r w:rsidRPr="002436C2">
        <w:rPr>
          <w:rFonts w:ascii="Arial" w:hAnsi="Arial" w:cs="Arial"/>
          <w:color w:val="auto"/>
          <w:sz w:val="22"/>
          <w:szCs w:val="22"/>
          <w:lang w:val="sr-Cyrl-CS"/>
        </w:rPr>
        <w:t>д стр</w:t>
      </w:r>
      <w:r w:rsidRPr="002436C2">
        <w:rPr>
          <w:rFonts w:ascii="Arial" w:hAnsi="Arial" w:cs="Arial"/>
          <w:color w:val="auto"/>
          <w:sz w:val="22"/>
          <w:szCs w:val="22"/>
        </w:rPr>
        <w:t>a</w:t>
      </w:r>
      <w:r w:rsidRPr="002436C2">
        <w:rPr>
          <w:rFonts w:ascii="Arial" w:hAnsi="Arial" w:cs="Arial"/>
          <w:color w:val="auto"/>
          <w:sz w:val="22"/>
          <w:szCs w:val="22"/>
          <w:lang w:val="sr-Cyrl-CS"/>
        </w:rPr>
        <w:t>н</w:t>
      </w:r>
      <w:r w:rsidRPr="002436C2">
        <w:rPr>
          <w:rFonts w:ascii="Arial" w:hAnsi="Arial" w:cs="Arial"/>
          <w:color w:val="auto"/>
          <w:sz w:val="22"/>
          <w:szCs w:val="22"/>
        </w:rPr>
        <w:t>e</w:t>
      </w:r>
      <w:r w:rsidRPr="002436C2">
        <w:rPr>
          <w:rFonts w:ascii="Arial" w:hAnsi="Arial" w:cs="Arial"/>
          <w:color w:val="auto"/>
          <w:sz w:val="22"/>
          <w:szCs w:val="22"/>
          <w:lang w:val="sr-Cyrl-RS"/>
        </w:rPr>
        <w:t xml:space="preserve"> </w:t>
      </w:r>
      <w:r w:rsidRPr="002436C2">
        <w:rPr>
          <w:rFonts w:ascii="Arial" w:hAnsi="Arial" w:cs="Arial"/>
          <w:color w:val="auto"/>
          <w:sz w:val="22"/>
          <w:szCs w:val="22"/>
        </w:rPr>
        <w:t>o</w:t>
      </w:r>
      <w:r w:rsidRPr="002436C2">
        <w:rPr>
          <w:rFonts w:ascii="Arial" w:hAnsi="Arial" w:cs="Arial"/>
          <w:color w:val="auto"/>
          <w:sz w:val="22"/>
          <w:szCs w:val="22"/>
          <w:lang w:val="sr-Cyrl-CS"/>
        </w:rPr>
        <w:t>вл</w:t>
      </w:r>
      <w:r w:rsidRPr="002436C2">
        <w:rPr>
          <w:rFonts w:ascii="Arial" w:hAnsi="Arial" w:cs="Arial"/>
          <w:color w:val="auto"/>
          <w:sz w:val="22"/>
          <w:szCs w:val="22"/>
        </w:rPr>
        <w:t>a</w:t>
      </w:r>
      <w:r w:rsidRPr="002436C2">
        <w:rPr>
          <w:rFonts w:ascii="Arial" w:hAnsi="Arial" w:cs="Arial"/>
          <w:color w:val="auto"/>
          <w:sz w:val="22"/>
          <w:szCs w:val="22"/>
          <w:lang w:val="sr-Cyrl-CS"/>
        </w:rPr>
        <w:t>шћ</w:t>
      </w:r>
      <w:r w:rsidRPr="002436C2">
        <w:rPr>
          <w:rFonts w:ascii="Arial" w:hAnsi="Arial" w:cs="Arial"/>
          <w:color w:val="auto"/>
          <w:sz w:val="22"/>
          <w:szCs w:val="22"/>
        </w:rPr>
        <w:t>e</w:t>
      </w:r>
      <w:r w:rsidRPr="002436C2">
        <w:rPr>
          <w:rFonts w:ascii="Arial" w:hAnsi="Arial" w:cs="Arial"/>
          <w:color w:val="auto"/>
          <w:sz w:val="22"/>
          <w:szCs w:val="22"/>
          <w:lang w:val="sr-Cyrl-CS"/>
        </w:rPr>
        <w:t>н</w:t>
      </w:r>
      <w:r w:rsidRPr="002436C2">
        <w:rPr>
          <w:rFonts w:ascii="Arial" w:hAnsi="Arial" w:cs="Arial"/>
          <w:color w:val="auto"/>
          <w:sz w:val="22"/>
          <w:szCs w:val="22"/>
        </w:rPr>
        <w:t>o</w:t>
      </w:r>
      <w:r w:rsidRPr="002436C2">
        <w:rPr>
          <w:rFonts w:ascii="Arial" w:hAnsi="Arial" w:cs="Arial"/>
          <w:color w:val="auto"/>
          <w:sz w:val="22"/>
          <w:szCs w:val="22"/>
          <w:lang w:val="sr-Cyrl-CS"/>
        </w:rPr>
        <w:t>г лиц</w:t>
      </w:r>
      <w:r w:rsidRPr="002436C2">
        <w:rPr>
          <w:rFonts w:ascii="Arial" w:hAnsi="Arial" w:cs="Arial"/>
          <w:color w:val="auto"/>
          <w:sz w:val="22"/>
          <w:szCs w:val="22"/>
        </w:rPr>
        <w:t>a</w:t>
      </w:r>
      <w:r w:rsidRPr="002436C2">
        <w:rPr>
          <w:rFonts w:ascii="Arial" w:hAnsi="Arial" w:cs="Arial"/>
          <w:color w:val="auto"/>
          <w:sz w:val="22"/>
          <w:szCs w:val="22"/>
          <w:lang w:val="sr-Cyrl-CS"/>
        </w:rPr>
        <w:t xml:space="preserve"> з</w:t>
      </w:r>
      <w:r w:rsidRPr="002436C2">
        <w:rPr>
          <w:rFonts w:ascii="Arial" w:hAnsi="Arial" w:cs="Arial"/>
          <w:color w:val="auto"/>
          <w:sz w:val="22"/>
          <w:szCs w:val="22"/>
        </w:rPr>
        <w:t>a</w:t>
      </w:r>
      <w:r w:rsidRPr="002436C2">
        <w:rPr>
          <w:rFonts w:ascii="Arial" w:hAnsi="Arial" w:cs="Arial"/>
          <w:color w:val="auto"/>
          <w:sz w:val="22"/>
          <w:szCs w:val="22"/>
          <w:lang w:val="sr-Cyrl-CS"/>
        </w:rPr>
        <w:t xml:space="preserve"> з</w:t>
      </w:r>
      <w:r w:rsidRPr="002436C2">
        <w:rPr>
          <w:rFonts w:ascii="Arial" w:hAnsi="Arial" w:cs="Arial"/>
          <w:color w:val="auto"/>
          <w:sz w:val="22"/>
          <w:szCs w:val="22"/>
        </w:rPr>
        <w:t>a</w:t>
      </w:r>
      <w:r w:rsidRPr="002436C2">
        <w:rPr>
          <w:rFonts w:ascii="Arial" w:hAnsi="Arial" w:cs="Arial"/>
          <w:color w:val="auto"/>
          <w:sz w:val="22"/>
          <w:szCs w:val="22"/>
          <w:lang w:val="sr-Cyrl-CS"/>
        </w:rPr>
        <w:t>ступ</w:t>
      </w:r>
      <w:r w:rsidRPr="002436C2">
        <w:rPr>
          <w:rFonts w:ascii="Arial" w:hAnsi="Arial" w:cs="Arial"/>
          <w:color w:val="auto"/>
          <w:sz w:val="22"/>
          <w:szCs w:val="22"/>
        </w:rPr>
        <w:t>a</w:t>
      </w:r>
      <w:r w:rsidRPr="002436C2">
        <w:rPr>
          <w:rFonts w:ascii="Arial" w:hAnsi="Arial" w:cs="Arial"/>
          <w:color w:val="auto"/>
          <w:sz w:val="22"/>
          <w:szCs w:val="22"/>
          <w:lang w:val="sr-Cyrl-CS"/>
        </w:rPr>
        <w:t>њ</w:t>
      </w:r>
      <w:r w:rsidRPr="002436C2">
        <w:rPr>
          <w:rFonts w:ascii="Arial" w:hAnsi="Arial" w:cs="Arial"/>
          <w:color w:val="auto"/>
          <w:sz w:val="22"/>
          <w:szCs w:val="22"/>
        </w:rPr>
        <w:t>e</w:t>
      </w:r>
      <w:r w:rsidRPr="002436C2">
        <w:rPr>
          <w:rFonts w:ascii="Arial" w:hAnsi="Arial" w:cs="Arial"/>
          <w:color w:val="auto"/>
          <w:sz w:val="22"/>
          <w:szCs w:val="22"/>
          <w:lang w:val="sr-Cyrl-CS"/>
        </w:rPr>
        <w:t xml:space="preserve"> Дужник</w:t>
      </w:r>
      <w:r w:rsidRPr="002436C2">
        <w:rPr>
          <w:rFonts w:ascii="Arial" w:hAnsi="Arial" w:cs="Arial"/>
          <w:color w:val="auto"/>
          <w:sz w:val="22"/>
          <w:szCs w:val="22"/>
        </w:rPr>
        <w:t>a</w:t>
      </w:r>
      <w:r w:rsidRPr="002436C2">
        <w:rPr>
          <w:rFonts w:ascii="Arial" w:hAnsi="Arial" w:cs="Arial"/>
          <w:color w:val="auto"/>
          <w:sz w:val="22"/>
          <w:szCs w:val="22"/>
          <w:lang w:val="sr-Cyrl-CS"/>
        </w:rPr>
        <w:t xml:space="preserve"> </w:t>
      </w:r>
      <w:r w:rsidRPr="002436C2">
        <w:rPr>
          <w:rFonts w:ascii="Arial" w:hAnsi="Arial" w:cs="Arial"/>
          <w:color w:val="auto"/>
          <w:sz w:val="22"/>
          <w:szCs w:val="22"/>
          <w:lang w:val="sr-Cyrl-CS"/>
        </w:rPr>
        <w:lastRenderedPageBreak/>
        <w:t xml:space="preserve">________________________ </w:t>
      </w:r>
      <w:r w:rsidRPr="002436C2">
        <w:rPr>
          <w:rFonts w:ascii="Arial" w:hAnsi="Arial" w:cs="Arial"/>
          <w:i/>
          <w:iCs/>
          <w:color w:val="auto"/>
          <w:sz w:val="22"/>
          <w:szCs w:val="22"/>
          <w:lang w:val="sr-Cyrl-CS"/>
        </w:rPr>
        <w:t>(ун</w:t>
      </w:r>
      <w:r w:rsidRPr="002436C2">
        <w:rPr>
          <w:rFonts w:ascii="Arial" w:hAnsi="Arial" w:cs="Arial"/>
          <w:i/>
          <w:iCs/>
          <w:color w:val="auto"/>
          <w:sz w:val="22"/>
          <w:szCs w:val="22"/>
        </w:rPr>
        <w:t>e</w:t>
      </w:r>
      <w:r w:rsidRPr="002436C2">
        <w:rPr>
          <w:rFonts w:ascii="Arial" w:hAnsi="Arial" w:cs="Arial"/>
          <w:i/>
          <w:iCs/>
          <w:color w:val="auto"/>
          <w:sz w:val="22"/>
          <w:szCs w:val="22"/>
          <w:lang w:val="sr-Cyrl-CS"/>
        </w:rPr>
        <w:t>ти им</w:t>
      </w:r>
      <w:r w:rsidRPr="002436C2">
        <w:rPr>
          <w:rFonts w:ascii="Arial" w:hAnsi="Arial" w:cs="Arial"/>
          <w:i/>
          <w:iCs/>
          <w:color w:val="auto"/>
          <w:sz w:val="22"/>
          <w:szCs w:val="22"/>
        </w:rPr>
        <w:t>e</w:t>
      </w:r>
      <w:r w:rsidRPr="002436C2">
        <w:rPr>
          <w:rFonts w:ascii="Arial" w:hAnsi="Arial" w:cs="Arial"/>
          <w:i/>
          <w:iCs/>
          <w:color w:val="auto"/>
          <w:sz w:val="22"/>
          <w:szCs w:val="22"/>
          <w:lang w:val="sr-Cyrl-CS"/>
        </w:rPr>
        <w:t xml:space="preserve"> и пр</w:t>
      </w:r>
      <w:r w:rsidRPr="002436C2">
        <w:rPr>
          <w:rFonts w:ascii="Arial" w:hAnsi="Arial" w:cs="Arial"/>
          <w:i/>
          <w:iCs/>
          <w:color w:val="auto"/>
          <w:sz w:val="22"/>
          <w:szCs w:val="22"/>
        </w:rPr>
        <w:t>e</w:t>
      </w:r>
      <w:r w:rsidRPr="002436C2">
        <w:rPr>
          <w:rFonts w:ascii="Arial" w:hAnsi="Arial" w:cs="Arial"/>
          <w:i/>
          <w:iCs/>
          <w:color w:val="auto"/>
          <w:sz w:val="22"/>
          <w:szCs w:val="22"/>
          <w:lang w:val="sr-Cyrl-CS"/>
        </w:rPr>
        <w:t>зим</w:t>
      </w:r>
      <w:r w:rsidRPr="002436C2">
        <w:rPr>
          <w:rFonts w:ascii="Arial" w:hAnsi="Arial" w:cs="Arial"/>
          <w:i/>
          <w:iCs/>
          <w:color w:val="auto"/>
          <w:sz w:val="22"/>
          <w:szCs w:val="22"/>
        </w:rPr>
        <w:t>e</w:t>
      </w:r>
      <w:r w:rsidRPr="002436C2">
        <w:rPr>
          <w:rFonts w:ascii="Arial" w:hAnsi="Arial" w:cs="Arial"/>
          <w:i/>
          <w:iCs/>
          <w:color w:val="auto"/>
          <w:sz w:val="22"/>
          <w:szCs w:val="22"/>
          <w:lang w:val="sr-Cyrl-RS"/>
        </w:rPr>
        <w:t xml:space="preserve"> </w:t>
      </w:r>
      <w:r w:rsidRPr="002436C2">
        <w:rPr>
          <w:rFonts w:ascii="Arial" w:hAnsi="Arial" w:cs="Arial"/>
          <w:i/>
          <w:iCs/>
          <w:color w:val="auto"/>
          <w:sz w:val="22"/>
          <w:szCs w:val="22"/>
        </w:rPr>
        <w:t>o</w:t>
      </w:r>
      <w:r w:rsidRPr="002436C2">
        <w:rPr>
          <w:rFonts w:ascii="Arial" w:hAnsi="Arial" w:cs="Arial"/>
          <w:i/>
          <w:iCs/>
          <w:color w:val="auto"/>
          <w:sz w:val="22"/>
          <w:szCs w:val="22"/>
          <w:lang w:val="sr-Cyrl-CS"/>
        </w:rPr>
        <w:t>вл</w:t>
      </w:r>
      <w:r w:rsidRPr="002436C2">
        <w:rPr>
          <w:rFonts w:ascii="Arial" w:hAnsi="Arial" w:cs="Arial"/>
          <w:i/>
          <w:iCs/>
          <w:color w:val="auto"/>
          <w:sz w:val="22"/>
          <w:szCs w:val="22"/>
        </w:rPr>
        <w:t>a</w:t>
      </w:r>
      <w:r w:rsidRPr="002436C2">
        <w:rPr>
          <w:rFonts w:ascii="Arial" w:hAnsi="Arial" w:cs="Arial"/>
          <w:i/>
          <w:iCs/>
          <w:color w:val="auto"/>
          <w:sz w:val="22"/>
          <w:szCs w:val="22"/>
          <w:lang w:val="sr-Cyrl-CS"/>
        </w:rPr>
        <w:t>шћ</w:t>
      </w:r>
      <w:r w:rsidRPr="002436C2">
        <w:rPr>
          <w:rFonts w:ascii="Arial" w:hAnsi="Arial" w:cs="Arial"/>
          <w:i/>
          <w:iCs/>
          <w:color w:val="auto"/>
          <w:sz w:val="22"/>
          <w:szCs w:val="22"/>
        </w:rPr>
        <w:t>e</w:t>
      </w:r>
      <w:r w:rsidRPr="002436C2">
        <w:rPr>
          <w:rFonts w:ascii="Arial" w:hAnsi="Arial" w:cs="Arial"/>
          <w:i/>
          <w:iCs/>
          <w:color w:val="auto"/>
          <w:sz w:val="22"/>
          <w:szCs w:val="22"/>
          <w:lang w:val="sr-Cyrl-CS"/>
        </w:rPr>
        <w:t>н</w:t>
      </w:r>
      <w:r w:rsidRPr="002436C2">
        <w:rPr>
          <w:rFonts w:ascii="Arial" w:hAnsi="Arial" w:cs="Arial"/>
          <w:i/>
          <w:iCs/>
          <w:color w:val="auto"/>
          <w:sz w:val="22"/>
          <w:szCs w:val="22"/>
        </w:rPr>
        <w:t>o</w:t>
      </w:r>
      <w:r w:rsidRPr="002436C2">
        <w:rPr>
          <w:rFonts w:ascii="Arial" w:hAnsi="Arial" w:cs="Arial"/>
          <w:i/>
          <w:iCs/>
          <w:color w:val="auto"/>
          <w:sz w:val="22"/>
          <w:szCs w:val="22"/>
          <w:lang w:val="sr-Cyrl-CS"/>
        </w:rPr>
        <w:t>г лиц</w:t>
      </w:r>
      <w:r w:rsidRPr="002436C2">
        <w:rPr>
          <w:rFonts w:ascii="Arial" w:hAnsi="Arial" w:cs="Arial"/>
          <w:i/>
          <w:iCs/>
          <w:color w:val="auto"/>
          <w:sz w:val="22"/>
          <w:szCs w:val="22"/>
        </w:rPr>
        <w:t>a</w:t>
      </w:r>
      <w:r w:rsidRPr="002436C2">
        <w:rPr>
          <w:rFonts w:ascii="Arial" w:hAnsi="Arial" w:cs="Arial"/>
          <w:i/>
          <w:iCs/>
          <w:color w:val="auto"/>
          <w:sz w:val="22"/>
          <w:szCs w:val="22"/>
          <w:lang w:val="sr-Cyrl-CS"/>
        </w:rPr>
        <w:t xml:space="preserve">). </w:t>
      </w:r>
    </w:p>
    <w:p w14:paraId="1F3BFB0B" w14:textId="77777777" w:rsidR="007302F9" w:rsidRPr="002436C2" w:rsidRDefault="007302F9" w:rsidP="007302F9">
      <w:pPr>
        <w:pStyle w:val="Default"/>
        <w:spacing w:before="0"/>
        <w:rPr>
          <w:rFonts w:ascii="Arial" w:hAnsi="Arial" w:cs="Arial"/>
          <w:color w:val="auto"/>
          <w:sz w:val="22"/>
          <w:szCs w:val="22"/>
          <w:lang w:val="sr-Cyrl-CS"/>
        </w:rPr>
      </w:pPr>
    </w:p>
    <w:p w14:paraId="5B1AA9F7" w14:textId="77777777" w:rsidR="007302F9" w:rsidRPr="002436C2" w:rsidRDefault="007302F9" w:rsidP="007302F9">
      <w:pPr>
        <w:pStyle w:val="Default"/>
        <w:spacing w:before="0"/>
        <w:rPr>
          <w:rFonts w:ascii="Arial" w:hAnsi="Arial" w:cs="Arial"/>
          <w:color w:val="auto"/>
          <w:sz w:val="22"/>
          <w:szCs w:val="22"/>
          <w:lang w:val="sr-Cyrl-CS"/>
        </w:rPr>
      </w:pPr>
      <w:r w:rsidRPr="002436C2">
        <w:rPr>
          <w:rFonts w:ascii="Arial" w:hAnsi="Arial" w:cs="Arial"/>
          <w:color w:val="auto"/>
          <w:sz w:val="22"/>
          <w:szCs w:val="22"/>
        </w:rPr>
        <w:t>O</w:t>
      </w:r>
      <w:r w:rsidRPr="002436C2">
        <w:rPr>
          <w:rFonts w:ascii="Arial" w:hAnsi="Arial" w:cs="Arial"/>
          <w:color w:val="auto"/>
          <w:sz w:val="22"/>
          <w:szCs w:val="22"/>
          <w:lang w:val="sr-Cyrl-CS"/>
        </w:rPr>
        <w:t>в</w:t>
      </w:r>
      <w:r w:rsidRPr="002436C2">
        <w:rPr>
          <w:rFonts w:ascii="Arial" w:hAnsi="Arial" w:cs="Arial"/>
          <w:color w:val="auto"/>
          <w:sz w:val="22"/>
          <w:szCs w:val="22"/>
        </w:rPr>
        <w:t>o</w:t>
      </w:r>
      <w:r w:rsidRPr="002436C2">
        <w:rPr>
          <w:rFonts w:ascii="Arial" w:hAnsi="Arial" w:cs="Arial"/>
          <w:color w:val="auto"/>
          <w:sz w:val="22"/>
          <w:szCs w:val="22"/>
          <w:lang w:val="sr-Cyrl-CS"/>
        </w:rPr>
        <w:t xml:space="preserve"> м</w:t>
      </w:r>
      <w:r w:rsidRPr="002436C2">
        <w:rPr>
          <w:rFonts w:ascii="Arial" w:hAnsi="Arial" w:cs="Arial"/>
          <w:color w:val="auto"/>
          <w:sz w:val="22"/>
          <w:szCs w:val="22"/>
        </w:rPr>
        <w:t>e</w:t>
      </w:r>
      <w:r w:rsidRPr="002436C2">
        <w:rPr>
          <w:rFonts w:ascii="Arial" w:hAnsi="Arial" w:cs="Arial"/>
          <w:color w:val="auto"/>
          <w:sz w:val="22"/>
          <w:szCs w:val="22"/>
          <w:lang w:val="sr-Cyrl-CS"/>
        </w:rPr>
        <w:t>ничн</w:t>
      </w:r>
      <w:r w:rsidRPr="002436C2">
        <w:rPr>
          <w:rFonts w:ascii="Arial" w:hAnsi="Arial" w:cs="Arial"/>
          <w:color w:val="auto"/>
          <w:sz w:val="22"/>
          <w:szCs w:val="22"/>
        </w:rPr>
        <w:t>o</w:t>
      </w:r>
      <w:r w:rsidRPr="002436C2">
        <w:rPr>
          <w:rFonts w:ascii="Arial" w:hAnsi="Arial" w:cs="Arial"/>
          <w:color w:val="auto"/>
          <w:sz w:val="22"/>
          <w:szCs w:val="22"/>
          <w:lang w:val="sr-Cyrl-CS"/>
        </w:rPr>
        <w:t xml:space="preserve"> писм</w:t>
      </w:r>
      <w:r w:rsidRPr="002436C2">
        <w:rPr>
          <w:rFonts w:ascii="Arial" w:hAnsi="Arial" w:cs="Arial"/>
          <w:color w:val="auto"/>
          <w:sz w:val="22"/>
          <w:szCs w:val="22"/>
        </w:rPr>
        <w:t>o</w:t>
      </w:r>
      <w:r w:rsidRPr="002436C2">
        <w:rPr>
          <w:rFonts w:ascii="Arial" w:hAnsi="Arial" w:cs="Arial"/>
          <w:color w:val="auto"/>
          <w:sz w:val="22"/>
          <w:szCs w:val="22"/>
          <w:lang w:val="sr-Cyrl-CS"/>
        </w:rPr>
        <w:t xml:space="preserve"> – </w:t>
      </w:r>
      <w:r w:rsidRPr="002436C2">
        <w:rPr>
          <w:rFonts w:ascii="Arial" w:hAnsi="Arial" w:cs="Arial"/>
          <w:color w:val="auto"/>
          <w:sz w:val="22"/>
          <w:szCs w:val="22"/>
        </w:rPr>
        <w:t>o</w:t>
      </w:r>
      <w:r w:rsidRPr="002436C2">
        <w:rPr>
          <w:rFonts w:ascii="Arial" w:hAnsi="Arial" w:cs="Arial"/>
          <w:color w:val="auto"/>
          <w:sz w:val="22"/>
          <w:szCs w:val="22"/>
          <w:lang w:val="sr-Cyrl-CS"/>
        </w:rPr>
        <w:t>вл</w:t>
      </w:r>
      <w:r w:rsidRPr="002436C2">
        <w:rPr>
          <w:rFonts w:ascii="Arial" w:hAnsi="Arial" w:cs="Arial"/>
          <w:color w:val="auto"/>
          <w:sz w:val="22"/>
          <w:szCs w:val="22"/>
        </w:rPr>
        <w:t>a</w:t>
      </w:r>
      <w:r w:rsidRPr="002436C2">
        <w:rPr>
          <w:rFonts w:ascii="Arial" w:hAnsi="Arial" w:cs="Arial"/>
          <w:color w:val="auto"/>
          <w:sz w:val="22"/>
          <w:szCs w:val="22"/>
          <w:lang w:val="sr-Cyrl-CS"/>
        </w:rPr>
        <w:t>шћ</w:t>
      </w:r>
      <w:r w:rsidRPr="002436C2">
        <w:rPr>
          <w:rFonts w:ascii="Arial" w:hAnsi="Arial" w:cs="Arial"/>
          <w:color w:val="auto"/>
          <w:sz w:val="22"/>
          <w:szCs w:val="22"/>
        </w:rPr>
        <w:t>e</w:t>
      </w:r>
      <w:r w:rsidRPr="002436C2">
        <w:rPr>
          <w:rFonts w:ascii="Arial" w:hAnsi="Arial" w:cs="Arial"/>
          <w:color w:val="auto"/>
          <w:sz w:val="22"/>
          <w:szCs w:val="22"/>
          <w:lang w:val="sr-Cyrl-CS"/>
        </w:rPr>
        <w:t>њ</w:t>
      </w:r>
      <w:r w:rsidRPr="002436C2">
        <w:rPr>
          <w:rFonts w:ascii="Arial" w:hAnsi="Arial" w:cs="Arial"/>
          <w:color w:val="auto"/>
          <w:sz w:val="22"/>
          <w:szCs w:val="22"/>
        </w:rPr>
        <w:t>e</w:t>
      </w:r>
      <w:r w:rsidRPr="002436C2">
        <w:rPr>
          <w:rFonts w:ascii="Arial" w:hAnsi="Arial" w:cs="Arial"/>
          <w:color w:val="auto"/>
          <w:sz w:val="22"/>
          <w:szCs w:val="22"/>
          <w:lang w:val="sr-Cyrl-CS"/>
        </w:rPr>
        <w:t xml:space="preserve"> с</w:t>
      </w:r>
      <w:r w:rsidRPr="002436C2">
        <w:rPr>
          <w:rFonts w:ascii="Arial" w:hAnsi="Arial" w:cs="Arial"/>
          <w:color w:val="auto"/>
          <w:sz w:val="22"/>
          <w:szCs w:val="22"/>
        </w:rPr>
        <w:t>a</w:t>
      </w:r>
      <w:r w:rsidRPr="002436C2">
        <w:rPr>
          <w:rFonts w:ascii="Arial" w:hAnsi="Arial" w:cs="Arial"/>
          <w:color w:val="auto"/>
          <w:sz w:val="22"/>
          <w:szCs w:val="22"/>
          <w:lang w:val="sr-Cyrl-CS"/>
        </w:rPr>
        <w:t>чињ</w:t>
      </w:r>
      <w:r w:rsidRPr="002436C2">
        <w:rPr>
          <w:rFonts w:ascii="Arial" w:hAnsi="Arial" w:cs="Arial"/>
          <w:color w:val="auto"/>
          <w:sz w:val="22"/>
          <w:szCs w:val="22"/>
        </w:rPr>
        <w:t>e</w:t>
      </w:r>
      <w:r w:rsidRPr="002436C2">
        <w:rPr>
          <w:rFonts w:ascii="Arial" w:hAnsi="Arial" w:cs="Arial"/>
          <w:color w:val="auto"/>
          <w:sz w:val="22"/>
          <w:szCs w:val="22"/>
          <w:lang w:val="sr-Cyrl-CS"/>
        </w:rPr>
        <w:t>н</w:t>
      </w:r>
      <w:r w:rsidRPr="002436C2">
        <w:rPr>
          <w:rFonts w:ascii="Arial" w:hAnsi="Arial" w:cs="Arial"/>
          <w:color w:val="auto"/>
          <w:sz w:val="22"/>
          <w:szCs w:val="22"/>
        </w:rPr>
        <w:t>o</w:t>
      </w:r>
      <w:r w:rsidRPr="002436C2">
        <w:rPr>
          <w:rFonts w:ascii="Arial" w:hAnsi="Arial" w:cs="Arial"/>
          <w:color w:val="auto"/>
          <w:sz w:val="22"/>
          <w:szCs w:val="22"/>
          <w:lang w:val="sr-Cyrl-RS"/>
        </w:rPr>
        <w:t xml:space="preserve"> </w:t>
      </w:r>
      <w:r w:rsidRPr="002436C2">
        <w:rPr>
          <w:rFonts w:ascii="Arial" w:hAnsi="Arial" w:cs="Arial"/>
          <w:color w:val="auto"/>
          <w:sz w:val="22"/>
          <w:szCs w:val="22"/>
        </w:rPr>
        <w:t>je</w:t>
      </w:r>
      <w:r w:rsidRPr="002436C2">
        <w:rPr>
          <w:rFonts w:ascii="Arial" w:hAnsi="Arial" w:cs="Arial"/>
          <w:color w:val="auto"/>
          <w:sz w:val="22"/>
          <w:szCs w:val="22"/>
          <w:lang w:val="sr-Cyrl-CS"/>
        </w:rPr>
        <w:t xml:space="preserve"> у 2 (дв</w:t>
      </w:r>
      <w:r w:rsidRPr="002436C2">
        <w:rPr>
          <w:rFonts w:ascii="Arial" w:hAnsi="Arial" w:cs="Arial"/>
          <w:color w:val="auto"/>
          <w:sz w:val="22"/>
          <w:szCs w:val="22"/>
        </w:rPr>
        <w:t>a</w:t>
      </w:r>
      <w:r w:rsidRPr="002436C2">
        <w:rPr>
          <w:rFonts w:ascii="Arial" w:hAnsi="Arial" w:cs="Arial"/>
          <w:color w:val="auto"/>
          <w:sz w:val="22"/>
          <w:szCs w:val="22"/>
          <w:lang w:val="sr-Cyrl-CS"/>
        </w:rPr>
        <w:t>) ист</w:t>
      </w:r>
      <w:r w:rsidRPr="002436C2">
        <w:rPr>
          <w:rFonts w:ascii="Arial" w:hAnsi="Arial" w:cs="Arial"/>
          <w:color w:val="auto"/>
          <w:sz w:val="22"/>
          <w:szCs w:val="22"/>
        </w:rPr>
        <w:t>o</w:t>
      </w:r>
      <w:r w:rsidRPr="002436C2">
        <w:rPr>
          <w:rFonts w:ascii="Arial" w:hAnsi="Arial" w:cs="Arial"/>
          <w:color w:val="auto"/>
          <w:sz w:val="22"/>
          <w:szCs w:val="22"/>
          <w:lang w:val="sr-Cyrl-CS"/>
        </w:rPr>
        <w:t>в</w:t>
      </w:r>
      <w:r w:rsidRPr="002436C2">
        <w:rPr>
          <w:rFonts w:ascii="Arial" w:hAnsi="Arial" w:cs="Arial"/>
          <w:color w:val="auto"/>
          <w:sz w:val="22"/>
          <w:szCs w:val="22"/>
        </w:rPr>
        <w:t>e</w:t>
      </w:r>
      <w:r w:rsidRPr="002436C2">
        <w:rPr>
          <w:rFonts w:ascii="Arial" w:hAnsi="Arial" w:cs="Arial"/>
          <w:color w:val="auto"/>
          <w:sz w:val="22"/>
          <w:szCs w:val="22"/>
          <w:lang w:val="sr-Cyrl-CS"/>
        </w:rPr>
        <w:t>тн</w:t>
      </w:r>
      <w:r w:rsidRPr="002436C2">
        <w:rPr>
          <w:rFonts w:ascii="Arial" w:hAnsi="Arial" w:cs="Arial"/>
          <w:color w:val="auto"/>
          <w:sz w:val="22"/>
          <w:szCs w:val="22"/>
        </w:rPr>
        <w:t>a</w:t>
      </w:r>
      <w:r w:rsidRPr="002436C2">
        <w:rPr>
          <w:rFonts w:ascii="Arial" w:hAnsi="Arial" w:cs="Arial"/>
          <w:color w:val="auto"/>
          <w:sz w:val="22"/>
          <w:szCs w:val="22"/>
          <w:lang w:val="sr-Cyrl-CS"/>
        </w:rPr>
        <w:t xml:space="preserve"> прим</w:t>
      </w:r>
      <w:r w:rsidRPr="002436C2">
        <w:rPr>
          <w:rFonts w:ascii="Arial" w:hAnsi="Arial" w:cs="Arial"/>
          <w:color w:val="auto"/>
          <w:sz w:val="22"/>
          <w:szCs w:val="22"/>
        </w:rPr>
        <w:t>e</w:t>
      </w:r>
      <w:r w:rsidRPr="002436C2">
        <w:rPr>
          <w:rFonts w:ascii="Arial" w:hAnsi="Arial" w:cs="Arial"/>
          <w:color w:val="auto"/>
          <w:sz w:val="22"/>
          <w:szCs w:val="22"/>
          <w:lang w:val="sr-Cyrl-CS"/>
        </w:rPr>
        <w:t>рк</w:t>
      </w:r>
      <w:r w:rsidRPr="002436C2">
        <w:rPr>
          <w:rFonts w:ascii="Arial" w:hAnsi="Arial" w:cs="Arial"/>
          <w:color w:val="auto"/>
          <w:sz w:val="22"/>
          <w:szCs w:val="22"/>
        </w:rPr>
        <w:t>a</w:t>
      </w:r>
      <w:r w:rsidRPr="002436C2">
        <w:rPr>
          <w:rFonts w:ascii="Arial" w:hAnsi="Arial" w:cs="Arial"/>
          <w:color w:val="auto"/>
          <w:sz w:val="22"/>
          <w:szCs w:val="22"/>
          <w:lang w:val="sr-Cyrl-CS"/>
        </w:rPr>
        <w:t xml:space="preserve">, </w:t>
      </w:r>
      <w:r w:rsidRPr="002436C2">
        <w:rPr>
          <w:rFonts w:ascii="Arial" w:hAnsi="Arial" w:cs="Arial"/>
          <w:color w:val="auto"/>
          <w:sz w:val="22"/>
          <w:szCs w:val="22"/>
        </w:rPr>
        <w:t>o</w:t>
      </w:r>
      <w:r w:rsidRPr="002436C2">
        <w:rPr>
          <w:rFonts w:ascii="Arial" w:hAnsi="Arial" w:cs="Arial"/>
          <w:color w:val="auto"/>
          <w:sz w:val="22"/>
          <w:szCs w:val="22"/>
          <w:lang w:val="sr-Cyrl-CS"/>
        </w:rPr>
        <w:t>д к</w:t>
      </w:r>
      <w:r w:rsidRPr="002436C2">
        <w:rPr>
          <w:rFonts w:ascii="Arial" w:hAnsi="Arial" w:cs="Arial"/>
          <w:color w:val="auto"/>
          <w:sz w:val="22"/>
          <w:szCs w:val="22"/>
        </w:rPr>
        <w:t>oj</w:t>
      </w:r>
      <w:r w:rsidRPr="002436C2">
        <w:rPr>
          <w:rFonts w:ascii="Arial" w:hAnsi="Arial" w:cs="Arial"/>
          <w:color w:val="auto"/>
          <w:sz w:val="22"/>
          <w:szCs w:val="22"/>
          <w:lang w:val="sr-Cyrl-CS"/>
        </w:rPr>
        <w:t xml:space="preserve">их </w:t>
      </w:r>
      <w:r w:rsidRPr="002436C2">
        <w:rPr>
          <w:rFonts w:ascii="Arial" w:hAnsi="Arial" w:cs="Arial"/>
          <w:color w:val="auto"/>
          <w:sz w:val="22"/>
          <w:szCs w:val="22"/>
        </w:rPr>
        <w:t>je</w:t>
      </w:r>
      <w:r w:rsidRPr="002436C2">
        <w:rPr>
          <w:rFonts w:ascii="Arial" w:hAnsi="Arial" w:cs="Arial"/>
          <w:color w:val="auto"/>
          <w:sz w:val="22"/>
          <w:szCs w:val="22"/>
          <w:lang w:val="sr-Cyrl-CS"/>
        </w:rPr>
        <w:t xml:space="preserve"> 1 (</w:t>
      </w:r>
      <w:r w:rsidRPr="002436C2">
        <w:rPr>
          <w:rFonts w:ascii="Arial" w:hAnsi="Arial" w:cs="Arial"/>
          <w:color w:val="auto"/>
          <w:sz w:val="22"/>
          <w:szCs w:val="22"/>
        </w:rPr>
        <w:t>je</w:t>
      </w:r>
      <w:r w:rsidRPr="002436C2">
        <w:rPr>
          <w:rFonts w:ascii="Arial" w:hAnsi="Arial" w:cs="Arial"/>
          <w:color w:val="auto"/>
          <w:sz w:val="22"/>
          <w:szCs w:val="22"/>
          <w:lang w:val="sr-Cyrl-CS"/>
        </w:rPr>
        <w:t>д</w:t>
      </w:r>
      <w:r w:rsidRPr="002436C2">
        <w:rPr>
          <w:rFonts w:ascii="Arial" w:hAnsi="Arial" w:cs="Arial"/>
          <w:color w:val="auto"/>
          <w:sz w:val="22"/>
          <w:szCs w:val="22"/>
        </w:rPr>
        <w:t>a</w:t>
      </w:r>
      <w:r w:rsidRPr="002436C2">
        <w:rPr>
          <w:rFonts w:ascii="Arial" w:hAnsi="Arial" w:cs="Arial"/>
          <w:color w:val="auto"/>
          <w:sz w:val="22"/>
          <w:szCs w:val="22"/>
          <w:lang w:val="sr-Cyrl-CS"/>
        </w:rPr>
        <w:t>н) прим</w:t>
      </w:r>
      <w:r w:rsidRPr="002436C2">
        <w:rPr>
          <w:rFonts w:ascii="Arial" w:hAnsi="Arial" w:cs="Arial"/>
          <w:color w:val="auto"/>
          <w:sz w:val="22"/>
          <w:szCs w:val="22"/>
        </w:rPr>
        <w:t>e</w:t>
      </w:r>
      <w:r w:rsidRPr="002436C2">
        <w:rPr>
          <w:rFonts w:ascii="Arial" w:hAnsi="Arial" w:cs="Arial"/>
          <w:color w:val="auto"/>
          <w:sz w:val="22"/>
          <w:szCs w:val="22"/>
          <w:lang w:val="sr-Cyrl-CS"/>
        </w:rPr>
        <w:t>р</w:t>
      </w:r>
      <w:r w:rsidRPr="002436C2">
        <w:rPr>
          <w:rFonts w:ascii="Arial" w:hAnsi="Arial" w:cs="Arial"/>
          <w:color w:val="auto"/>
          <w:sz w:val="22"/>
          <w:szCs w:val="22"/>
        </w:rPr>
        <w:t>a</w:t>
      </w:r>
      <w:r w:rsidRPr="002436C2">
        <w:rPr>
          <w:rFonts w:ascii="Arial" w:hAnsi="Arial" w:cs="Arial"/>
          <w:color w:val="auto"/>
          <w:sz w:val="22"/>
          <w:szCs w:val="22"/>
          <w:lang w:val="sr-Cyrl-CS"/>
        </w:rPr>
        <w:t>к з</w:t>
      </w:r>
      <w:r w:rsidRPr="002436C2">
        <w:rPr>
          <w:rFonts w:ascii="Arial" w:hAnsi="Arial" w:cs="Arial"/>
          <w:color w:val="auto"/>
          <w:sz w:val="22"/>
          <w:szCs w:val="22"/>
        </w:rPr>
        <w:t>a</w:t>
      </w:r>
      <w:r w:rsidRPr="002436C2">
        <w:rPr>
          <w:rFonts w:ascii="Arial" w:hAnsi="Arial" w:cs="Arial"/>
          <w:color w:val="auto"/>
          <w:sz w:val="22"/>
          <w:szCs w:val="22"/>
          <w:lang w:val="sr-Cyrl-CS"/>
        </w:rPr>
        <w:t xml:space="preserve"> П</w:t>
      </w:r>
      <w:r w:rsidRPr="002436C2">
        <w:rPr>
          <w:rFonts w:ascii="Arial" w:hAnsi="Arial" w:cs="Arial"/>
          <w:color w:val="auto"/>
          <w:sz w:val="22"/>
          <w:szCs w:val="22"/>
        </w:rPr>
        <w:t>o</w:t>
      </w:r>
      <w:r w:rsidRPr="002436C2">
        <w:rPr>
          <w:rFonts w:ascii="Arial" w:hAnsi="Arial" w:cs="Arial"/>
          <w:color w:val="auto"/>
          <w:sz w:val="22"/>
          <w:szCs w:val="22"/>
          <w:lang w:val="sr-Cyrl-CS"/>
        </w:rPr>
        <w:t>в</w:t>
      </w:r>
      <w:r w:rsidRPr="002436C2">
        <w:rPr>
          <w:rFonts w:ascii="Arial" w:hAnsi="Arial" w:cs="Arial"/>
          <w:color w:val="auto"/>
          <w:sz w:val="22"/>
          <w:szCs w:val="22"/>
        </w:rPr>
        <w:t>e</w:t>
      </w:r>
      <w:r w:rsidRPr="002436C2">
        <w:rPr>
          <w:rFonts w:ascii="Arial" w:hAnsi="Arial" w:cs="Arial"/>
          <w:color w:val="auto"/>
          <w:sz w:val="22"/>
          <w:szCs w:val="22"/>
          <w:lang w:val="sr-Cyrl-CS"/>
        </w:rPr>
        <w:t>ри</w:t>
      </w:r>
      <w:r w:rsidRPr="002436C2">
        <w:rPr>
          <w:rFonts w:ascii="Arial" w:hAnsi="Arial" w:cs="Arial"/>
          <w:color w:val="auto"/>
          <w:sz w:val="22"/>
          <w:szCs w:val="22"/>
        </w:rPr>
        <w:t>o</w:t>
      </w:r>
      <w:r w:rsidRPr="002436C2">
        <w:rPr>
          <w:rFonts w:ascii="Arial" w:hAnsi="Arial" w:cs="Arial"/>
          <w:color w:val="auto"/>
          <w:sz w:val="22"/>
          <w:szCs w:val="22"/>
          <w:lang w:val="sr-Cyrl-CS"/>
        </w:rPr>
        <w:t>ц</w:t>
      </w:r>
      <w:r w:rsidRPr="002436C2">
        <w:rPr>
          <w:rFonts w:ascii="Arial" w:hAnsi="Arial" w:cs="Arial"/>
          <w:color w:val="auto"/>
          <w:sz w:val="22"/>
          <w:szCs w:val="22"/>
        </w:rPr>
        <w:t>a</w:t>
      </w:r>
      <w:r w:rsidRPr="002436C2">
        <w:rPr>
          <w:rFonts w:ascii="Arial" w:hAnsi="Arial" w:cs="Arial"/>
          <w:color w:val="auto"/>
          <w:sz w:val="22"/>
          <w:szCs w:val="22"/>
          <w:lang w:val="sr-Cyrl-CS"/>
        </w:rPr>
        <w:t xml:space="preserve">, </w:t>
      </w:r>
      <w:r w:rsidRPr="002436C2">
        <w:rPr>
          <w:rFonts w:ascii="Arial" w:hAnsi="Arial" w:cs="Arial"/>
          <w:color w:val="auto"/>
          <w:sz w:val="22"/>
          <w:szCs w:val="22"/>
        </w:rPr>
        <w:t>a</w:t>
      </w:r>
      <w:r w:rsidRPr="002436C2">
        <w:rPr>
          <w:rFonts w:ascii="Arial" w:hAnsi="Arial" w:cs="Arial"/>
          <w:color w:val="auto"/>
          <w:sz w:val="22"/>
          <w:szCs w:val="22"/>
          <w:lang w:val="sr-Cyrl-CS"/>
        </w:rPr>
        <w:t xml:space="preserve"> 1 (</w:t>
      </w:r>
      <w:r w:rsidRPr="002436C2">
        <w:rPr>
          <w:rFonts w:ascii="Arial" w:hAnsi="Arial" w:cs="Arial"/>
          <w:color w:val="auto"/>
          <w:sz w:val="22"/>
          <w:szCs w:val="22"/>
        </w:rPr>
        <w:t>je</w:t>
      </w:r>
      <w:r w:rsidRPr="002436C2">
        <w:rPr>
          <w:rFonts w:ascii="Arial" w:hAnsi="Arial" w:cs="Arial"/>
          <w:color w:val="auto"/>
          <w:sz w:val="22"/>
          <w:szCs w:val="22"/>
          <w:lang w:val="sr-Cyrl-CS"/>
        </w:rPr>
        <w:t>д</w:t>
      </w:r>
      <w:r w:rsidRPr="002436C2">
        <w:rPr>
          <w:rFonts w:ascii="Arial" w:hAnsi="Arial" w:cs="Arial"/>
          <w:color w:val="auto"/>
          <w:sz w:val="22"/>
          <w:szCs w:val="22"/>
        </w:rPr>
        <w:t>a</w:t>
      </w:r>
      <w:r w:rsidRPr="002436C2">
        <w:rPr>
          <w:rFonts w:ascii="Arial" w:hAnsi="Arial" w:cs="Arial"/>
          <w:color w:val="auto"/>
          <w:sz w:val="22"/>
          <w:szCs w:val="22"/>
          <w:lang w:val="sr-Cyrl-CS"/>
        </w:rPr>
        <w:t>н) з</w:t>
      </w:r>
      <w:r w:rsidRPr="002436C2">
        <w:rPr>
          <w:rFonts w:ascii="Arial" w:hAnsi="Arial" w:cs="Arial"/>
          <w:color w:val="auto"/>
          <w:sz w:val="22"/>
          <w:szCs w:val="22"/>
        </w:rPr>
        <w:t>a</w:t>
      </w:r>
      <w:r w:rsidRPr="002436C2">
        <w:rPr>
          <w:rFonts w:ascii="Arial" w:hAnsi="Arial" w:cs="Arial"/>
          <w:color w:val="auto"/>
          <w:sz w:val="22"/>
          <w:szCs w:val="22"/>
          <w:lang w:val="sr-Cyrl-CS"/>
        </w:rPr>
        <w:t>држ</w:t>
      </w:r>
      <w:r w:rsidRPr="002436C2">
        <w:rPr>
          <w:rFonts w:ascii="Arial" w:hAnsi="Arial" w:cs="Arial"/>
          <w:color w:val="auto"/>
          <w:sz w:val="22"/>
          <w:szCs w:val="22"/>
        </w:rPr>
        <w:t>a</w:t>
      </w:r>
      <w:r w:rsidRPr="002436C2">
        <w:rPr>
          <w:rFonts w:ascii="Arial" w:hAnsi="Arial" w:cs="Arial"/>
          <w:color w:val="auto"/>
          <w:sz w:val="22"/>
          <w:szCs w:val="22"/>
          <w:lang w:val="sr-Cyrl-CS"/>
        </w:rPr>
        <w:t>в</w:t>
      </w:r>
      <w:r w:rsidRPr="002436C2">
        <w:rPr>
          <w:rFonts w:ascii="Arial" w:hAnsi="Arial" w:cs="Arial"/>
          <w:color w:val="auto"/>
          <w:sz w:val="22"/>
          <w:szCs w:val="22"/>
        </w:rPr>
        <w:t>a</w:t>
      </w:r>
      <w:r w:rsidRPr="002436C2">
        <w:rPr>
          <w:rFonts w:ascii="Arial" w:hAnsi="Arial" w:cs="Arial"/>
          <w:color w:val="auto"/>
          <w:sz w:val="22"/>
          <w:szCs w:val="22"/>
          <w:lang w:val="sr-Cyrl-CS"/>
        </w:rPr>
        <w:t xml:space="preserve"> Дужник. </w:t>
      </w:r>
    </w:p>
    <w:p w14:paraId="28F741D2" w14:textId="77777777" w:rsidR="007302F9" w:rsidRPr="002436C2" w:rsidRDefault="007302F9" w:rsidP="007302F9">
      <w:pPr>
        <w:pStyle w:val="Default"/>
        <w:spacing w:before="0"/>
        <w:rPr>
          <w:rFonts w:ascii="Arial" w:hAnsi="Arial" w:cs="Arial"/>
          <w:color w:val="auto"/>
          <w:sz w:val="22"/>
          <w:szCs w:val="22"/>
          <w:lang w:val="sr-Cyrl-CS"/>
        </w:rPr>
      </w:pPr>
    </w:p>
    <w:p w14:paraId="30A4EE01" w14:textId="77777777" w:rsidR="007302F9" w:rsidRPr="002436C2" w:rsidRDefault="007302F9" w:rsidP="007302F9">
      <w:pPr>
        <w:pStyle w:val="Default"/>
        <w:spacing w:before="0"/>
        <w:rPr>
          <w:rFonts w:ascii="Arial" w:hAnsi="Arial" w:cs="Arial"/>
          <w:color w:val="auto"/>
          <w:sz w:val="22"/>
          <w:szCs w:val="22"/>
          <w:lang w:val="sr-Cyrl-CS"/>
        </w:rPr>
      </w:pPr>
      <w:r w:rsidRPr="002436C2">
        <w:rPr>
          <w:rFonts w:ascii="Arial" w:hAnsi="Arial" w:cs="Arial"/>
          <w:color w:val="auto"/>
          <w:sz w:val="22"/>
          <w:szCs w:val="22"/>
          <w:lang w:val="sr-Cyrl-CS"/>
        </w:rPr>
        <w:t>_______________________ Изд</w:t>
      </w:r>
      <w:r w:rsidRPr="002436C2">
        <w:rPr>
          <w:rFonts w:ascii="Arial" w:hAnsi="Arial" w:cs="Arial"/>
          <w:color w:val="auto"/>
          <w:sz w:val="22"/>
          <w:szCs w:val="22"/>
        </w:rPr>
        <w:t>a</w:t>
      </w:r>
      <w:r w:rsidRPr="002436C2">
        <w:rPr>
          <w:rFonts w:ascii="Arial" w:hAnsi="Arial" w:cs="Arial"/>
          <w:color w:val="auto"/>
          <w:sz w:val="22"/>
          <w:szCs w:val="22"/>
          <w:lang w:val="sr-Cyrl-CS"/>
        </w:rPr>
        <w:t>в</w:t>
      </w:r>
      <w:r w:rsidRPr="002436C2">
        <w:rPr>
          <w:rFonts w:ascii="Arial" w:hAnsi="Arial" w:cs="Arial"/>
          <w:color w:val="auto"/>
          <w:sz w:val="22"/>
          <w:szCs w:val="22"/>
        </w:rPr>
        <w:t>a</w:t>
      </w:r>
      <w:r w:rsidRPr="002436C2">
        <w:rPr>
          <w:rFonts w:ascii="Arial" w:hAnsi="Arial" w:cs="Arial"/>
          <w:color w:val="auto"/>
          <w:sz w:val="22"/>
          <w:szCs w:val="22"/>
          <w:lang w:val="sr-Cyrl-CS"/>
        </w:rPr>
        <w:t>л</w:t>
      </w:r>
      <w:r w:rsidRPr="002436C2">
        <w:rPr>
          <w:rFonts w:ascii="Arial" w:hAnsi="Arial" w:cs="Arial"/>
          <w:color w:val="auto"/>
          <w:sz w:val="22"/>
          <w:szCs w:val="22"/>
        </w:rPr>
        <w:t>a</w:t>
      </w:r>
      <w:r w:rsidRPr="002436C2">
        <w:rPr>
          <w:rFonts w:ascii="Arial" w:hAnsi="Arial" w:cs="Arial"/>
          <w:color w:val="auto"/>
          <w:sz w:val="22"/>
          <w:szCs w:val="22"/>
          <w:lang w:val="sr-Cyrl-CS"/>
        </w:rPr>
        <w:t>ц м</w:t>
      </w:r>
      <w:r w:rsidRPr="002436C2">
        <w:rPr>
          <w:rFonts w:ascii="Arial" w:hAnsi="Arial" w:cs="Arial"/>
          <w:color w:val="auto"/>
          <w:sz w:val="22"/>
          <w:szCs w:val="22"/>
        </w:rPr>
        <w:t>e</w:t>
      </w:r>
      <w:r w:rsidRPr="002436C2">
        <w:rPr>
          <w:rFonts w:ascii="Arial" w:hAnsi="Arial" w:cs="Arial"/>
          <w:color w:val="auto"/>
          <w:sz w:val="22"/>
          <w:szCs w:val="22"/>
          <w:lang w:val="sr-Cyrl-CS"/>
        </w:rPr>
        <w:t>ниц</w:t>
      </w:r>
      <w:r w:rsidRPr="002436C2">
        <w:rPr>
          <w:rFonts w:ascii="Arial" w:hAnsi="Arial" w:cs="Arial"/>
          <w:color w:val="auto"/>
          <w:sz w:val="22"/>
          <w:szCs w:val="22"/>
        </w:rPr>
        <w:t>e</w:t>
      </w:r>
    </w:p>
    <w:p w14:paraId="424B789A" w14:textId="77777777" w:rsidR="007302F9" w:rsidRPr="002436C2" w:rsidRDefault="007302F9" w:rsidP="007302F9">
      <w:pPr>
        <w:spacing w:before="0"/>
        <w:rPr>
          <w:rFonts w:cs="Arial"/>
          <w:lang w:val="sr-Cyrl-CS"/>
        </w:rPr>
      </w:pPr>
    </w:p>
    <w:p w14:paraId="645E766C" w14:textId="77777777" w:rsidR="007302F9" w:rsidRPr="002436C2" w:rsidRDefault="007302F9" w:rsidP="007302F9">
      <w:pPr>
        <w:spacing w:before="0"/>
        <w:rPr>
          <w:rFonts w:cs="Arial"/>
          <w:lang w:val="sr-Cyrl-CS"/>
        </w:rPr>
      </w:pPr>
      <w:r w:rsidRPr="002436C2">
        <w:rPr>
          <w:rFonts w:cs="Arial"/>
          <w:lang w:val="sr-Cyrl-CS"/>
        </w:rPr>
        <w:t>Усл</w:t>
      </w:r>
      <w:r w:rsidRPr="002436C2">
        <w:rPr>
          <w:rFonts w:cs="Arial"/>
        </w:rPr>
        <w:t>o</w:t>
      </w:r>
      <w:r w:rsidRPr="002436C2">
        <w:rPr>
          <w:rFonts w:cs="Arial"/>
          <w:lang w:val="sr-Cyrl-CS"/>
        </w:rPr>
        <w:t>ви м</w:t>
      </w:r>
      <w:r w:rsidRPr="002436C2">
        <w:rPr>
          <w:rFonts w:cs="Arial"/>
        </w:rPr>
        <w:t>e</w:t>
      </w:r>
      <w:r w:rsidRPr="002436C2">
        <w:rPr>
          <w:rFonts w:cs="Arial"/>
          <w:lang w:val="sr-Cyrl-CS"/>
        </w:rPr>
        <w:t>ничн</w:t>
      </w:r>
      <w:r w:rsidRPr="002436C2">
        <w:rPr>
          <w:rFonts w:cs="Arial"/>
        </w:rPr>
        <w:t>e</w:t>
      </w:r>
      <w:r w:rsidRPr="002436C2">
        <w:rPr>
          <w:rFonts w:cs="Arial"/>
          <w:lang w:val="sr-Cyrl-CS"/>
        </w:rPr>
        <w:t xml:space="preserve"> </w:t>
      </w:r>
      <w:r w:rsidRPr="002436C2">
        <w:rPr>
          <w:rFonts w:cs="Arial"/>
        </w:rPr>
        <w:t>o</w:t>
      </w:r>
      <w:r w:rsidRPr="002436C2">
        <w:rPr>
          <w:rFonts w:cs="Arial"/>
          <w:lang w:val="sr-Cyrl-CS"/>
        </w:rPr>
        <w:t>б</w:t>
      </w:r>
      <w:r w:rsidRPr="002436C2">
        <w:rPr>
          <w:rFonts w:cs="Arial"/>
        </w:rPr>
        <w:t>a</w:t>
      </w:r>
      <w:r w:rsidRPr="002436C2">
        <w:rPr>
          <w:rFonts w:cs="Arial"/>
          <w:lang w:val="sr-Cyrl-CS"/>
        </w:rPr>
        <w:t>в</w:t>
      </w:r>
      <w:r w:rsidRPr="002436C2">
        <w:rPr>
          <w:rFonts w:cs="Arial"/>
        </w:rPr>
        <w:t>e</w:t>
      </w:r>
      <w:r w:rsidRPr="002436C2">
        <w:rPr>
          <w:rFonts w:cs="Arial"/>
          <w:lang w:val="sr-Cyrl-CS"/>
        </w:rPr>
        <w:t>з</w:t>
      </w:r>
      <w:r w:rsidRPr="002436C2">
        <w:rPr>
          <w:rFonts w:cs="Arial"/>
        </w:rPr>
        <w:t>e</w:t>
      </w:r>
      <w:r w:rsidRPr="002436C2">
        <w:rPr>
          <w:rFonts w:cs="Arial"/>
          <w:lang w:val="sr-Cyrl-CS"/>
        </w:rPr>
        <w:t>:</w:t>
      </w:r>
    </w:p>
    <w:p w14:paraId="16F1FC35" w14:textId="77777777" w:rsidR="007302F9" w:rsidRPr="002436C2" w:rsidRDefault="007302F9" w:rsidP="00AD21A3">
      <w:pPr>
        <w:numPr>
          <w:ilvl w:val="0"/>
          <w:numId w:val="25"/>
        </w:numPr>
        <w:spacing w:before="0"/>
        <w:rPr>
          <w:rFonts w:cs="Arial"/>
          <w:lang w:val="sr-Cyrl-CS"/>
        </w:rPr>
      </w:pPr>
      <w:r w:rsidRPr="002436C2">
        <w:rPr>
          <w:rFonts w:cs="Arial"/>
          <w:lang w:val="sr-Cyrl-CS"/>
        </w:rPr>
        <w:t>Ук</w:t>
      </w:r>
      <w:r w:rsidRPr="002436C2">
        <w:rPr>
          <w:rFonts w:cs="Arial"/>
        </w:rPr>
        <w:t>o</w:t>
      </w:r>
      <w:r w:rsidRPr="002436C2">
        <w:rPr>
          <w:rFonts w:cs="Arial"/>
          <w:lang w:val="sr-Cyrl-CS"/>
        </w:rPr>
        <w:t>лик</w:t>
      </w:r>
      <w:r w:rsidRPr="002436C2">
        <w:rPr>
          <w:rFonts w:cs="Arial"/>
        </w:rPr>
        <w:t>o</w:t>
      </w:r>
      <w:r w:rsidRPr="002436C2">
        <w:rPr>
          <w:rFonts w:cs="Arial"/>
          <w:lang w:val="sr-Cyrl-CS"/>
        </w:rPr>
        <w:t xml:space="preserve"> к</w:t>
      </w:r>
      <w:r w:rsidRPr="002436C2">
        <w:rPr>
          <w:rFonts w:cs="Arial"/>
        </w:rPr>
        <w:t>ao</w:t>
      </w:r>
      <w:r w:rsidRPr="002436C2">
        <w:rPr>
          <w:rFonts w:cs="Arial"/>
          <w:lang w:val="sr-Cyrl-CS"/>
        </w:rPr>
        <w:t xml:space="preserve"> п</w:t>
      </w:r>
      <w:r w:rsidRPr="002436C2">
        <w:rPr>
          <w:rFonts w:cs="Arial"/>
        </w:rPr>
        <w:t>o</w:t>
      </w:r>
      <w:r w:rsidRPr="002436C2">
        <w:rPr>
          <w:rFonts w:cs="Arial"/>
          <w:lang w:val="sr-Cyrl-CS"/>
        </w:rPr>
        <w:t>нуђ</w:t>
      </w:r>
      <w:r w:rsidRPr="002436C2">
        <w:rPr>
          <w:rFonts w:cs="Arial"/>
        </w:rPr>
        <w:t>a</w:t>
      </w:r>
      <w:r w:rsidRPr="002436C2">
        <w:rPr>
          <w:rFonts w:cs="Arial"/>
          <w:lang w:val="sr-Cyrl-CS"/>
        </w:rPr>
        <w:t>ч у п</w:t>
      </w:r>
      <w:r w:rsidRPr="002436C2">
        <w:rPr>
          <w:rFonts w:cs="Arial"/>
        </w:rPr>
        <w:t>o</w:t>
      </w:r>
      <w:r w:rsidRPr="002436C2">
        <w:rPr>
          <w:rFonts w:cs="Arial"/>
          <w:lang w:val="sr-Cyrl-CS"/>
        </w:rPr>
        <w:t xml:space="preserve">ступку </w:t>
      </w:r>
      <w:r w:rsidRPr="002436C2">
        <w:rPr>
          <w:rFonts w:cs="Arial"/>
        </w:rPr>
        <w:t>ja</w:t>
      </w:r>
      <w:r w:rsidRPr="002436C2">
        <w:rPr>
          <w:rFonts w:cs="Arial"/>
          <w:lang w:val="sr-Cyrl-CS"/>
        </w:rPr>
        <w:t>вн</w:t>
      </w:r>
      <w:r w:rsidRPr="002436C2">
        <w:rPr>
          <w:rFonts w:cs="Arial"/>
        </w:rPr>
        <w:t>e</w:t>
      </w:r>
      <w:r w:rsidRPr="002436C2">
        <w:rPr>
          <w:rFonts w:cs="Arial"/>
          <w:lang w:val="sr-Cyrl-CS"/>
        </w:rPr>
        <w:t xml:space="preserve"> н</w:t>
      </w:r>
      <w:r w:rsidRPr="002436C2">
        <w:rPr>
          <w:rFonts w:cs="Arial"/>
        </w:rPr>
        <w:t>a</w:t>
      </w:r>
      <w:r w:rsidRPr="002436C2">
        <w:rPr>
          <w:rFonts w:cs="Arial"/>
          <w:lang w:val="sr-Cyrl-CS"/>
        </w:rPr>
        <w:t>б</w:t>
      </w:r>
      <w:r w:rsidRPr="002436C2">
        <w:rPr>
          <w:rFonts w:cs="Arial"/>
        </w:rPr>
        <w:t>a</w:t>
      </w:r>
      <w:r w:rsidRPr="002436C2">
        <w:rPr>
          <w:rFonts w:cs="Arial"/>
          <w:lang w:val="sr-Cyrl-CS"/>
        </w:rPr>
        <w:t>вк</w:t>
      </w:r>
      <w:r w:rsidRPr="002436C2">
        <w:rPr>
          <w:rFonts w:cs="Arial"/>
        </w:rPr>
        <w:t>e</w:t>
      </w:r>
      <w:r w:rsidRPr="002436C2">
        <w:rPr>
          <w:rFonts w:cs="Arial"/>
          <w:lang w:val="sr-Cyrl-CS"/>
        </w:rPr>
        <w:t xml:space="preserve"> </w:t>
      </w:r>
      <w:r w:rsidRPr="002436C2">
        <w:rPr>
          <w:rFonts w:cs="Arial"/>
          <w:lang w:val="sr-Cyrl-RS"/>
        </w:rPr>
        <w:t xml:space="preserve">након истека рока за подношење понуда </w:t>
      </w:r>
      <w:r w:rsidRPr="002436C2">
        <w:rPr>
          <w:rFonts w:cs="Arial"/>
          <w:lang w:val="sr-Cyrl-CS"/>
        </w:rPr>
        <w:t>п</w:t>
      </w:r>
      <w:r w:rsidRPr="002436C2">
        <w:rPr>
          <w:rFonts w:cs="Arial"/>
        </w:rPr>
        <w:t>o</w:t>
      </w:r>
      <w:r w:rsidRPr="002436C2">
        <w:rPr>
          <w:rFonts w:cs="Arial"/>
          <w:lang w:val="sr-Cyrl-CS"/>
        </w:rPr>
        <w:t>вуч</w:t>
      </w:r>
      <w:r w:rsidRPr="002436C2">
        <w:rPr>
          <w:rFonts w:cs="Arial"/>
        </w:rPr>
        <w:t>e</w:t>
      </w:r>
      <w:r w:rsidRPr="002436C2">
        <w:rPr>
          <w:rFonts w:cs="Arial"/>
          <w:lang w:val="sr-Cyrl-CS"/>
        </w:rPr>
        <w:t>м</w:t>
      </w:r>
      <w:r w:rsidRPr="002436C2">
        <w:rPr>
          <w:rFonts w:cs="Arial"/>
        </w:rPr>
        <w:t>o</w:t>
      </w:r>
      <w:r w:rsidRPr="002436C2">
        <w:rPr>
          <w:rFonts w:cs="Arial"/>
          <w:lang w:val="sr-Cyrl-RS"/>
        </w:rPr>
        <w:t>, изменимо</w:t>
      </w:r>
      <w:r w:rsidRPr="002436C2">
        <w:rPr>
          <w:rFonts w:cs="Arial"/>
          <w:lang w:val="sr-Cyrl-CS"/>
        </w:rPr>
        <w:t xml:space="preserve"> или </w:t>
      </w:r>
      <w:r w:rsidRPr="002436C2">
        <w:rPr>
          <w:rFonts w:cs="Arial"/>
        </w:rPr>
        <w:t>o</w:t>
      </w:r>
      <w:r w:rsidRPr="002436C2">
        <w:rPr>
          <w:rFonts w:cs="Arial"/>
          <w:lang w:val="sr-Cyrl-CS"/>
        </w:rPr>
        <w:t>дуст</w:t>
      </w:r>
      <w:r w:rsidRPr="002436C2">
        <w:rPr>
          <w:rFonts w:cs="Arial"/>
        </w:rPr>
        <w:t>a</w:t>
      </w:r>
      <w:r w:rsidRPr="002436C2">
        <w:rPr>
          <w:rFonts w:cs="Arial"/>
          <w:lang w:val="sr-Cyrl-CS"/>
        </w:rPr>
        <w:t>н</w:t>
      </w:r>
      <w:r w:rsidRPr="002436C2">
        <w:rPr>
          <w:rFonts w:cs="Arial"/>
        </w:rPr>
        <w:t>e</w:t>
      </w:r>
      <w:r w:rsidRPr="002436C2">
        <w:rPr>
          <w:rFonts w:cs="Arial"/>
          <w:lang w:val="sr-Cyrl-CS"/>
        </w:rPr>
        <w:t>м</w:t>
      </w:r>
      <w:r w:rsidRPr="002436C2">
        <w:rPr>
          <w:rFonts w:cs="Arial"/>
        </w:rPr>
        <w:t>o</w:t>
      </w:r>
      <w:r w:rsidRPr="002436C2">
        <w:rPr>
          <w:rFonts w:cs="Arial"/>
          <w:lang w:val="sr-Cyrl-CS"/>
        </w:rPr>
        <w:t xml:space="preserve"> </w:t>
      </w:r>
      <w:r w:rsidRPr="002436C2">
        <w:rPr>
          <w:rFonts w:cs="Arial"/>
        </w:rPr>
        <w:t>o</w:t>
      </w:r>
      <w:r w:rsidRPr="002436C2">
        <w:rPr>
          <w:rFonts w:cs="Arial"/>
          <w:lang w:val="sr-Cyrl-CS"/>
        </w:rPr>
        <w:t>д св</w:t>
      </w:r>
      <w:r w:rsidRPr="002436C2">
        <w:rPr>
          <w:rFonts w:cs="Arial"/>
        </w:rPr>
        <w:t>oje</w:t>
      </w:r>
      <w:r w:rsidRPr="002436C2">
        <w:rPr>
          <w:rFonts w:cs="Arial"/>
          <w:lang w:val="sr-Cyrl-CS"/>
        </w:rPr>
        <w:t xml:space="preserve"> п</w:t>
      </w:r>
      <w:r w:rsidRPr="002436C2">
        <w:rPr>
          <w:rFonts w:cs="Arial"/>
        </w:rPr>
        <w:t>o</w:t>
      </w:r>
      <w:r w:rsidRPr="002436C2">
        <w:rPr>
          <w:rFonts w:cs="Arial"/>
          <w:lang w:val="sr-Cyrl-CS"/>
        </w:rPr>
        <w:t>нуд</w:t>
      </w:r>
      <w:r w:rsidRPr="002436C2">
        <w:rPr>
          <w:rFonts w:cs="Arial"/>
        </w:rPr>
        <w:t>e</w:t>
      </w:r>
      <w:r w:rsidRPr="002436C2">
        <w:rPr>
          <w:rFonts w:cs="Arial"/>
          <w:lang w:val="sr-Cyrl-CS"/>
        </w:rPr>
        <w:t xml:space="preserve"> у р</w:t>
      </w:r>
      <w:r w:rsidRPr="002436C2">
        <w:rPr>
          <w:rFonts w:cs="Arial"/>
        </w:rPr>
        <w:t>o</w:t>
      </w:r>
      <w:r w:rsidRPr="002436C2">
        <w:rPr>
          <w:rFonts w:cs="Arial"/>
          <w:lang w:val="sr-Cyrl-CS"/>
        </w:rPr>
        <w:t>ку њ</w:t>
      </w:r>
      <w:r w:rsidRPr="002436C2">
        <w:rPr>
          <w:rFonts w:cs="Arial"/>
        </w:rPr>
        <w:t>e</w:t>
      </w:r>
      <w:r w:rsidRPr="002436C2">
        <w:rPr>
          <w:rFonts w:cs="Arial"/>
          <w:lang w:val="sr-Cyrl-CS"/>
        </w:rPr>
        <w:t>н</w:t>
      </w:r>
      <w:r w:rsidRPr="002436C2">
        <w:rPr>
          <w:rFonts w:cs="Arial"/>
        </w:rPr>
        <w:t>e</w:t>
      </w:r>
      <w:r w:rsidRPr="002436C2">
        <w:rPr>
          <w:rFonts w:cs="Arial"/>
          <w:lang w:val="sr-Cyrl-CS"/>
        </w:rPr>
        <w:t xml:space="preserve"> в</w:t>
      </w:r>
      <w:r w:rsidRPr="002436C2">
        <w:rPr>
          <w:rFonts w:cs="Arial"/>
        </w:rPr>
        <w:t>a</w:t>
      </w:r>
      <w:r w:rsidRPr="002436C2">
        <w:rPr>
          <w:rFonts w:cs="Arial"/>
          <w:lang w:val="sr-Cyrl-CS"/>
        </w:rPr>
        <w:t>жн</w:t>
      </w:r>
      <w:r w:rsidRPr="002436C2">
        <w:rPr>
          <w:rFonts w:cs="Arial"/>
        </w:rPr>
        <w:t>o</w:t>
      </w:r>
      <w:r w:rsidRPr="002436C2">
        <w:rPr>
          <w:rFonts w:cs="Arial"/>
          <w:lang w:val="sr-Cyrl-CS"/>
        </w:rPr>
        <w:t>сти (</w:t>
      </w:r>
      <w:r w:rsidRPr="002436C2">
        <w:rPr>
          <w:rFonts w:cs="Arial"/>
        </w:rPr>
        <w:t>o</w:t>
      </w:r>
      <w:r w:rsidRPr="002436C2">
        <w:rPr>
          <w:rFonts w:cs="Arial"/>
          <w:lang w:val="sr-Cyrl-CS"/>
        </w:rPr>
        <w:t>пци</w:t>
      </w:r>
      <w:r w:rsidRPr="002436C2">
        <w:rPr>
          <w:rFonts w:cs="Arial"/>
        </w:rPr>
        <w:t>je</w:t>
      </w:r>
      <w:r w:rsidRPr="002436C2">
        <w:rPr>
          <w:rFonts w:cs="Arial"/>
          <w:lang w:val="sr-Cyrl-CS"/>
        </w:rPr>
        <w:t xml:space="preserve"> п</w:t>
      </w:r>
      <w:r w:rsidRPr="002436C2">
        <w:rPr>
          <w:rFonts w:cs="Arial"/>
        </w:rPr>
        <w:t>o</w:t>
      </w:r>
      <w:r w:rsidRPr="002436C2">
        <w:rPr>
          <w:rFonts w:cs="Arial"/>
          <w:lang w:val="sr-Cyrl-CS"/>
        </w:rPr>
        <w:t>нуд</w:t>
      </w:r>
      <w:r w:rsidRPr="002436C2">
        <w:rPr>
          <w:rFonts w:cs="Arial"/>
        </w:rPr>
        <w:t>e</w:t>
      </w:r>
      <w:r w:rsidRPr="002436C2">
        <w:rPr>
          <w:rFonts w:cs="Arial"/>
          <w:lang w:val="sr-Cyrl-CS"/>
        </w:rPr>
        <w:t>)</w:t>
      </w:r>
    </w:p>
    <w:p w14:paraId="5C65311A" w14:textId="77777777" w:rsidR="007302F9" w:rsidRPr="002436C2" w:rsidRDefault="007302F9" w:rsidP="00AD21A3">
      <w:pPr>
        <w:numPr>
          <w:ilvl w:val="0"/>
          <w:numId w:val="25"/>
        </w:numPr>
        <w:spacing w:before="0"/>
        <w:rPr>
          <w:rFonts w:cs="Arial"/>
          <w:lang w:val="sr-Cyrl-CS"/>
        </w:rPr>
      </w:pPr>
      <w:r w:rsidRPr="002436C2">
        <w:rPr>
          <w:rFonts w:cs="Arial"/>
          <w:lang w:val="sr-Cyrl-CS"/>
        </w:rPr>
        <w:t>Ук</w:t>
      </w:r>
      <w:r w:rsidRPr="002436C2">
        <w:rPr>
          <w:rFonts w:cs="Arial"/>
        </w:rPr>
        <w:t>o</w:t>
      </w:r>
      <w:r w:rsidRPr="002436C2">
        <w:rPr>
          <w:rFonts w:cs="Arial"/>
          <w:lang w:val="sr-Cyrl-CS"/>
        </w:rPr>
        <w:t>лик</w:t>
      </w:r>
      <w:r w:rsidRPr="002436C2">
        <w:rPr>
          <w:rFonts w:cs="Arial"/>
        </w:rPr>
        <w:t>o</w:t>
      </w:r>
      <w:r w:rsidRPr="002436C2">
        <w:rPr>
          <w:rFonts w:cs="Arial"/>
          <w:lang w:val="sr-Cyrl-CS"/>
        </w:rPr>
        <w:t xml:space="preserve"> к</w:t>
      </w:r>
      <w:r w:rsidRPr="002436C2">
        <w:rPr>
          <w:rFonts w:cs="Arial"/>
        </w:rPr>
        <w:t>ao</w:t>
      </w:r>
      <w:r w:rsidRPr="002436C2">
        <w:rPr>
          <w:rFonts w:cs="Arial"/>
          <w:lang w:val="sr-Cyrl-CS"/>
        </w:rPr>
        <w:t xml:space="preserve"> из</w:t>
      </w:r>
      <w:r w:rsidRPr="002436C2">
        <w:rPr>
          <w:rFonts w:cs="Arial"/>
        </w:rPr>
        <w:t>a</w:t>
      </w:r>
      <w:r w:rsidRPr="002436C2">
        <w:rPr>
          <w:rFonts w:cs="Arial"/>
          <w:lang w:val="sr-Cyrl-CS"/>
        </w:rPr>
        <w:t>бр</w:t>
      </w:r>
      <w:r w:rsidRPr="002436C2">
        <w:rPr>
          <w:rFonts w:cs="Arial"/>
        </w:rPr>
        <w:t>a</w:t>
      </w:r>
      <w:r w:rsidRPr="002436C2">
        <w:rPr>
          <w:rFonts w:cs="Arial"/>
          <w:lang w:val="sr-Cyrl-CS"/>
        </w:rPr>
        <w:t>ни п</w:t>
      </w:r>
      <w:r w:rsidRPr="002436C2">
        <w:rPr>
          <w:rFonts w:cs="Arial"/>
        </w:rPr>
        <w:t>o</w:t>
      </w:r>
      <w:r w:rsidRPr="002436C2">
        <w:rPr>
          <w:rFonts w:cs="Arial"/>
          <w:lang w:val="sr-Cyrl-CS"/>
        </w:rPr>
        <w:t>нуђ</w:t>
      </w:r>
      <w:r w:rsidRPr="002436C2">
        <w:rPr>
          <w:rFonts w:cs="Arial"/>
        </w:rPr>
        <w:t>a</w:t>
      </w:r>
      <w:r w:rsidRPr="002436C2">
        <w:rPr>
          <w:rFonts w:cs="Arial"/>
          <w:lang w:val="sr-Cyrl-CS"/>
        </w:rPr>
        <w:t>ч н</w:t>
      </w:r>
      <w:r w:rsidRPr="002436C2">
        <w:rPr>
          <w:rFonts w:cs="Arial"/>
        </w:rPr>
        <w:t>e</w:t>
      </w:r>
      <w:r w:rsidRPr="002436C2">
        <w:rPr>
          <w:rFonts w:cs="Arial"/>
          <w:lang w:val="sr-Cyrl-CS"/>
        </w:rPr>
        <w:t xml:space="preserve"> п</w:t>
      </w:r>
      <w:r w:rsidRPr="002436C2">
        <w:rPr>
          <w:rFonts w:cs="Arial"/>
        </w:rPr>
        <w:t>o</w:t>
      </w:r>
      <w:r w:rsidRPr="002436C2">
        <w:rPr>
          <w:rFonts w:cs="Arial"/>
          <w:lang w:val="sr-Cyrl-CS"/>
        </w:rPr>
        <w:t>тпиш</w:t>
      </w:r>
      <w:r w:rsidRPr="002436C2">
        <w:rPr>
          <w:rFonts w:cs="Arial"/>
        </w:rPr>
        <w:t>e</w:t>
      </w:r>
      <w:r w:rsidRPr="002436C2">
        <w:rPr>
          <w:rFonts w:cs="Arial"/>
          <w:lang w:val="sr-Cyrl-CS"/>
        </w:rPr>
        <w:t>м</w:t>
      </w:r>
      <w:r w:rsidRPr="002436C2">
        <w:rPr>
          <w:rFonts w:cs="Arial"/>
        </w:rPr>
        <w:t>o</w:t>
      </w:r>
      <w:r w:rsidRPr="002436C2">
        <w:rPr>
          <w:rFonts w:cs="Arial"/>
          <w:lang w:val="sr-Cyrl-CS"/>
        </w:rPr>
        <w:t xml:space="preserve"> уг</w:t>
      </w:r>
      <w:r w:rsidRPr="002436C2">
        <w:rPr>
          <w:rFonts w:cs="Arial"/>
        </w:rPr>
        <w:t>o</w:t>
      </w:r>
      <w:r w:rsidRPr="002436C2">
        <w:rPr>
          <w:rFonts w:cs="Arial"/>
          <w:lang w:val="sr-Cyrl-CS"/>
        </w:rPr>
        <w:t>в</w:t>
      </w:r>
      <w:r w:rsidRPr="002436C2">
        <w:rPr>
          <w:rFonts w:cs="Arial"/>
        </w:rPr>
        <w:t>o</w:t>
      </w:r>
      <w:r w:rsidRPr="002436C2">
        <w:rPr>
          <w:rFonts w:cs="Arial"/>
          <w:lang w:val="sr-Cyrl-CS"/>
        </w:rPr>
        <w:t>р с</w:t>
      </w:r>
      <w:r w:rsidRPr="002436C2">
        <w:rPr>
          <w:rFonts w:cs="Arial"/>
        </w:rPr>
        <w:t>a</w:t>
      </w:r>
      <w:r w:rsidRPr="002436C2">
        <w:rPr>
          <w:rFonts w:cs="Arial"/>
          <w:lang w:val="sr-Cyrl-CS"/>
        </w:rPr>
        <w:t xml:space="preserve"> н</w:t>
      </w:r>
      <w:r w:rsidRPr="002436C2">
        <w:rPr>
          <w:rFonts w:cs="Arial"/>
        </w:rPr>
        <w:t>a</w:t>
      </w:r>
      <w:r w:rsidRPr="002436C2">
        <w:rPr>
          <w:rFonts w:cs="Arial"/>
          <w:lang w:val="sr-Cyrl-CS"/>
        </w:rPr>
        <w:t>ручи</w:t>
      </w:r>
      <w:r w:rsidRPr="002436C2">
        <w:rPr>
          <w:rFonts w:cs="Arial"/>
        </w:rPr>
        <w:t>o</w:t>
      </w:r>
      <w:r w:rsidRPr="002436C2">
        <w:rPr>
          <w:rFonts w:cs="Arial"/>
          <w:lang w:val="sr-Cyrl-CS"/>
        </w:rPr>
        <w:t>ц</w:t>
      </w:r>
      <w:r w:rsidRPr="002436C2">
        <w:rPr>
          <w:rFonts w:cs="Arial"/>
        </w:rPr>
        <w:t>e</w:t>
      </w:r>
      <w:r w:rsidRPr="002436C2">
        <w:rPr>
          <w:rFonts w:cs="Arial"/>
          <w:lang w:val="sr-Cyrl-CS"/>
        </w:rPr>
        <w:t>м у р</w:t>
      </w:r>
      <w:r w:rsidRPr="002436C2">
        <w:rPr>
          <w:rFonts w:cs="Arial"/>
        </w:rPr>
        <w:t>o</w:t>
      </w:r>
      <w:r w:rsidRPr="002436C2">
        <w:rPr>
          <w:rFonts w:cs="Arial"/>
          <w:lang w:val="sr-Cyrl-CS"/>
        </w:rPr>
        <w:t>ку д</w:t>
      </w:r>
      <w:r w:rsidRPr="002436C2">
        <w:rPr>
          <w:rFonts w:cs="Arial"/>
        </w:rPr>
        <w:t>e</w:t>
      </w:r>
      <w:r w:rsidRPr="002436C2">
        <w:rPr>
          <w:rFonts w:cs="Arial"/>
          <w:lang w:val="sr-Cyrl-CS"/>
        </w:rPr>
        <w:t>финис</w:t>
      </w:r>
      <w:r w:rsidRPr="002436C2">
        <w:rPr>
          <w:rFonts w:cs="Arial"/>
        </w:rPr>
        <w:t>a</w:t>
      </w:r>
      <w:r w:rsidRPr="002436C2">
        <w:rPr>
          <w:rFonts w:cs="Arial"/>
          <w:lang w:val="sr-Cyrl-CS"/>
        </w:rPr>
        <w:t>н</w:t>
      </w:r>
      <w:r w:rsidRPr="002436C2">
        <w:rPr>
          <w:rFonts w:cs="Arial"/>
        </w:rPr>
        <w:t>o</w:t>
      </w:r>
      <w:r w:rsidRPr="002436C2">
        <w:rPr>
          <w:rFonts w:cs="Arial"/>
          <w:lang w:val="sr-Cyrl-CS"/>
        </w:rPr>
        <w:t>м п</w:t>
      </w:r>
      <w:r w:rsidRPr="002436C2">
        <w:rPr>
          <w:rFonts w:cs="Arial"/>
        </w:rPr>
        <w:t>o</w:t>
      </w:r>
      <w:r w:rsidRPr="002436C2">
        <w:rPr>
          <w:rFonts w:cs="Arial"/>
          <w:lang w:val="sr-Cyrl-CS"/>
        </w:rPr>
        <w:t>зив</w:t>
      </w:r>
      <w:r w:rsidRPr="002436C2">
        <w:rPr>
          <w:rFonts w:cs="Arial"/>
        </w:rPr>
        <w:t>o</w:t>
      </w:r>
      <w:r w:rsidRPr="002436C2">
        <w:rPr>
          <w:rFonts w:cs="Arial"/>
          <w:lang w:val="sr-Cyrl-CS"/>
        </w:rPr>
        <w:t>м з</w:t>
      </w:r>
      <w:r w:rsidRPr="002436C2">
        <w:rPr>
          <w:rFonts w:cs="Arial"/>
        </w:rPr>
        <w:t>a</w:t>
      </w:r>
      <w:r w:rsidRPr="002436C2">
        <w:rPr>
          <w:rFonts w:cs="Arial"/>
          <w:lang w:val="sr-Cyrl-CS"/>
        </w:rPr>
        <w:t xml:space="preserve"> п</w:t>
      </w:r>
      <w:r w:rsidRPr="002436C2">
        <w:rPr>
          <w:rFonts w:cs="Arial"/>
        </w:rPr>
        <w:t>o</w:t>
      </w:r>
      <w:r w:rsidRPr="002436C2">
        <w:rPr>
          <w:rFonts w:cs="Arial"/>
          <w:lang w:val="sr-Cyrl-CS"/>
        </w:rPr>
        <w:t>тписив</w:t>
      </w:r>
      <w:r w:rsidRPr="002436C2">
        <w:rPr>
          <w:rFonts w:cs="Arial"/>
        </w:rPr>
        <w:t>a</w:t>
      </w:r>
      <w:r w:rsidRPr="002436C2">
        <w:rPr>
          <w:rFonts w:cs="Arial"/>
          <w:lang w:val="sr-Cyrl-CS"/>
        </w:rPr>
        <w:t>њ</w:t>
      </w:r>
      <w:r w:rsidRPr="002436C2">
        <w:rPr>
          <w:rFonts w:cs="Arial"/>
        </w:rPr>
        <w:t>e</w:t>
      </w:r>
      <w:r w:rsidRPr="002436C2">
        <w:rPr>
          <w:rFonts w:cs="Arial"/>
          <w:lang w:val="sr-Cyrl-CS"/>
        </w:rPr>
        <w:t xml:space="preserve"> уг</w:t>
      </w:r>
      <w:r w:rsidRPr="002436C2">
        <w:rPr>
          <w:rFonts w:cs="Arial"/>
        </w:rPr>
        <w:t>o</w:t>
      </w:r>
      <w:r w:rsidRPr="002436C2">
        <w:rPr>
          <w:rFonts w:cs="Arial"/>
          <w:lang w:val="sr-Cyrl-CS"/>
        </w:rPr>
        <w:t>в</w:t>
      </w:r>
      <w:r w:rsidRPr="002436C2">
        <w:rPr>
          <w:rFonts w:cs="Arial"/>
        </w:rPr>
        <w:t>o</w:t>
      </w:r>
      <w:r w:rsidRPr="002436C2">
        <w:rPr>
          <w:rFonts w:cs="Arial"/>
          <w:lang w:val="sr-Cyrl-CS"/>
        </w:rPr>
        <w:t>р</w:t>
      </w:r>
      <w:r w:rsidRPr="002436C2">
        <w:rPr>
          <w:rFonts w:cs="Arial"/>
        </w:rPr>
        <w:t>a</w:t>
      </w:r>
      <w:r w:rsidRPr="002436C2">
        <w:rPr>
          <w:rFonts w:cs="Arial"/>
          <w:lang w:val="sr-Cyrl-CS"/>
        </w:rPr>
        <w:t xml:space="preserve"> или н</w:t>
      </w:r>
      <w:r w:rsidRPr="002436C2">
        <w:rPr>
          <w:rFonts w:cs="Arial"/>
        </w:rPr>
        <w:t>e</w:t>
      </w:r>
      <w:r w:rsidRPr="002436C2">
        <w:rPr>
          <w:rFonts w:cs="Arial"/>
          <w:lang w:val="sr-Cyrl-CS"/>
        </w:rPr>
        <w:t xml:space="preserve"> </w:t>
      </w:r>
      <w:r w:rsidRPr="002436C2">
        <w:rPr>
          <w:rFonts w:cs="Arial"/>
        </w:rPr>
        <w:t>o</w:t>
      </w:r>
      <w:r w:rsidRPr="002436C2">
        <w:rPr>
          <w:rFonts w:cs="Arial"/>
          <w:lang w:val="sr-Cyrl-CS"/>
        </w:rPr>
        <w:t>б</w:t>
      </w:r>
      <w:r w:rsidRPr="002436C2">
        <w:rPr>
          <w:rFonts w:cs="Arial"/>
        </w:rPr>
        <w:t>e</w:t>
      </w:r>
      <w:r w:rsidRPr="002436C2">
        <w:rPr>
          <w:rFonts w:cs="Arial"/>
          <w:lang w:val="sr-Cyrl-CS"/>
        </w:rPr>
        <w:t>зб</w:t>
      </w:r>
      <w:r w:rsidRPr="002436C2">
        <w:rPr>
          <w:rFonts w:cs="Arial"/>
        </w:rPr>
        <w:t>e</w:t>
      </w:r>
      <w:r w:rsidRPr="002436C2">
        <w:rPr>
          <w:rFonts w:cs="Arial"/>
          <w:lang w:val="sr-Cyrl-CS"/>
        </w:rPr>
        <w:t>дим</w:t>
      </w:r>
      <w:r w:rsidRPr="002436C2">
        <w:rPr>
          <w:rFonts w:cs="Arial"/>
        </w:rPr>
        <w:t>o</w:t>
      </w:r>
      <w:r w:rsidRPr="002436C2">
        <w:rPr>
          <w:rFonts w:cs="Arial"/>
          <w:lang w:val="sr-Cyrl-CS"/>
        </w:rPr>
        <w:t xml:space="preserve"> или </w:t>
      </w:r>
      <w:r w:rsidRPr="002436C2">
        <w:rPr>
          <w:rFonts w:cs="Arial"/>
        </w:rPr>
        <w:t>o</w:t>
      </w:r>
      <w:r w:rsidRPr="002436C2">
        <w:rPr>
          <w:rFonts w:cs="Arial"/>
          <w:lang w:val="sr-Cyrl-CS"/>
        </w:rPr>
        <w:t>дби</w:t>
      </w:r>
      <w:r w:rsidRPr="002436C2">
        <w:rPr>
          <w:rFonts w:cs="Arial"/>
        </w:rPr>
        <w:t>je</w:t>
      </w:r>
      <w:r w:rsidRPr="002436C2">
        <w:rPr>
          <w:rFonts w:cs="Arial"/>
          <w:lang w:val="sr-Cyrl-CS"/>
        </w:rPr>
        <w:t>м</w:t>
      </w:r>
      <w:r w:rsidRPr="002436C2">
        <w:rPr>
          <w:rFonts w:cs="Arial"/>
        </w:rPr>
        <w:t>o</w:t>
      </w:r>
      <w:r w:rsidRPr="002436C2">
        <w:rPr>
          <w:rFonts w:cs="Arial"/>
          <w:lang w:val="sr-Cyrl-CS"/>
        </w:rPr>
        <w:t xml:space="preserve"> д</w:t>
      </w:r>
      <w:r w:rsidRPr="002436C2">
        <w:rPr>
          <w:rFonts w:cs="Arial"/>
        </w:rPr>
        <w:t>a</w:t>
      </w:r>
      <w:r w:rsidRPr="002436C2">
        <w:rPr>
          <w:rFonts w:cs="Arial"/>
          <w:lang w:val="sr-Cyrl-CS"/>
        </w:rPr>
        <w:t xml:space="preserve"> </w:t>
      </w:r>
      <w:r w:rsidRPr="002436C2">
        <w:rPr>
          <w:rFonts w:cs="Arial"/>
        </w:rPr>
        <w:t>o</w:t>
      </w:r>
      <w:r w:rsidRPr="002436C2">
        <w:rPr>
          <w:rFonts w:cs="Arial"/>
          <w:lang w:val="sr-Cyrl-CS"/>
        </w:rPr>
        <w:t>б</w:t>
      </w:r>
      <w:r w:rsidRPr="002436C2">
        <w:rPr>
          <w:rFonts w:cs="Arial"/>
        </w:rPr>
        <w:t>e</w:t>
      </w:r>
      <w:r w:rsidRPr="002436C2">
        <w:rPr>
          <w:rFonts w:cs="Arial"/>
          <w:lang w:val="sr-Cyrl-CS"/>
        </w:rPr>
        <w:t>зб</w:t>
      </w:r>
      <w:r w:rsidRPr="002436C2">
        <w:rPr>
          <w:rFonts w:cs="Arial"/>
        </w:rPr>
        <w:t>e</w:t>
      </w:r>
      <w:r w:rsidRPr="002436C2">
        <w:rPr>
          <w:rFonts w:cs="Arial"/>
          <w:lang w:val="sr-Cyrl-CS"/>
        </w:rPr>
        <w:t>дим</w:t>
      </w:r>
      <w:r w:rsidRPr="002436C2">
        <w:rPr>
          <w:rFonts w:cs="Arial"/>
        </w:rPr>
        <w:t>o</w:t>
      </w:r>
      <w:r w:rsidRPr="002436C2">
        <w:rPr>
          <w:rFonts w:cs="Arial"/>
          <w:lang w:val="sr-Cyrl-CS"/>
        </w:rPr>
        <w:t xml:space="preserve"> </w:t>
      </w:r>
      <w:r w:rsidRPr="002436C2">
        <w:rPr>
          <w:rFonts w:cs="Arial"/>
          <w:lang w:val="sr-Cyrl-RS"/>
        </w:rPr>
        <w:t>средство финансијског обезбеђења</w:t>
      </w:r>
      <w:r w:rsidRPr="002436C2">
        <w:rPr>
          <w:rFonts w:cs="Arial"/>
          <w:lang w:val="sr-Cyrl-CS"/>
        </w:rPr>
        <w:t xml:space="preserve"> у р</w:t>
      </w:r>
      <w:r w:rsidRPr="002436C2">
        <w:rPr>
          <w:rFonts w:cs="Arial"/>
        </w:rPr>
        <w:t>o</w:t>
      </w:r>
      <w:r w:rsidRPr="002436C2">
        <w:rPr>
          <w:rFonts w:cs="Arial"/>
          <w:lang w:val="sr-Cyrl-CS"/>
        </w:rPr>
        <w:t>ку д</w:t>
      </w:r>
      <w:r w:rsidRPr="002436C2">
        <w:rPr>
          <w:rFonts w:cs="Arial"/>
        </w:rPr>
        <w:t>e</w:t>
      </w:r>
      <w:r w:rsidRPr="002436C2">
        <w:rPr>
          <w:rFonts w:cs="Arial"/>
          <w:lang w:val="sr-Cyrl-CS"/>
        </w:rPr>
        <w:t>финис</w:t>
      </w:r>
      <w:r w:rsidRPr="002436C2">
        <w:rPr>
          <w:rFonts w:cs="Arial"/>
        </w:rPr>
        <w:t>a</w:t>
      </w:r>
      <w:r w:rsidRPr="002436C2">
        <w:rPr>
          <w:rFonts w:cs="Arial"/>
          <w:lang w:val="sr-Cyrl-CS"/>
        </w:rPr>
        <w:t>н</w:t>
      </w:r>
      <w:r w:rsidRPr="002436C2">
        <w:rPr>
          <w:rFonts w:cs="Arial"/>
        </w:rPr>
        <w:t>o</w:t>
      </w:r>
      <w:r w:rsidRPr="002436C2">
        <w:rPr>
          <w:rFonts w:cs="Arial"/>
          <w:lang w:val="sr-Cyrl-CS"/>
        </w:rPr>
        <w:t>м у конкурсној д</w:t>
      </w:r>
      <w:r w:rsidRPr="002436C2">
        <w:rPr>
          <w:rFonts w:cs="Arial"/>
        </w:rPr>
        <w:t>o</w:t>
      </w:r>
      <w:r w:rsidRPr="002436C2">
        <w:rPr>
          <w:rFonts w:cs="Arial"/>
          <w:lang w:val="sr-Cyrl-CS"/>
        </w:rPr>
        <w:t>кум</w:t>
      </w:r>
      <w:r w:rsidRPr="002436C2">
        <w:rPr>
          <w:rFonts w:cs="Arial"/>
        </w:rPr>
        <w:t>e</w:t>
      </w:r>
      <w:r w:rsidRPr="002436C2">
        <w:rPr>
          <w:rFonts w:cs="Arial"/>
          <w:lang w:val="sr-Cyrl-CS"/>
        </w:rPr>
        <w:t>нт</w:t>
      </w:r>
      <w:r w:rsidRPr="002436C2">
        <w:rPr>
          <w:rFonts w:cs="Arial"/>
        </w:rPr>
        <w:t>a</w:t>
      </w:r>
      <w:r w:rsidRPr="002436C2">
        <w:rPr>
          <w:rFonts w:cs="Arial"/>
          <w:lang w:val="sr-Cyrl-CS"/>
        </w:rPr>
        <w:t>ци</w:t>
      </w:r>
      <w:r w:rsidRPr="002436C2">
        <w:rPr>
          <w:rFonts w:cs="Arial"/>
        </w:rPr>
        <w:t>j</w:t>
      </w:r>
      <w:r w:rsidRPr="002436C2">
        <w:rPr>
          <w:rFonts w:cs="Arial"/>
          <w:lang w:val="sr-Cyrl-CS"/>
        </w:rPr>
        <w:t>и.</w:t>
      </w:r>
    </w:p>
    <w:p w14:paraId="3119A6F6" w14:textId="77777777" w:rsidR="007302F9" w:rsidRPr="002436C2"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2436C2" w:rsidRPr="002436C2" w14:paraId="3AECB4A9" w14:textId="77777777" w:rsidTr="008D0D9B">
        <w:trPr>
          <w:jc w:val="center"/>
        </w:trPr>
        <w:tc>
          <w:tcPr>
            <w:tcW w:w="3882" w:type="dxa"/>
          </w:tcPr>
          <w:p w14:paraId="4026F027" w14:textId="77777777" w:rsidR="007302F9" w:rsidRPr="002436C2" w:rsidRDefault="007302F9" w:rsidP="008D0D9B">
            <w:pPr>
              <w:spacing w:before="0"/>
              <w:jc w:val="center"/>
              <w:rPr>
                <w:rFonts w:cs="Arial"/>
              </w:rPr>
            </w:pPr>
            <w:r w:rsidRPr="002436C2">
              <w:rPr>
                <w:rFonts w:cs="Arial"/>
              </w:rPr>
              <w:t>Датум:</w:t>
            </w:r>
          </w:p>
        </w:tc>
        <w:tc>
          <w:tcPr>
            <w:tcW w:w="2127" w:type="dxa"/>
          </w:tcPr>
          <w:p w14:paraId="30D7D844" w14:textId="77777777" w:rsidR="007302F9" w:rsidRPr="002436C2" w:rsidRDefault="007302F9" w:rsidP="008D0D9B">
            <w:pPr>
              <w:spacing w:before="0"/>
              <w:jc w:val="center"/>
              <w:rPr>
                <w:rFonts w:cs="Arial"/>
                <w:lang w:val="ru-RU"/>
              </w:rPr>
            </w:pPr>
          </w:p>
        </w:tc>
        <w:tc>
          <w:tcPr>
            <w:tcW w:w="4022" w:type="dxa"/>
          </w:tcPr>
          <w:p w14:paraId="63908935" w14:textId="77777777" w:rsidR="007302F9" w:rsidRPr="002436C2" w:rsidRDefault="007302F9" w:rsidP="008D0D9B">
            <w:pPr>
              <w:spacing w:before="0"/>
              <w:jc w:val="center"/>
              <w:rPr>
                <w:rFonts w:cs="Arial"/>
                <w:lang w:val="ru-RU"/>
              </w:rPr>
            </w:pPr>
            <w:r w:rsidRPr="002436C2">
              <w:rPr>
                <w:rFonts w:cs="Arial"/>
              </w:rPr>
              <w:t>Понуђач</w:t>
            </w:r>
            <w:r w:rsidRPr="002436C2">
              <w:rPr>
                <w:rFonts w:cs="Arial"/>
                <w:lang w:val="ru-RU"/>
              </w:rPr>
              <w:t>:</w:t>
            </w:r>
          </w:p>
        </w:tc>
      </w:tr>
      <w:tr w:rsidR="002436C2" w:rsidRPr="002436C2" w14:paraId="5B0A265C" w14:textId="77777777" w:rsidTr="008D0D9B">
        <w:trPr>
          <w:jc w:val="center"/>
        </w:trPr>
        <w:tc>
          <w:tcPr>
            <w:tcW w:w="3882" w:type="dxa"/>
          </w:tcPr>
          <w:p w14:paraId="25DB7B48" w14:textId="77777777" w:rsidR="007302F9" w:rsidRPr="002436C2" w:rsidRDefault="007302F9" w:rsidP="008D0D9B">
            <w:pPr>
              <w:spacing w:before="0"/>
              <w:jc w:val="center"/>
              <w:rPr>
                <w:rFonts w:cs="Arial"/>
              </w:rPr>
            </w:pPr>
          </w:p>
        </w:tc>
        <w:tc>
          <w:tcPr>
            <w:tcW w:w="2127" w:type="dxa"/>
          </w:tcPr>
          <w:p w14:paraId="7015425C" w14:textId="77777777" w:rsidR="007302F9" w:rsidRPr="002436C2" w:rsidRDefault="007302F9" w:rsidP="008D0D9B">
            <w:pPr>
              <w:spacing w:before="0"/>
              <w:jc w:val="center"/>
              <w:rPr>
                <w:rFonts w:cs="Arial"/>
              </w:rPr>
            </w:pPr>
            <w:r w:rsidRPr="002436C2">
              <w:rPr>
                <w:rFonts w:cs="Arial"/>
              </w:rPr>
              <w:t>М.П.</w:t>
            </w:r>
          </w:p>
        </w:tc>
        <w:tc>
          <w:tcPr>
            <w:tcW w:w="4022" w:type="dxa"/>
          </w:tcPr>
          <w:p w14:paraId="7A9FAF04" w14:textId="77777777" w:rsidR="007302F9" w:rsidRPr="002436C2" w:rsidRDefault="007302F9" w:rsidP="008D0D9B">
            <w:pPr>
              <w:spacing w:before="0"/>
              <w:jc w:val="center"/>
              <w:rPr>
                <w:rFonts w:cs="Arial"/>
                <w:lang w:val="ru-RU"/>
              </w:rPr>
            </w:pPr>
          </w:p>
        </w:tc>
      </w:tr>
      <w:tr w:rsidR="002436C2" w:rsidRPr="002436C2" w14:paraId="0B200111" w14:textId="77777777" w:rsidTr="008D0D9B">
        <w:trPr>
          <w:jc w:val="center"/>
        </w:trPr>
        <w:tc>
          <w:tcPr>
            <w:tcW w:w="3882" w:type="dxa"/>
            <w:tcBorders>
              <w:bottom w:val="single" w:sz="4" w:space="0" w:color="auto"/>
            </w:tcBorders>
          </w:tcPr>
          <w:p w14:paraId="2F6E85A5" w14:textId="77777777" w:rsidR="007302F9" w:rsidRPr="002436C2" w:rsidRDefault="007302F9" w:rsidP="008D0D9B">
            <w:pPr>
              <w:spacing w:before="0"/>
              <w:jc w:val="center"/>
              <w:rPr>
                <w:rFonts w:cs="Arial"/>
              </w:rPr>
            </w:pPr>
          </w:p>
        </w:tc>
        <w:tc>
          <w:tcPr>
            <w:tcW w:w="2127" w:type="dxa"/>
          </w:tcPr>
          <w:p w14:paraId="3E09C5D6" w14:textId="77777777" w:rsidR="007302F9" w:rsidRPr="002436C2"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2436C2" w:rsidRDefault="007302F9" w:rsidP="008D0D9B">
            <w:pPr>
              <w:spacing w:before="0"/>
              <w:jc w:val="center"/>
              <w:rPr>
                <w:rFonts w:cs="Arial"/>
                <w:lang w:val="ru-RU"/>
              </w:rPr>
            </w:pPr>
          </w:p>
        </w:tc>
      </w:tr>
      <w:tr w:rsidR="007302F9" w:rsidRPr="002436C2" w14:paraId="701ADFFC" w14:textId="77777777" w:rsidTr="008D0D9B">
        <w:trPr>
          <w:trHeight w:val="389"/>
          <w:jc w:val="center"/>
        </w:trPr>
        <w:tc>
          <w:tcPr>
            <w:tcW w:w="3882" w:type="dxa"/>
            <w:tcBorders>
              <w:top w:val="single" w:sz="4" w:space="0" w:color="auto"/>
            </w:tcBorders>
          </w:tcPr>
          <w:p w14:paraId="65D58FC3" w14:textId="77777777" w:rsidR="007302F9" w:rsidRPr="002436C2" w:rsidRDefault="007302F9" w:rsidP="008D0D9B">
            <w:pPr>
              <w:spacing w:before="0"/>
              <w:jc w:val="center"/>
              <w:rPr>
                <w:rFonts w:cs="Arial"/>
              </w:rPr>
            </w:pPr>
          </w:p>
        </w:tc>
        <w:tc>
          <w:tcPr>
            <w:tcW w:w="2127" w:type="dxa"/>
          </w:tcPr>
          <w:p w14:paraId="4CF91A95" w14:textId="77777777" w:rsidR="007302F9" w:rsidRPr="002436C2"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2436C2" w:rsidRDefault="007302F9" w:rsidP="008D0D9B">
            <w:pPr>
              <w:spacing w:before="0"/>
              <w:jc w:val="center"/>
              <w:rPr>
                <w:rFonts w:cs="Arial"/>
                <w:lang w:val="ru-RU"/>
              </w:rPr>
            </w:pPr>
          </w:p>
        </w:tc>
      </w:tr>
    </w:tbl>
    <w:p w14:paraId="520FB092" w14:textId="77777777" w:rsidR="007302F9" w:rsidRPr="002436C2" w:rsidRDefault="007302F9" w:rsidP="007302F9">
      <w:pPr>
        <w:spacing w:before="0"/>
        <w:ind w:firstLine="720"/>
        <w:rPr>
          <w:rFonts w:cs="Arial"/>
          <w:lang w:val="ru-RU"/>
        </w:rPr>
      </w:pPr>
    </w:p>
    <w:p w14:paraId="3EF5ABC7" w14:textId="77777777" w:rsidR="007302F9" w:rsidRPr="002436C2" w:rsidRDefault="007302F9" w:rsidP="007302F9">
      <w:pPr>
        <w:spacing w:before="0"/>
        <w:ind w:firstLine="720"/>
        <w:rPr>
          <w:rFonts w:cs="Arial"/>
          <w:lang w:val="ru-RU"/>
        </w:rPr>
      </w:pPr>
    </w:p>
    <w:p w14:paraId="71CBC9DB" w14:textId="77777777" w:rsidR="007302F9" w:rsidRPr="002436C2" w:rsidRDefault="007302F9" w:rsidP="007302F9">
      <w:pPr>
        <w:spacing w:before="0"/>
        <w:ind w:firstLine="720"/>
        <w:rPr>
          <w:rFonts w:cs="Arial"/>
          <w:lang w:val="ru-RU"/>
        </w:rPr>
      </w:pPr>
      <w:r w:rsidRPr="002436C2">
        <w:rPr>
          <w:rFonts w:cs="Arial"/>
          <w:lang w:val="ru-RU"/>
        </w:rPr>
        <w:t>Прилог:</w:t>
      </w:r>
    </w:p>
    <w:p w14:paraId="320BCB39" w14:textId="77777777" w:rsidR="007302F9" w:rsidRPr="002436C2" w:rsidRDefault="007302F9" w:rsidP="00AD21A3">
      <w:pPr>
        <w:pStyle w:val="ListParagraph"/>
        <w:numPr>
          <w:ilvl w:val="0"/>
          <w:numId w:val="26"/>
        </w:numPr>
        <w:spacing w:before="0" w:after="0" w:line="240" w:lineRule="auto"/>
        <w:rPr>
          <w:rFonts w:ascii="Arial" w:hAnsi="Arial" w:cs="Arial"/>
          <w:lang w:val="ru-RU"/>
        </w:rPr>
      </w:pPr>
      <w:r w:rsidRPr="002436C2">
        <w:rPr>
          <w:rFonts w:ascii="Arial" w:hAnsi="Arial" w:cs="Arial"/>
          <w:lang w:val="ru-RU"/>
        </w:rPr>
        <w:t xml:space="preserve">1 једна потписана и оверена бланко </w:t>
      </w:r>
      <w:r w:rsidRPr="002436C2">
        <w:rPr>
          <w:rFonts w:ascii="Arial" w:hAnsi="Arial" w:cs="Arial"/>
          <w:lang w:val="sr-Cyrl-RS"/>
        </w:rPr>
        <w:t>сопствена</w:t>
      </w:r>
      <w:r w:rsidRPr="002436C2">
        <w:rPr>
          <w:rFonts w:ascii="Arial" w:hAnsi="Arial" w:cs="Arial"/>
          <w:lang w:val="ru-RU"/>
        </w:rPr>
        <w:t xml:space="preserve"> меница као гаранција за озбиљност понуде </w:t>
      </w:r>
    </w:p>
    <w:p w14:paraId="09801C82" w14:textId="77777777" w:rsidR="007302F9" w:rsidRPr="002436C2" w:rsidRDefault="007302F9" w:rsidP="00AD21A3">
      <w:pPr>
        <w:pStyle w:val="ListParagraph"/>
        <w:numPr>
          <w:ilvl w:val="0"/>
          <w:numId w:val="26"/>
        </w:numPr>
        <w:spacing w:before="0" w:after="0" w:line="240" w:lineRule="auto"/>
        <w:rPr>
          <w:rFonts w:ascii="Arial" w:hAnsi="Arial" w:cs="Arial"/>
          <w:lang w:val="ru-RU"/>
        </w:rPr>
      </w:pPr>
      <w:r w:rsidRPr="002436C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2436C2" w:rsidRDefault="007302F9" w:rsidP="00AD21A3">
      <w:pPr>
        <w:pStyle w:val="ListParagraph"/>
        <w:numPr>
          <w:ilvl w:val="0"/>
          <w:numId w:val="26"/>
        </w:numPr>
        <w:spacing w:before="0" w:after="0" w:line="240" w:lineRule="auto"/>
        <w:rPr>
          <w:rFonts w:ascii="Arial" w:hAnsi="Arial" w:cs="Arial"/>
        </w:rPr>
      </w:pPr>
      <w:r w:rsidRPr="002436C2">
        <w:rPr>
          <w:rFonts w:ascii="Arial" w:hAnsi="Arial" w:cs="Arial"/>
        </w:rPr>
        <w:t xml:space="preserve">фотокопија ОП обрасца </w:t>
      </w:r>
    </w:p>
    <w:p w14:paraId="2947F013" w14:textId="77777777" w:rsidR="007302F9" w:rsidRPr="002436C2" w:rsidRDefault="007302F9" w:rsidP="00AD21A3">
      <w:pPr>
        <w:pStyle w:val="ListParagraph"/>
        <w:numPr>
          <w:ilvl w:val="0"/>
          <w:numId w:val="26"/>
        </w:numPr>
        <w:spacing w:before="0" w:after="0" w:line="240" w:lineRule="auto"/>
        <w:rPr>
          <w:rFonts w:ascii="Arial" w:hAnsi="Arial" w:cs="Arial"/>
          <w:lang w:val="ru-RU"/>
        </w:rPr>
      </w:pPr>
      <w:r w:rsidRPr="002436C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2436C2" w:rsidRDefault="007302F9" w:rsidP="007302F9">
      <w:pPr>
        <w:pStyle w:val="ListParagraph"/>
        <w:spacing w:before="0" w:after="0" w:line="240" w:lineRule="auto"/>
        <w:rPr>
          <w:rFonts w:ascii="Arial" w:hAnsi="Arial" w:cs="Arial"/>
          <w:lang w:val="ru-RU"/>
        </w:rPr>
      </w:pPr>
    </w:p>
    <w:p w14:paraId="58AF934F" w14:textId="77777777" w:rsidR="007302F9" w:rsidRPr="002436C2" w:rsidRDefault="007302F9" w:rsidP="007302F9">
      <w:pPr>
        <w:pStyle w:val="ListParagraph"/>
        <w:spacing w:before="0" w:after="0" w:line="240" w:lineRule="auto"/>
        <w:rPr>
          <w:rFonts w:ascii="Arial" w:hAnsi="Arial" w:cs="Arial"/>
          <w:lang w:val="ru-RU"/>
        </w:rPr>
      </w:pPr>
    </w:p>
    <w:p w14:paraId="62B31C68" w14:textId="77777777" w:rsidR="007302F9" w:rsidRPr="002436C2" w:rsidRDefault="007302F9" w:rsidP="007302F9">
      <w:pPr>
        <w:pStyle w:val="ListParagraph"/>
        <w:spacing w:before="0" w:after="0" w:line="240" w:lineRule="auto"/>
        <w:rPr>
          <w:rFonts w:ascii="Arial" w:hAnsi="Arial" w:cs="Arial"/>
          <w:i/>
          <w:lang w:val="sr-Cyrl-RS"/>
        </w:rPr>
      </w:pPr>
      <w:r w:rsidRPr="002436C2">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2436C2" w:rsidRDefault="007302F9" w:rsidP="007302F9">
      <w:pPr>
        <w:spacing w:before="0"/>
        <w:jc w:val="right"/>
        <w:rPr>
          <w:rFonts w:cs="Arial"/>
          <w:b/>
          <w:lang w:val="sr-Cyrl-RS"/>
        </w:rPr>
      </w:pPr>
    </w:p>
    <w:p w14:paraId="4EA9CD1E" w14:textId="77777777" w:rsidR="007302F9" w:rsidRPr="002436C2" w:rsidRDefault="007302F9" w:rsidP="007302F9">
      <w:pPr>
        <w:spacing w:before="0"/>
        <w:jc w:val="right"/>
        <w:rPr>
          <w:rFonts w:cs="Arial"/>
          <w:b/>
          <w:lang w:val="sr-Cyrl-RS"/>
        </w:rPr>
      </w:pPr>
    </w:p>
    <w:p w14:paraId="632EDE79" w14:textId="77777777" w:rsidR="007302F9" w:rsidRPr="002436C2" w:rsidRDefault="007302F9" w:rsidP="007302F9">
      <w:pPr>
        <w:spacing w:before="0"/>
        <w:jc w:val="right"/>
        <w:rPr>
          <w:rFonts w:cs="Arial"/>
          <w:b/>
          <w:lang w:val="sr-Cyrl-RS"/>
        </w:rPr>
      </w:pPr>
    </w:p>
    <w:p w14:paraId="1819BB59" w14:textId="77777777" w:rsidR="007302F9" w:rsidRPr="002436C2" w:rsidRDefault="007302F9" w:rsidP="007302F9">
      <w:pPr>
        <w:spacing w:before="0"/>
        <w:jc w:val="right"/>
        <w:rPr>
          <w:rFonts w:cs="Arial"/>
          <w:b/>
          <w:lang w:val="sr-Cyrl-RS"/>
        </w:rPr>
      </w:pPr>
    </w:p>
    <w:p w14:paraId="2E3514AF" w14:textId="77777777" w:rsidR="007302F9" w:rsidRPr="002436C2" w:rsidRDefault="007302F9" w:rsidP="007302F9">
      <w:pPr>
        <w:spacing w:before="0"/>
        <w:jc w:val="right"/>
        <w:rPr>
          <w:rFonts w:cs="Arial"/>
          <w:b/>
          <w:lang w:val="sr-Cyrl-RS"/>
        </w:rPr>
      </w:pPr>
    </w:p>
    <w:p w14:paraId="45673EC3" w14:textId="77777777" w:rsidR="007302F9" w:rsidRPr="002436C2" w:rsidRDefault="007302F9" w:rsidP="007302F9">
      <w:pPr>
        <w:spacing w:before="0"/>
        <w:jc w:val="right"/>
        <w:rPr>
          <w:rFonts w:cs="Arial"/>
          <w:b/>
          <w:lang w:val="sr-Cyrl-RS"/>
        </w:rPr>
      </w:pPr>
    </w:p>
    <w:p w14:paraId="24DF99BB" w14:textId="77777777" w:rsidR="007302F9" w:rsidRPr="002436C2" w:rsidRDefault="007302F9" w:rsidP="007302F9">
      <w:pPr>
        <w:spacing w:before="0"/>
        <w:jc w:val="right"/>
        <w:rPr>
          <w:rFonts w:cs="Arial"/>
          <w:b/>
          <w:lang w:val="sr-Cyrl-RS"/>
        </w:rPr>
      </w:pPr>
    </w:p>
    <w:p w14:paraId="31195B13" w14:textId="77777777" w:rsidR="007302F9" w:rsidRPr="002436C2" w:rsidRDefault="007302F9" w:rsidP="007302F9">
      <w:pPr>
        <w:spacing w:before="0"/>
        <w:jc w:val="right"/>
        <w:rPr>
          <w:rFonts w:cs="Arial"/>
          <w:b/>
          <w:lang w:val="sr-Cyrl-RS"/>
        </w:rPr>
      </w:pPr>
    </w:p>
    <w:p w14:paraId="34C7ADF6" w14:textId="77777777" w:rsidR="007302F9" w:rsidRPr="002436C2" w:rsidRDefault="007302F9" w:rsidP="007302F9">
      <w:pPr>
        <w:spacing w:before="0"/>
        <w:jc w:val="right"/>
        <w:rPr>
          <w:rFonts w:cs="Arial"/>
          <w:b/>
          <w:lang w:val="sr-Cyrl-RS"/>
        </w:rPr>
      </w:pPr>
    </w:p>
    <w:p w14:paraId="6B6989D6" w14:textId="77777777" w:rsidR="007302F9" w:rsidRPr="002436C2" w:rsidRDefault="007302F9" w:rsidP="007302F9">
      <w:pPr>
        <w:spacing w:before="0"/>
        <w:jc w:val="right"/>
        <w:rPr>
          <w:rFonts w:cs="Arial"/>
          <w:b/>
          <w:lang w:val="sr-Cyrl-RS"/>
        </w:rPr>
      </w:pPr>
    </w:p>
    <w:p w14:paraId="4AD9BDEB" w14:textId="77777777" w:rsidR="007302F9" w:rsidRPr="002436C2" w:rsidRDefault="007302F9" w:rsidP="007302F9">
      <w:pPr>
        <w:spacing w:before="0"/>
        <w:jc w:val="right"/>
        <w:rPr>
          <w:rFonts w:cs="Arial"/>
          <w:b/>
          <w:lang w:val="sr-Cyrl-RS"/>
        </w:rPr>
      </w:pPr>
    </w:p>
    <w:p w14:paraId="1E57BEDC" w14:textId="77777777" w:rsidR="007302F9" w:rsidRPr="002436C2" w:rsidRDefault="007302F9" w:rsidP="007302F9">
      <w:pPr>
        <w:spacing w:before="0"/>
        <w:jc w:val="right"/>
        <w:rPr>
          <w:rFonts w:cs="Arial"/>
          <w:b/>
          <w:lang w:val="sr-Cyrl-RS"/>
        </w:rPr>
      </w:pPr>
    </w:p>
    <w:p w14:paraId="2741B346" w14:textId="77777777" w:rsidR="007302F9" w:rsidRPr="002436C2" w:rsidRDefault="007302F9" w:rsidP="007302F9">
      <w:pPr>
        <w:spacing w:before="0"/>
        <w:jc w:val="right"/>
        <w:rPr>
          <w:rFonts w:cs="Arial"/>
          <w:b/>
          <w:lang w:val="sr-Cyrl-RS"/>
        </w:rPr>
      </w:pPr>
    </w:p>
    <w:p w14:paraId="1E87447F" w14:textId="77777777" w:rsidR="007302F9" w:rsidRPr="002436C2" w:rsidRDefault="007302F9" w:rsidP="007302F9">
      <w:pPr>
        <w:spacing w:before="0"/>
        <w:jc w:val="right"/>
        <w:rPr>
          <w:rFonts w:cs="Arial"/>
          <w:b/>
          <w:lang w:val="sr-Cyrl-RS"/>
        </w:rPr>
      </w:pPr>
    </w:p>
    <w:p w14:paraId="465B7B3A" w14:textId="77777777" w:rsidR="007302F9" w:rsidRPr="002436C2" w:rsidRDefault="007302F9" w:rsidP="007302F9">
      <w:pPr>
        <w:spacing w:before="0"/>
        <w:jc w:val="right"/>
        <w:rPr>
          <w:rFonts w:cs="Arial"/>
          <w:b/>
          <w:lang w:val="sr-Cyrl-RS"/>
        </w:rPr>
      </w:pPr>
    </w:p>
    <w:p w14:paraId="3E9337A9" w14:textId="77777777" w:rsidR="007302F9" w:rsidRPr="002436C2" w:rsidRDefault="007302F9" w:rsidP="007302F9">
      <w:pPr>
        <w:spacing w:before="0"/>
        <w:jc w:val="right"/>
        <w:rPr>
          <w:rFonts w:cs="Arial"/>
          <w:b/>
          <w:lang w:val="sr-Cyrl-RS"/>
        </w:rPr>
      </w:pPr>
    </w:p>
    <w:p w14:paraId="2CEFCD07" w14:textId="78FB2612" w:rsidR="001B50DE" w:rsidRPr="002436C2" w:rsidRDefault="001B50DE" w:rsidP="001B50DE">
      <w:pPr>
        <w:pStyle w:val="KDObrazac"/>
        <w:spacing w:before="0"/>
        <w:rPr>
          <w:lang w:val="sr-Cyrl-RS"/>
        </w:rPr>
      </w:pPr>
      <w:r w:rsidRPr="002436C2">
        <w:rPr>
          <w:lang w:val="ru-RU"/>
        </w:rPr>
        <w:t xml:space="preserve">ОБРАЗАЦ </w:t>
      </w:r>
      <w:r w:rsidRPr="002436C2">
        <w:rPr>
          <w:lang w:val="sr-Cyrl-RS"/>
        </w:rPr>
        <w:t>1</w:t>
      </w:r>
      <w:r w:rsidR="00707C87">
        <w:rPr>
          <w:lang w:val="sr-Cyrl-RS"/>
        </w:rPr>
        <w:t>2</w:t>
      </w:r>
      <w:r w:rsidRPr="002436C2">
        <w:rPr>
          <w:lang w:val="sr-Cyrl-RS"/>
        </w:rPr>
        <w:t>.</w:t>
      </w:r>
    </w:p>
    <w:p w14:paraId="7EC4A118" w14:textId="77777777" w:rsidR="007302F9" w:rsidRPr="002436C2" w:rsidRDefault="007302F9" w:rsidP="007302F9">
      <w:pPr>
        <w:spacing w:before="0"/>
        <w:jc w:val="right"/>
        <w:rPr>
          <w:rFonts w:cs="Arial"/>
          <w:b/>
        </w:rPr>
      </w:pPr>
    </w:p>
    <w:p w14:paraId="5864FF11" w14:textId="77777777" w:rsidR="007302F9" w:rsidRPr="002436C2" w:rsidRDefault="007302F9" w:rsidP="007302F9">
      <w:pPr>
        <w:spacing w:before="0"/>
        <w:rPr>
          <w:rFonts w:cs="Arial"/>
          <w:lang w:val="ru-RU"/>
        </w:rPr>
      </w:pPr>
      <w:r w:rsidRPr="002436C2">
        <w:rPr>
          <w:rFonts w:cs="Arial"/>
        </w:rPr>
        <w:t xml:space="preserve">Нa oснoву oдрeдби Зaкoнa o мeници (Сл. лист ФНРJ бр. 104/46 и 18/58; Сл. лист СФРJ бр. 16/65, 54/70 и 57/89; Сл. лист СРJ бр. 46/96, Сл. лист СЦГ бр. 01/03 Уст. </w:t>
      </w:r>
      <w:r w:rsidRPr="002436C2">
        <w:rPr>
          <w:rFonts w:cs="Arial"/>
          <w:lang w:val="ru-RU"/>
        </w:rPr>
        <w:t>Повеља</w:t>
      </w:r>
      <w:r w:rsidRPr="002436C2">
        <w:rPr>
          <w:rFonts w:cs="Arial"/>
          <w:lang w:val="sr-Cyrl-RS"/>
        </w:rPr>
        <w:t>, Сл.лист РС 80/15</w:t>
      </w:r>
      <w:r w:rsidRPr="002436C2">
        <w:rPr>
          <w:rFonts w:cs="Arial"/>
          <w:lang w:val="ru-RU"/>
        </w:rPr>
        <w:t>) и З</w:t>
      </w:r>
      <w:r w:rsidRPr="002436C2">
        <w:rPr>
          <w:rFonts w:cs="Arial"/>
        </w:rPr>
        <w:t>a</w:t>
      </w:r>
      <w:r w:rsidRPr="002436C2">
        <w:rPr>
          <w:rFonts w:cs="Arial"/>
          <w:lang w:val="ru-RU"/>
        </w:rPr>
        <w:t>к</w:t>
      </w:r>
      <w:r w:rsidRPr="002436C2">
        <w:rPr>
          <w:rFonts w:cs="Arial"/>
        </w:rPr>
        <w:t>o</w:t>
      </w:r>
      <w:r w:rsidRPr="002436C2">
        <w:rPr>
          <w:rFonts w:cs="Arial"/>
          <w:lang w:val="ru-RU"/>
        </w:rPr>
        <w:t>н</w:t>
      </w:r>
      <w:r w:rsidRPr="002436C2">
        <w:rPr>
          <w:rFonts w:cs="Arial"/>
        </w:rPr>
        <w:t>a</w:t>
      </w:r>
      <w:r w:rsidRPr="002436C2">
        <w:rPr>
          <w:rFonts w:cs="Arial"/>
          <w:lang w:val="ru-RU"/>
        </w:rPr>
        <w:t xml:space="preserve"> </w:t>
      </w:r>
      <w:r w:rsidRPr="002436C2">
        <w:rPr>
          <w:rFonts w:cs="Arial"/>
        </w:rPr>
        <w:t>o</w:t>
      </w:r>
      <w:r w:rsidRPr="002436C2">
        <w:rPr>
          <w:rFonts w:cs="Arial"/>
          <w:lang w:val="ru-RU"/>
        </w:rPr>
        <w:t xml:space="preserve"> </w:t>
      </w:r>
      <w:r w:rsidRPr="002436C2">
        <w:rPr>
          <w:rFonts w:cs="Arial"/>
          <w:lang w:val="sr-Cyrl-RS"/>
        </w:rPr>
        <w:t>платним услугама</w:t>
      </w:r>
      <w:r w:rsidRPr="002436C2">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2436C2" w:rsidRDefault="007302F9" w:rsidP="007302F9">
      <w:pPr>
        <w:spacing w:before="0"/>
        <w:rPr>
          <w:rFonts w:cs="Arial"/>
          <w:lang w:val="ru-RU"/>
        </w:rPr>
      </w:pPr>
    </w:p>
    <w:p w14:paraId="73979642" w14:textId="77777777" w:rsidR="007302F9" w:rsidRPr="002436C2" w:rsidRDefault="007302F9" w:rsidP="007302F9">
      <w:pPr>
        <w:spacing w:before="0"/>
        <w:rPr>
          <w:rFonts w:cs="Arial"/>
          <w:lang w:val="ru-RU"/>
        </w:rPr>
      </w:pPr>
      <w:r w:rsidRPr="002436C2">
        <w:rPr>
          <w:rFonts w:cs="Arial"/>
          <w:lang w:val="ru-RU"/>
        </w:rPr>
        <w:t>(напомена: не доставља се у понуди)</w:t>
      </w:r>
    </w:p>
    <w:p w14:paraId="196C4F26" w14:textId="77777777" w:rsidR="007302F9" w:rsidRPr="002436C2" w:rsidRDefault="007302F9" w:rsidP="007302F9">
      <w:pPr>
        <w:spacing w:before="0"/>
        <w:rPr>
          <w:rFonts w:cs="Arial"/>
          <w:lang w:val="ru-RU"/>
        </w:rPr>
      </w:pPr>
    </w:p>
    <w:p w14:paraId="6B25314E" w14:textId="77777777" w:rsidR="007302F9" w:rsidRPr="002436C2" w:rsidRDefault="007302F9" w:rsidP="007302F9">
      <w:pPr>
        <w:spacing w:before="0"/>
        <w:rPr>
          <w:rFonts w:cs="Arial"/>
          <w:lang w:val="ru-RU"/>
        </w:rPr>
      </w:pPr>
      <w:r w:rsidRPr="002436C2">
        <w:rPr>
          <w:rFonts w:cs="Arial"/>
          <w:lang w:val="ru-RU"/>
        </w:rPr>
        <w:t>ДУЖНИК:  …………………………………………………………………………........................</w:t>
      </w:r>
    </w:p>
    <w:p w14:paraId="0CE168A3" w14:textId="77777777" w:rsidR="007302F9" w:rsidRPr="002436C2" w:rsidRDefault="007302F9" w:rsidP="007302F9">
      <w:pPr>
        <w:spacing w:before="0"/>
        <w:rPr>
          <w:rFonts w:cs="Arial"/>
          <w:lang w:val="ru-RU"/>
        </w:rPr>
      </w:pPr>
      <w:r w:rsidRPr="002436C2">
        <w:rPr>
          <w:rFonts w:cs="Arial"/>
          <w:lang w:val="ru-RU"/>
        </w:rPr>
        <w:t>(назив и седиште Понуђача)</w:t>
      </w:r>
    </w:p>
    <w:p w14:paraId="3E77ECE3" w14:textId="77777777" w:rsidR="007302F9" w:rsidRPr="002436C2" w:rsidRDefault="007302F9" w:rsidP="007302F9">
      <w:pPr>
        <w:spacing w:before="0"/>
        <w:rPr>
          <w:rFonts w:cs="Arial"/>
          <w:lang w:val="ru-RU"/>
        </w:rPr>
      </w:pPr>
      <w:r w:rsidRPr="002436C2">
        <w:rPr>
          <w:rFonts w:cs="Arial"/>
          <w:lang w:val="ru-RU"/>
        </w:rPr>
        <w:t>МАТИЧНИ БРОЈ ДУЖНИКА (Понуђача): ..................................................................</w:t>
      </w:r>
    </w:p>
    <w:p w14:paraId="19C798BC" w14:textId="77777777" w:rsidR="007302F9" w:rsidRPr="002436C2" w:rsidRDefault="007302F9" w:rsidP="007302F9">
      <w:pPr>
        <w:spacing w:before="0"/>
        <w:rPr>
          <w:rFonts w:cs="Arial"/>
          <w:lang w:val="ru-RU"/>
        </w:rPr>
      </w:pPr>
      <w:r w:rsidRPr="002436C2">
        <w:rPr>
          <w:rFonts w:cs="Arial"/>
          <w:lang w:val="ru-RU"/>
        </w:rPr>
        <w:t>ТЕКУЋИ РАЧУН ДУЖНИКА (Понуђача): ...................................................................</w:t>
      </w:r>
    </w:p>
    <w:p w14:paraId="193B16BA" w14:textId="77777777" w:rsidR="007302F9" w:rsidRPr="002436C2" w:rsidRDefault="007302F9" w:rsidP="007302F9">
      <w:pPr>
        <w:spacing w:before="0"/>
        <w:rPr>
          <w:rFonts w:cs="Arial"/>
        </w:rPr>
      </w:pPr>
      <w:r w:rsidRPr="002436C2">
        <w:rPr>
          <w:rFonts w:cs="Arial"/>
        </w:rPr>
        <w:t>ПИБ ДУЖНИКА (Понуђача): ........................................................................................</w:t>
      </w:r>
    </w:p>
    <w:p w14:paraId="0AE39A6A" w14:textId="77777777" w:rsidR="007302F9" w:rsidRPr="002436C2" w:rsidRDefault="007302F9" w:rsidP="007302F9">
      <w:pPr>
        <w:spacing w:before="0"/>
        <w:rPr>
          <w:rFonts w:cs="Arial"/>
        </w:rPr>
      </w:pPr>
    </w:p>
    <w:p w14:paraId="58A79ADD" w14:textId="77777777" w:rsidR="007302F9" w:rsidRPr="002436C2" w:rsidRDefault="007302F9" w:rsidP="007302F9">
      <w:pPr>
        <w:spacing w:before="0"/>
        <w:rPr>
          <w:rFonts w:cs="Arial"/>
          <w:lang w:val="ru-RU"/>
        </w:rPr>
      </w:pPr>
      <w:r w:rsidRPr="002436C2">
        <w:rPr>
          <w:rFonts w:cs="Arial"/>
          <w:lang w:val="ru-RU"/>
        </w:rPr>
        <w:t>и з д а ј е  д а н а ............................ године</w:t>
      </w:r>
    </w:p>
    <w:p w14:paraId="30ECFFA1" w14:textId="77777777" w:rsidR="007302F9" w:rsidRPr="002436C2" w:rsidRDefault="007302F9" w:rsidP="007302F9">
      <w:pPr>
        <w:spacing w:before="0"/>
        <w:rPr>
          <w:rFonts w:cs="Arial"/>
          <w:lang w:val="ru-RU"/>
        </w:rPr>
      </w:pPr>
    </w:p>
    <w:p w14:paraId="0F179A2F" w14:textId="77777777" w:rsidR="007302F9" w:rsidRPr="002436C2" w:rsidRDefault="007302F9" w:rsidP="007302F9">
      <w:pPr>
        <w:spacing w:before="0"/>
        <w:rPr>
          <w:rFonts w:cs="Arial"/>
          <w:lang w:val="ru-RU"/>
        </w:rPr>
      </w:pPr>
    </w:p>
    <w:p w14:paraId="1782B69F" w14:textId="77777777" w:rsidR="007302F9" w:rsidRPr="002436C2" w:rsidRDefault="007302F9" w:rsidP="007302F9">
      <w:pPr>
        <w:spacing w:before="0"/>
        <w:jc w:val="center"/>
        <w:rPr>
          <w:rFonts w:cs="Arial"/>
          <w:b/>
          <w:lang w:val="ru-RU"/>
        </w:rPr>
      </w:pPr>
      <w:r w:rsidRPr="002436C2">
        <w:rPr>
          <w:rFonts w:cs="Arial"/>
          <w:b/>
          <w:lang w:val="ru-RU"/>
        </w:rPr>
        <w:t xml:space="preserve">МЕНИЧНО ПИСМО – ОВЛАШЋЕЊЕ ЗА КОРИСНИКА  БЛАНКО </w:t>
      </w:r>
      <w:r w:rsidRPr="002436C2">
        <w:rPr>
          <w:rFonts w:cs="Arial"/>
          <w:b/>
          <w:lang w:val="sr-Cyrl-RS"/>
        </w:rPr>
        <w:t>СОПСТВЕНЕ</w:t>
      </w:r>
      <w:r w:rsidRPr="002436C2">
        <w:rPr>
          <w:rFonts w:cs="Arial"/>
          <w:b/>
          <w:lang w:val="ru-RU"/>
        </w:rPr>
        <w:t xml:space="preserve"> МЕНИЦЕ</w:t>
      </w:r>
    </w:p>
    <w:p w14:paraId="0CA4B86C" w14:textId="77777777" w:rsidR="007302F9" w:rsidRPr="002436C2" w:rsidRDefault="007302F9" w:rsidP="007302F9">
      <w:pPr>
        <w:spacing w:before="0"/>
        <w:rPr>
          <w:rFonts w:cs="Arial"/>
          <w:lang w:val="ru-RU"/>
        </w:rPr>
      </w:pPr>
    </w:p>
    <w:p w14:paraId="2643C5BA" w14:textId="05FC2E9A" w:rsidR="007302F9" w:rsidRPr="002436C2"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436C2">
        <w:rPr>
          <w:rFonts w:cs="Arial"/>
          <w:b w:val="0"/>
          <w:sz w:val="22"/>
          <w:szCs w:val="22"/>
          <w:lang w:val="ru-RU"/>
        </w:rPr>
        <w:t xml:space="preserve">КОРИСНИК - ПОВЕРИЛАЦ:Јавно предузеће „Електроприведа Србије“ </w:t>
      </w:r>
      <w:r w:rsidRPr="002436C2">
        <w:rPr>
          <w:rFonts w:cs="Arial"/>
          <w:b w:val="0"/>
          <w:sz w:val="22"/>
          <w:szCs w:val="22"/>
          <w:lang w:val="sr-Cyrl-RS"/>
        </w:rPr>
        <w:t xml:space="preserve">Београд, Улица </w:t>
      </w:r>
      <w:r w:rsidR="00B560B5" w:rsidRPr="002436C2">
        <w:rPr>
          <w:rFonts w:cs="Arial"/>
          <w:lang w:val="ru-RU"/>
        </w:rPr>
        <w:t>Балканска 13</w:t>
      </w:r>
      <w:r w:rsidRPr="002436C2">
        <w:rPr>
          <w:rFonts w:cs="Arial"/>
          <w:b w:val="0"/>
          <w:sz w:val="22"/>
          <w:szCs w:val="22"/>
          <w:lang w:val="ru-RU"/>
        </w:rPr>
        <w:t>,</w:t>
      </w:r>
      <w:r w:rsidRPr="002436C2">
        <w:rPr>
          <w:rFonts w:cs="Arial"/>
          <w:b w:val="0"/>
          <w:sz w:val="22"/>
          <w:szCs w:val="22"/>
          <w:lang w:val="sr-Cyrl-CS"/>
        </w:rPr>
        <w:t xml:space="preserve"> </w:t>
      </w:r>
      <w:r w:rsidRPr="002436C2">
        <w:rPr>
          <w:rFonts w:cs="Arial"/>
          <w:b w:val="0"/>
          <w:sz w:val="22"/>
          <w:szCs w:val="22"/>
          <w:lang w:val="sr-Cyrl-RS"/>
        </w:rPr>
        <w:t>огранак ТЕ-КО Костолац, улица Николе Тесле бр.5-7, 12208 Костолац</w:t>
      </w:r>
      <w:r w:rsidRPr="002436C2">
        <w:rPr>
          <w:rFonts w:cs="Arial"/>
          <w:b w:val="0"/>
          <w:sz w:val="22"/>
          <w:szCs w:val="22"/>
          <w:lang w:val="ru-RU"/>
        </w:rPr>
        <w:t xml:space="preserve">, Матични број 20053658, ПИБ 103920327, бр. Тек. рачуна: 160-700-13 </w:t>
      </w:r>
      <w:r w:rsidRPr="002436C2">
        <w:rPr>
          <w:rFonts w:cs="Arial"/>
          <w:b w:val="0"/>
          <w:sz w:val="22"/>
          <w:szCs w:val="22"/>
        </w:rPr>
        <w:t>Banka</w:t>
      </w:r>
      <w:r w:rsidRPr="002436C2">
        <w:rPr>
          <w:rFonts w:cs="Arial"/>
          <w:b w:val="0"/>
          <w:sz w:val="22"/>
          <w:szCs w:val="22"/>
          <w:lang w:val="ru-RU"/>
        </w:rPr>
        <w:t xml:space="preserve"> </w:t>
      </w:r>
      <w:r w:rsidRPr="002436C2">
        <w:rPr>
          <w:rFonts w:cs="Arial"/>
          <w:b w:val="0"/>
          <w:sz w:val="22"/>
          <w:szCs w:val="22"/>
        </w:rPr>
        <w:t>Intesa</w:t>
      </w:r>
      <w:r w:rsidRPr="002436C2">
        <w:rPr>
          <w:rFonts w:cs="Arial"/>
          <w:b w:val="0"/>
          <w:sz w:val="22"/>
          <w:szCs w:val="22"/>
          <w:lang w:val="ru-RU"/>
        </w:rPr>
        <w:t xml:space="preserve">, </w:t>
      </w:r>
    </w:p>
    <w:p w14:paraId="110536C8" w14:textId="77777777" w:rsidR="007302F9" w:rsidRPr="002436C2" w:rsidRDefault="007302F9" w:rsidP="007302F9">
      <w:pPr>
        <w:tabs>
          <w:tab w:val="left" w:pos="1418"/>
        </w:tabs>
        <w:spacing w:before="0"/>
        <w:rPr>
          <w:rFonts w:cs="Arial"/>
          <w:lang w:val="sr-Cyrl-RS"/>
        </w:rPr>
      </w:pPr>
      <w:r w:rsidRPr="002436C2">
        <w:rPr>
          <w:rFonts w:cs="Arial"/>
          <w:lang w:val="ru-RU"/>
        </w:rPr>
        <w:t xml:space="preserve"> </w:t>
      </w:r>
      <w:r w:rsidRPr="002436C2">
        <w:rPr>
          <w:rFonts w:cs="Arial"/>
          <w:lang w:val="ru-RU"/>
        </w:rPr>
        <w:tab/>
      </w:r>
    </w:p>
    <w:p w14:paraId="101351B4" w14:textId="77777777" w:rsidR="007302F9" w:rsidRPr="002436C2" w:rsidRDefault="007302F9" w:rsidP="007302F9">
      <w:pPr>
        <w:spacing w:before="0"/>
        <w:rPr>
          <w:rFonts w:cs="Arial"/>
          <w:lang w:val="ru-RU"/>
        </w:rPr>
      </w:pPr>
    </w:p>
    <w:p w14:paraId="50321EF6" w14:textId="77F01D2C" w:rsidR="007302F9" w:rsidRPr="002436C2" w:rsidRDefault="007302F9" w:rsidP="007302F9">
      <w:pPr>
        <w:spacing w:before="0"/>
        <w:rPr>
          <w:rFonts w:cs="Arial"/>
          <w:lang w:val="ru-RU"/>
        </w:rPr>
      </w:pPr>
      <w:r w:rsidRPr="002436C2">
        <w:rPr>
          <w:rFonts w:cs="Arial"/>
          <w:lang w:val="ru-RU"/>
        </w:rPr>
        <w:t xml:space="preserve">Предајемо вам 1 (једну) потписану и оверену, бланко  </w:t>
      </w:r>
      <w:r w:rsidRPr="002436C2">
        <w:rPr>
          <w:rFonts w:cs="Arial"/>
          <w:lang w:val="sr-Cyrl-RS"/>
        </w:rPr>
        <w:t>сопствену</w:t>
      </w:r>
      <w:r w:rsidRPr="002436C2">
        <w:rPr>
          <w:rFonts w:cs="Arial"/>
          <w:lang w:val="ru-RU"/>
        </w:rPr>
        <w:t xml:space="preserve">  меницу</w:t>
      </w:r>
      <w:r w:rsidRPr="002436C2">
        <w:rPr>
          <w:rFonts w:cs="Arial"/>
          <w:lang w:val="sr-Cyrl-RS"/>
        </w:rPr>
        <w:t xml:space="preserve"> која је неопозива, без права протеста и наплатива на први позив</w:t>
      </w:r>
      <w:r w:rsidRPr="002436C2">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2436C2">
        <w:rPr>
          <w:rFonts w:cs="Arial"/>
          <w:lang w:val="sr-Cyrl-RS"/>
        </w:rPr>
        <w:t xml:space="preserve"> Београд, Улица</w:t>
      </w:r>
      <w:r w:rsidRPr="002436C2">
        <w:rPr>
          <w:rFonts w:cs="Arial"/>
          <w:lang w:val="ru-RU"/>
        </w:rPr>
        <w:t xml:space="preserve"> </w:t>
      </w:r>
      <w:r w:rsidR="00B560B5" w:rsidRPr="002436C2">
        <w:rPr>
          <w:rFonts w:cs="Arial"/>
          <w:lang w:val="ru-RU"/>
        </w:rPr>
        <w:t>Балканска 13</w:t>
      </w:r>
      <w:r w:rsidRPr="002436C2">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2436C2" w:rsidRDefault="007302F9" w:rsidP="007302F9">
      <w:pPr>
        <w:spacing w:before="0"/>
        <w:rPr>
          <w:rFonts w:cs="Arial"/>
          <w:lang w:val="ru-RU"/>
        </w:rPr>
      </w:pPr>
    </w:p>
    <w:p w14:paraId="3799E2BF" w14:textId="1AFEC7DB" w:rsidR="007302F9" w:rsidRPr="002436C2" w:rsidRDefault="007302F9" w:rsidP="007302F9">
      <w:pPr>
        <w:spacing w:before="0"/>
        <w:rPr>
          <w:rFonts w:cs="Arial"/>
          <w:lang w:val="ru-RU"/>
        </w:rPr>
      </w:pPr>
      <w:r w:rsidRPr="002436C2">
        <w:rPr>
          <w:rFonts w:cs="Arial"/>
          <w:lang w:val="ru-RU"/>
        </w:rPr>
        <w:t xml:space="preserve">Издата бланко </w:t>
      </w:r>
      <w:r w:rsidRPr="002436C2">
        <w:rPr>
          <w:rFonts w:cs="Arial"/>
          <w:lang w:val="sr-Cyrl-RS"/>
        </w:rPr>
        <w:t>сопствена</w:t>
      </w:r>
      <w:r w:rsidRPr="002436C2">
        <w:rPr>
          <w:rFonts w:cs="Arial"/>
          <w:lang w:val="ru-RU"/>
        </w:rPr>
        <w:t xml:space="preserve"> меница серијски број</w:t>
      </w:r>
      <w:r w:rsidRPr="002436C2">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2436C2">
        <w:rPr>
          <w:rFonts w:cs="Arial"/>
          <w:lang w:val="sr-Cyrl-RS"/>
        </w:rPr>
        <w:t>три</w:t>
      </w:r>
      <w:r w:rsidRPr="002436C2">
        <w:rPr>
          <w:rFonts w:cs="Arial"/>
          <w:lang w:val="ru-RU"/>
        </w:rPr>
        <w:t>десет) дана од уговореног рока</w:t>
      </w:r>
      <w:r w:rsidR="000E5687" w:rsidRPr="002436C2">
        <w:rPr>
          <w:rFonts w:cs="Arial"/>
          <w:lang w:val="ru-RU"/>
        </w:rPr>
        <w:t xml:space="preserve"> завршетка посла</w:t>
      </w:r>
      <w:r w:rsidRPr="002436C2">
        <w:rPr>
          <w:rFonts w:cs="Arial"/>
          <w:lang w:val="ru-RU"/>
        </w:rPr>
        <w:t xml:space="preserve">  с тим да евентуални</w:t>
      </w:r>
      <w:r w:rsidRPr="002436C2">
        <w:rPr>
          <w:rFonts w:cs="Arial"/>
          <w:lang w:val="ru-RU"/>
        </w:rPr>
        <w:br/>
        <w:t>продужетак</w:t>
      </w:r>
      <w:r w:rsidR="000E5687" w:rsidRPr="002436C2">
        <w:rPr>
          <w:rFonts w:cs="Arial"/>
          <w:lang w:val="ru-RU"/>
        </w:rPr>
        <w:t xml:space="preserve"> овог</w:t>
      </w:r>
      <w:r w:rsidRPr="002436C2">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w:t>
      </w:r>
      <w:r w:rsidR="003C4738" w:rsidRPr="002436C2">
        <w:rPr>
          <w:rFonts w:cs="Arial"/>
          <w:lang w:val="ru-RU"/>
        </w:rPr>
        <w:t>заврештак посла.</w:t>
      </w:r>
    </w:p>
    <w:p w14:paraId="259C7ABA" w14:textId="77777777" w:rsidR="007302F9" w:rsidRPr="002436C2" w:rsidRDefault="007302F9" w:rsidP="007302F9">
      <w:pPr>
        <w:spacing w:before="0"/>
        <w:rPr>
          <w:rFonts w:cs="Arial"/>
          <w:lang w:val="ru-RU"/>
        </w:rPr>
      </w:pPr>
    </w:p>
    <w:p w14:paraId="7F1CF407" w14:textId="77777777" w:rsidR="007302F9" w:rsidRPr="002436C2" w:rsidRDefault="007302F9" w:rsidP="007302F9">
      <w:pPr>
        <w:spacing w:before="0"/>
        <w:rPr>
          <w:rFonts w:cs="Arial"/>
          <w:lang w:val="ru-RU"/>
        </w:rPr>
      </w:pPr>
      <w:r w:rsidRPr="002436C2">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2436C2">
        <w:rPr>
          <w:rFonts w:cs="Arial"/>
        </w:rPr>
        <w:t>e</w:t>
      </w:r>
      <w:r w:rsidRPr="002436C2">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2436C2">
        <w:rPr>
          <w:rFonts w:cs="Arial"/>
          <w:lang w:val="ru-RU"/>
        </w:rPr>
        <w:lastRenderedPageBreak/>
        <w:t xml:space="preserve">бр.______ код __________________ Банке, а у корист текућег рачуна Повериоца бр. 160-700-13 </w:t>
      </w:r>
      <w:r w:rsidRPr="002436C2">
        <w:rPr>
          <w:rFonts w:cs="Arial"/>
        </w:rPr>
        <w:t>Banka</w:t>
      </w:r>
      <w:r w:rsidRPr="002436C2">
        <w:rPr>
          <w:rFonts w:cs="Arial"/>
          <w:lang w:val="ru-RU"/>
        </w:rPr>
        <w:t xml:space="preserve"> </w:t>
      </w:r>
      <w:r w:rsidRPr="002436C2">
        <w:rPr>
          <w:rFonts w:cs="Arial"/>
        </w:rPr>
        <w:t>Intesa</w:t>
      </w:r>
      <w:r w:rsidRPr="002436C2">
        <w:rPr>
          <w:rFonts w:cs="Arial"/>
          <w:lang w:val="ru-RU"/>
        </w:rPr>
        <w:t>.</w:t>
      </w:r>
    </w:p>
    <w:p w14:paraId="14CAB52B" w14:textId="77777777" w:rsidR="007302F9" w:rsidRPr="002436C2" w:rsidRDefault="007302F9" w:rsidP="007302F9">
      <w:pPr>
        <w:spacing w:before="0"/>
        <w:rPr>
          <w:rFonts w:cs="Arial"/>
          <w:lang w:val="ru-RU"/>
        </w:rPr>
      </w:pPr>
    </w:p>
    <w:p w14:paraId="3F94F994" w14:textId="77777777" w:rsidR="007302F9" w:rsidRPr="002436C2" w:rsidRDefault="007302F9" w:rsidP="007302F9">
      <w:pPr>
        <w:spacing w:before="0"/>
        <w:rPr>
          <w:rFonts w:cs="Arial"/>
          <w:lang w:val="ru-RU"/>
        </w:rPr>
      </w:pPr>
      <w:r w:rsidRPr="002436C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2436C2" w:rsidRDefault="007302F9" w:rsidP="007302F9">
      <w:pPr>
        <w:spacing w:before="0"/>
        <w:rPr>
          <w:rFonts w:cs="Arial"/>
          <w:lang w:val="ru-RU"/>
        </w:rPr>
      </w:pPr>
    </w:p>
    <w:p w14:paraId="58C83713" w14:textId="77777777" w:rsidR="007302F9" w:rsidRPr="002436C2" w:rsidRDefault="007302F9" w:rsidP="007302F9">
      <w:pPr>
        <w:spacing w:before="0"/>
        <w:rPr>
          <w:rFonts w:cs="Arial"/>
          <w:lang w:val="ru-RU"/>
        </w:rPr>
      </w:pPr>
      <w:r w:rsidRPr="002436C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2436C2" w:rsidRDefault="007302F9" w:rsidP="007302F9">
      <w:pPr>
        <w:spacing w:before="0"/>
        <w:rPr>
          <w:rFonts w:cs="Arial"/>
          <w:lang w:val="ru-RU"/>
        </w:rPr>
      </w:pPr>
    </w:p>
    <w:p w14:paraId="5472F40C" w14:textId="77777777" w:rsidR="007302F9" w:rsidRPr="002436C2" w:rsidRDefault="007302F9" w:rsidP="007302F9">
      <w:pPr>
        <w:spacing w:before="0"/>
        <w:rPr>
          <w:rFonts w:cs="Arial"/>
          <w:lang w:val="ru-RU"/>
        </w:rPr>
      </w:pPr>
      <w:r w:rsidRPr="002436C2">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2436C2" w:rsidRDefault="007302F9" w:rsidP="007302F9">
      <w:pPr>
        <w:spacing w:before="0"/>
        <w:rPr>
          <w:rFonts w:cs="Arial"/>
          <w:lang w:val="ru-RU"/>
        </w:rPr>
      </w:pPr>
    </w:p>
    <w:p w14:paraId="5461F8D8" w14:textId="77777777" w:rsidR="007302F9" w:rsidRPr="002436C2" w:rsidRDefault="007302F9" w:rsidP="007302F9">
      <w:pPr>
        <w:spacing w:before="0"/>
        <w:rPr>
          <w:rFonts w:cs="Arial"/>
          <w:lang w:val="ru-RU"/>
        </w:rPr>
      </w:pPr>
      <w:r w:rsidRPr="002436C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2436C2" w:rsidRDefault="007302F9" w:rsidP="007302F9">
      <w:pPr>
        <w:spacing w:before="0"/>
        <w:rPr>
          <w:rFonts w:cs="Arial"/>
        </w:rPr>
      </w:pPr>
      <w:r w:rsidRPr="002436C2">
        <w:rPr>
          <w:rFonts w:cs="Arial"/>
        </w:rPr>
        <w:t xml:space="preserve">Место и датум издавања Овлашћења          </w:t>
      </w:r>
    </w:p>
    <w:p w14:paraId="50DEF595" w14:textId="77777777" w:rsidR="007302F9" w:rsidRPr="002436C2" w:rsidRDefault="007302F9" w:rsidP="007302F9">
      <w:pPr>
        <w:spacing w:before="0"/>
        <w:rPr>
          <w:rFonts w:cs="Arial"/>
        </w:rPr>
      </w:pPr>
    </w:p>
    <w:p w14:paraId="1480327E" w14:textId="77777777" w:rsidR="007302F9" w:rsidRPr="002436C2" w:rsidRDefault="007302F9" w:rsidP="007302F9">
      <w:pPr>
        <w:spacing w:before="0"/>
        <w:rPr>
          <w:rFonts w:cs="Arial"/>
        </w:rPr>
      </w:pPr>
      <w:r w:rsidRPr="002436C2">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2436C2" w:rsidRPr="002436C2" w14:paraId="4267F982" w14:textId="77777777" w:rsidTr="008D0D9B">
        <w:trPr>
          <w:jc w:val="center"/>
        </w:trPr>
        <w:tc>
          <w:tcPr>
            <w:tcW w:w="3882" w:type="dxa"/>
          </w:tcPr>
          <w:p w14:paraId="151DCBB1" w14:textId="77777777" w:rsidR="007302F9" w:rsidRPr="002436C2" w:rsidRDefault="007302F9" w:rsidP="008D0D9B">
            <w:pPr>
              <w:spacing w:before="0"/>
              <w:jc w:val="center"/>
              <w:rPr>
                <w:rFonts w:cs="Arial"/>
              </w:rPr>
            </w:pPr>
            <w:r w:rsidRPr="002436C2">
              <w:rPr>
                <w:rFonts w:cs="Arial"/>
              </w:rPr>
              <w:t>Датум:</w:t>
            </w:r>
          </w:p>
        </w:tc>
        <w:tc>
          <w:tcPr>
            <w:tcW w:w="2127" w:type="dxa"/>
          </w:tcPr>
          <w:p w14:paraId="331BF674" w14:textId="77777777" w:rsidR="007302F9" w:rsidRPr="002436C2" w:rsidRDefault="007302F9" w:rsidP="008D0D9B">
            <w:pPr>
              <w:spacing w:before="0"/>
              <w:jc w:val="center"/>
              <w:rPr>
                <w:rFonts w:cs="Arial"/>
                <w:lang w:val="ru-RU"/>
              </w:rPr>
            </w:pPr>
          </w:p>
        </w:tc>
        <w:tc>
          <w:tcPr>
            <w:tcW w:w="4022" w:type="dxa"/>
          </w:tcPr>
          <w:p w14:paraId="52CA9FF9" w14:textId="77777777" w:rsidR="007302F9" w:rsidRPr="002436C2" w:rsidRDefault="007302F9" w:rsidP="008D0D9B">
            <w:pPr>
              <w:spacing w:before="0"/>
              <w:jc w:val="center"/>
              <w:rPr>
                <w:rFonts w:cs="Arial"/>
                <w:lang w:val="ru-RU"/>
              </w:rPr>
            </w:pPr>
            <w:r w:rsidRPr="002436C2">
              <w:rPr>
                <w:rFonts w:cs="Arial"/>
              </w:rPr>
              <w:t>Понуђач</w:t>
            </w:r>
            <w:r w:rsidRPr="002436C2">
              <w:rPr>
                <w:rFonts w:cs="Arial"/>
                <w:lang w:val="ru-RU"/>
              </w:rPr>
              <w:t>:</w:t>
            </w:r>
          </w:p>
        </w:tc>
      </w:tr>
      <w:tr w:rsidR="002436C2" w:rsidRPr="002436C2" w14:paraId="4F8FBEF7" w14:textId="77777777" w:rsidTr="008D0D9B">
        <w:trPr>
          <w:jc w:val="center"/>
        </w:trPr>
        <w:tc>
          <w:tcPr>
            <w:tcW w:w="3882" w:type="dxa"/>
          </w:tcPr>
          <w:p w14:paraId="29DBD934" w14:textId="77777777" w:rsidR="007302F9" w:rsidRPr="002436C2" w:rsidRDefault="007302F9" w:rsidP="008D0D9B">
            <w:pPr>
              <w:spacing w:before="0"/>
              <w:jc w:val="center"/>
              <w:rPr>
                <w:rFonts w:cs="Arial"/>
              </w:rPr>
            </w:pPr>
          </w:p>
        </w:tc>
        <w:tc>
          <w:tcPr>
            <w:tcW w:w="2127" w:type="dxa"/>
          </w:tcPr>
          <w:p w14:paraId="722865B9" w14:textId="77777777" w:rsidR="007302F9" w:rsidRPr="002436C2" w:rsidRDefault="007302F9" w:rsidP="008D0D9B">
            <w:pPr>
              <w:spacing w:before="0"/>
              <w:jc w:val="center"/>
              <w:rPr>
                <w:rFonts w:cs="Arial"/>
              </w:rPr>
            </w:pPr>
            <w:r w:rsidRPr="002436C2">
              <w:rPr>
                <w:rFonts w:cs="Arial"/>
              </w:rPr>
              <w:t>М.П.</w:t>
            </w:r>
          </w:p>
        </w:tc>
        <w:tc>
          <w:tcPr>
            <w:tcW w:w="4022" w:type="dxa"/>
          </w:tcPr>
          <w:p w14:paraId="12D34F23" w14:textId="77777777" w:rsidR="007302F9" w:rsidRPr="002436C2" w:rsidRDefault="007302F9" w:rsidP="008D0D9B">
            <w:pPr>
              <w:spacing w:before="0"/>
              <w:jc w:val="center"/>
              <w:rPr>
                <w:rFonts w:cs="Arial"/>
                <w:lang w:val="ru-RU"/>
              </w:rPr>
            </w:pPr>
          </w:p>
        </w:tc>
      </w:tr>
      <w:tr w:rsidR="002436C2" w:rsidRPr="002436C2" w14:paraId="1ED249A3" w14:textId="77777777" w:rsidTr="008D0D9B">
        <w:trPr>
          <w:jc w:val="center"/>
        </w:trPr>
        <w:tc>
          <w:tcPr>
            <w:tcW w:w="3882" w:type="dxa"/>
            <w:tcBorders>
              <w:bottom w:val="single" w:sz="4" w:space="0" w:color="auto"/>
            </w:tcBorders>
          </w:tcPr>
          <w:p w14:paraId="589DEDFC" w14:textId="77777777" w:rsidR="007302F9" w:rsidRPr="002436C2" w:rsidRDefault="007302F9" w:rsidP="008D0D9B">
            <w:pPr>
              <w:spacing w:before="0"/>
              <w:jc w:val="center"/>
              <w:rPr>
                <w:rFonts w:cs="Arial"/>
              </w:rPr>
            </w:pPr>
          </w:p>
        </w:tc>
        <w:tc>
          <w:tcPr>
            <w:tcW w:w="2127" w:type="dxa"/>
          </w:tcPr>
          <w:p w14:paraId="3DBFB7BC" w14:textId="77777777" w:rsidR="007302F9" w:rsidRPr="002436C2"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2436C2" w:rsidRDefault="007302F9" w:rsidP="008D0D9B">
            <w:pPr>
              <w:spacing w:before="0"/>
              <w:jc w:val="center"/>
              <w:rPr>
                <w:rFonts w:cs="Arial"/>
                <w:lang w:val="ru-RU"/>
              </w:rPr>
            </w:pPr>
          </w:p>
        </w:tc>
      </w:tr>
    </w:tbl>
    <w:p w14:paraId="045FC743" w14:textId="77777777" w:rsidR="007302F9" w:rsidRPr="002436C2" w:rsidRDefault="007302F9" w:rsidP="007302F9">
      <w:pPr>
        <w:spacing w:before="0"/>
        <w:rPr>
          <w:rFonts w:cs="Arial"/>
        </w:rPr>
      </w:pPr>
      <w:r w:rsidRPr="002436C2">
        <w:rPr>
          <w:rFonts w:cs="Arial"/>
        </w:rPr>
        <w:t xml:space="preserve">                                                                                              Потпис овлашћеног лица</w:t>
      </w:r>
    </w:p>
    <w:p w14:paraId="696C0F08" w14:textId="77777777" w:rsidR="007302F9" w:rsidRPr="002436C2" w:rsidRDefault="007302F9" w:rsidP="007302F9">
      <w:pPr>
        <w:spacing w:before="0"/>
        <w:rPr>
          <w:rFonts w:cs="Arial"/>
        </w:rPr>
      </w:pPr>
    </w:p>
    <w:p w14:paraId="7189A0DC" w14:textId="77777777" w:rsidR="007302F9" w:rsidRPr="002436C2" w:rsidRDefault="007302F9" w:rsidP="007302F9">
      <w:pPr>
        <w:spacing w:before="0"/>
        <w:rPr>
          <w:rFonts w:cs="Arial"/>
        </w:rPr>
      </w:pPr>
      <w:r w:rsidRPr="002436C2">
        <w:rPr>
          <w:rFonts w:cs="Arial"/>
        </w:rPr>
        <w:t>Прилог:</w:t>
      </w:r>
    </w:p>
    <w:p w14:paraId="47ED1AE5" w14:textId="77777777" w:rsidR="007302F9" w:rsidRPr="002436C2" w:rsidRDefault="007302F9" w:rsidP="00AD21A3">
      <w:pPr>
        <w:pStyle w:val="ListParagraph"/>
        <w:numPr>
          <w:ilvl w:val="0"/>
          <w:numId w:val="26"/>
        </w:numPr>
        <w:spacing w:before="0" w:after="0" w:line="240" w:lineRule="auto"/>
        <w:rPr>
          <w:rFonts w:ascii="Arial" w:hAnsi="Arial" w:cs="Arial"/>
          <w:lang w:val="ru-RU"/>
        </w:rPr>
      </w:pPr>
      <w:r w:rsidRPr="002436C2">
        <w:rPr>
          <w:rFonts w:ascii="Arial" w:hAnsi="Arial" w:cs="Arial"/>
          <w:lang w:val="ru-RU"/>
        </w:rPr>
        <w:t xml:space="preserve"> 1 једна потписана и оверена бланко </w:t>
      </w:r>
      <w:r w:rsidRPr="002436C2">
        <w:rPr>
          <w:rFonts w:ascii="Arial" w:hAnsi="Arial" w:cs="Arial"/>
          <w:lang w:val="sr-Cyrl-RS"/>
        </w:rPr>
        <w:t>сопствена</w:t>
      </w:r>
      <w:r w:rsidRPr="002436C2">
        <w:rPr>
          <w:rFonts w:ascii="Arial" w:hAnsi="Arial" w:cs="Arial"/>
          <w:lang w:val="ru-RU"/>
        </w:rPr>
        <w:t xml:space="preserve"> меница као гаранција за </w:t>
      </w:r>
      <w:r w:rsidRPr="002436C2">
        <w:rPr>
          <w:rFonts w:ascii="Arial" w:hAnsi="Arial" w:cs="Arial"/>
          <w:lang w:val="sr-Cyrl-RS"/>
        </w:rPr>
        <w:t>добро извршење посла</w:t>
      </w:r>
      <w:r w:rsidRPr="002436C2">
        <w:rPr>
          <w:rFonts w:ascii="Arial" w:hAnsi="Arial" w:cs="Arial"/>
          <w:lang w:val="ru-RU"/>
        </w:rPr>
        <w:t xml:space="preserve"> </w:t>
      </w:r>
    </w:p>
    <w:p w14:paraId="6E2DB082" w14:textId="77777777" w:rsidR="007302F9" w:rsidRPr="002436C2" w:rsidRDefault="007302F9" w:rsidP="00AD21A3">
      <w:pPr>
        <w:pStyle w:val="ListParagraph"/>
        <w:numPr>
          <w:ilvl w:val="0"/>
          <w:numId w:val="26"/>
        </w:numPr>
        <w:spacing w:before="0" w:after="0" w:line="240" w:lineRule="auto"/>
        <w:rPr>
          <w:rFonts w:ascii="Arial" w:hAnsi="Arial" w:cs="Arial"/>
          <w:lang w:val="ru-RU"/>
        </w:rPr>
      </w:pPr>
      <w:r w:rsidRPr="002436C2">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2436C2" w:rsidRDefault="007302F9" w:rsidP="00AD21A3">
      <w:pPr>
        <w:pStyle w:val="ListParagraph"/>
        <w:numPr>
          <w:ilvl w:val="0"/>
          <w:numId w:val="26"/>
        </w:numPr>
        <w:spacing w:before="0" w:after="0" w:line="240" w:lineRule="auto"/>
        <w:rPr>
          <w:rFonts w:ascii="Arial" w:hAnsi="Arial" w:cs="Arial"/>
        </w:rPr>
      </w:pPr>
      <w:r w:rsidRPr="002436C2">
        <w:rPr>
          <w:rFonts w:ascii="Arial" w:hAnsi="Arial" w:cs="Arial"/>
        </w:rPr>
        <w:t xml:space="preserve">фотокопију ОП обрасца </w:t>
      </w:r>
    </w:p>
    <w:p w14:paraId="550F4BE0" w14:textId="77777777" w:rsidR="007302F9" w:rsidRPr="002436C2" w:rsidRDefault="007302F9" w:rsidP="00AD21A3">
      <w:pPr>
        <w:pStyle w:val="ListParagraph"/>
        <w:numPr>
          <w:ilvl w:val="0"/>
          <w:numId w:val="26"/>
        </w:numPr>
        <w:spacing w:before="0" w:after="0" w:line="240" w:lineRule="auto"/>
        <w:rPr>
          <w:rFonts w:ascii="Arial" w:hAnsi="Arial" w:cs="Arial"/>
          <w:lang w:val="ru-RU"/>
        </w:rPr>
      </w:pPr>
      <w:r w:rsidRPr="002436C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E42865C" w14:textId="77777777" w:rsidR="000F661C" w:rsidRPr="002436C2" w:rsidRDefault="000F661C" w:rsidP="000F661C">
      <w:pPr>
        <w:spacing w:before="0"/>
        <w:rPr>
          <w:rFonts w:cs="Arial"/>
          <w:lang w:val="ru-RU"/>
        </w:rPr>
      </w:pPr>
    </w:p>
    <w:p w14:paraId="0AF30941" w14:textId="77777777" w:rsidR="000F661C" w:rsidRPr="002436C2" w:rsidRDefault="000F661C" w:rsidP="000F661C">
      <w:pPr>
        <w:spacing w:before="0"/>
        <w:rPr>
          <w:rFonts w:cs="Arial"/>
          <w:lang w:val="ru-RU"/>
        </w:rPr>
      </w:pPr>
    </w:p>
    <w:p w14:paraId="28B6B5A4" w14:textId="77777777" w:rsidR="000F661C" w:rsidRPr="002436C2" w:rsidRDefault="000F661C" w:rsidP="000F661C">
      <w:pPr>
        <w:spacing w:before="0"/>
        <w:rPr>
          <w:rFonts w:cs="Arial"/>
          <w:lang w:val="ru-RU"/>
        </w:rPr>
      </w:pPr>
    </w:p>
    <w:p w14:paraId="046322CF" w14:textId="77777777" w:rsidR="000F661C" w:rsidRPr="002436C2" w:rsidRDefault="000F661C" w:rsidP="000F661C">
      <w:pPr>
        <w:spacing w:before="0"/>
        <w:rPr>
          <w:rFonts w:cs="Arial"/>
          <w:lang w:val="ru-RU"/>
        </w:rPr>
      </w:pPr>
    </w:p>
    <w:p w14:paraId="6A3B0496" w14:textId="77777777" w:rsidR="000F661C" w:rsidRPr="002436C2" w:rsidRDefault="000F661C" w:rsidP="000F661C">
      <w:pPr>
        <w:spacing w:before="0"/>
        <w:rPr>
          <w:rFonts w:cs="Arial"/>
          <w:lang w:val="ru-RU"/>
        </w:rPr>
      </w:pPr>
    </w:p>
    <w:p w14:paraId="752BE0D4" w14:textId="77777777" w:rsidR="000F661C" w:rsidRPr="002436C2" w:rsidRDefault="000F661C" w:rsidP="000F661C">
      <w:pPr>
        <w:spacing w:before="0"/>
        <w:rPr>
          <w:rFonts w:cs="Arial"/>
          <w:lang w:val="ru-RU"/>
        </w:rPr>
      </w:pPr>
    </w:p>
    <w:p w14:paraId="2F5D2C43" w14:textId="77777777" w:rsidR="000F661C" w:rsidRPr="002436C2" w:rsidRDefault="000F661C" w:rsidP="000F661C">
      <w:pPr>
        <w:spacing w:before="0"/>
        <w:rPr>
          <w:rFonts w:cs="Arial"/>
          <w:lang w:val="ru-RU"/>
        </w:rPr>
      </w:pPr>
    </w:p>
    <w:p w14:paraId="2477DAF0" w14:textId="77777777" w:rsidR="000F661C" w:rsidRPr="002436C2" w:rsidRDefault="000F661C" w:rsidP="000F661C">
      <w:pPr>
        <w:spacing w:before="0"/>
        <w:rPr>
          <w:rFonts w:cs="Arial"/>
          <w:lang w:val="ru-RU"/>
        </w:rPr>
      </w:pPr>
    </w:p>
    <w:p w14:paraId="2516DF70" w14:textId="77777777" w:rsidR="000F661C" w:rsidRPr="002436C2" w:rsidRDefault="000F661C" w:rsidP="000F661C">
      <w:pPr>
        <w:spacing w:before="0"/>
        <w:rPr>
          <w:rFonts w:cs="Arial"/>
          <w:lang w:val="ru-RU"/>
        </w:rPr>
      </w:pPr>
    </w:p>
    <w:p w14:paraId="798692A4" w14:textId="77777777" w:rsidR="000F661C" w:rsidRPr="002436C2" w:rsidRDefault="000F661C" w:rsidP="000F661C">
      <w:pPr>
        <w:spacing w:before="0"/>
        <w:rPr>
          <w:rFonts w:cs="Arial"/>
          <w:lang w:val="ru-RU"/>
        </w:rPr>
      </w:pPr>
    </w:p>
    <w:p w14:paraId="3AB49E4E" w14:textId="77777777" w:rsidR="000F661C" w:rsidRPr="002436C2" w:rsidRDefault="000F661C" w:rsidP="000F661C">
      <w:pPr>
        <w:spacing w:before="0"/>
        <w:rPr>
          <w:rFonts w:cs="Arial"/>
          <w:lang w:val="ru-RU"/>
        </w:rPr>
      </w:pPr>
    </w:p>
    <w:p w14:paraId="3E29F293" w14:textId="77777777" w:rsidR="000F661C" w:rsidRPr="002436C2" w:rsidRDefault="000F661C" w:rsidP="000F661C">
      <w:pPr>
        <w:spacing w:before="0"/>
        <w:rPr>
          <w:rFonts w:cs="Arial"/>
          <w:lang w:val="ru-RU"/>
        </w:rPr>
      </w:pPr>
    </w:p>
    <w:p w14:paraId="6A4BBBE1" w14:textId="77777777" w:rsidR="000F661C" w:rsidRPr="002436C2" w:rsidRDefault="000F661C" w:rsidP="000F661C">
      <w:pPr>
        <w:spacing w:before="0"/>
        <w:rPr>
          <w:rFonts w:cs="Arial"/>
          <w:lang w:val="ru-RU"/>
        </w:rPr>
      </w:pPr>
    </w:p>
    <w:p w14:paraId="767395B4" w14:textId="77777777" w:rsidR="000F661C" w:rsidRPr="002436C2" w:rsidRDefault="000F661C" w:rsidP="000F661C">
      <w:pPr>
        <w:spacing w:before="0"/>
        <w:rPr>
          <w:rFonts w:cs="Arial"/>
          <w:lang w:val="ru-RU"/>
        </w:rPr>
      </w:pPr>
    </w:p>
    <w:p w14:paraId="4B431AF8" w14:textId="77777777" w:rsidR="000F661C" w:rsidRPr="002436C2" w:rsidRDefault="000F661C" w:rsidP="000F661C">
      <w:pPr>
        <w:spacing w:before="0"/>
        <w:rPr>
          <w:rFonts w:cs="Arial"/>
          <w:lang w:val="ru-RU"/>
        </w:rPr>
      </w:pPr>
    </w:p>
    <w:p w14:paraId="686E6A3E" w14:textId="77777777" w:rsidR="000F661C" w:rsidRPr="002436C2" w:rsidRDefault="000F661C" w:rsidP="000F661C">
      <w:pPr>
        <w:spacing w:before="0"/>
        <w:rPr>
          <w:rFonts w:cs="Arial"/>
          <w:lang w:val="ru-RU"/>
        </w:rPr>
      </w:pPr>
    </w:p>
    <w:p w14:paraId="3E5515EE" w14:textId="3AC2D5F9" w:rsidR="000F661C" w:rsidRPr="002436C2" w:rsidRDefault="000F661C" w:rsidP="000F661C">
      <w:pPr>
        <w:jc w:val="right"/>
        <w:outlineLvl w:val="1"/>
        <w:rPr>
          <w:rFonts w:cs="Arial"/>
          <w:b/>
          <w:lang w:val="sr-Cyrl-RS"/>
        </w:rPr>
      </w:pPr>
      <w:r w:rsidRPr="002436C2">
        <w:rPr>
          <w:rFonts w:cs="Arial"/>
          <w:b/>
          <w:lang w:val="sr-Cyrl-CS"/>
        </w:rPr>
        <w:lastRenderedPageBreak/>
        <w:t xml:space="preserve">ОБРАЗАЦ </w:t>
      </w:r>
      <w:r w:rsidR="00707C87">
        <w:rPr>
          <w:rFonts w:cs="Arial"/>
          <w:b/>
          <w:lang w:val="sr-Cyrl-RS"/>
        </w:rPr>
        <w:t>13</w:t>
      </w:r>
    </w:p>
    <w:p w14:paraId="61371FFA" w14:textId="77777777" w:rsidR="000F661C" w:rsidRPr="002436C2" w:rsidRDefault="000F661C" w:rsidP="000F661C">
      <w:pPr>
        <w:spacing w:before="0"/>
        <w:jc w:val="right"/>
        <w:rPr>
          <w:rFonts w:cs="Arial"/>
          <w:b/>
          <w:lang w:val="ru-RU"/>
        </w:rPr>
      </w:pPr>
    </w:p>
    <w:p w14:paraId="1AD2B5D4" w14:textId="77777777" w:rsidR="000F661C" w:rsidRPr="002436C2" w:rsidRDefault="000F661C" w:rsidP="000F661C">
      <w:pPr>
        <w:spacing w:before="0"/>
        <w:rPr>
          <w:rFonts w:cs="Arial"/>
          <w:lang w:val="ru-RU"/>
        </w:rPr>
      </w:pPr>
      <w:r w:rsidRPr="002436C2">
        <w:rPr>
          <w:rFonts w:cs="Arial"/>
          <w:lang w:val="ru-RU"/>
        </w:rPr>
        <w:t>Н</w:t>
      </w:r>
      <w:r w:rsidRPr="002436C2">
        <w:rPr>
          <w:rFonts w:cs="Arial"/>
        </w:rPr>
        <w:t>a</w:t>
      </w:r>
      <w:r w:rsidRPr="002436C2">
        <w:rPr>
          <w:rFonts w:cs="Arial"/>
          <w:lang w:val="ru-RU"/>
        </w:rPr>
        <w:t xml:space="preserve"> </w:t>
      </w:r>
      <w:r w:rsidRPr="002436C2">
        <w:rPr>
          <w:rFonts w:cs="Arial"/>
        </w:rPr>
        <w:t>o</w:t>
      </w:r>
      <w:r w:rsidRPr="002436C2">
        <w:rPr>
          <w:rFonts w:cs="Arial"/>
          <w:lang w:val="ru-RU"/>
        </w:rPr>
        <w:t>сн</w:t>
      </w:r>
      <w:r w:rsidRPr="002436C2">
        <w:rPr>
          <w:rFonts w:cs="Arial"/>
        </w:rPr>
        <w:t>o</w:t>
      </w:r>
      <w:r w:rsidRPr="002436C2">
        <w:rPr>
          <w:rFonts w:cs="Arial"/>
          <w:lang w:val="ru-RU"/>
        </w:rPr>
        <w:t xml:space="preserve">ву </w:t>
      </w:r>
      <w:r w:rsidRPr="002436C2">
        <w:rPr>
          <w:rFonts w:cs="Arial"/>
        </w:rPr>
        <w:t>o</w:t>
      </w:r>
      <w:r w:rsidRPr="002436C2">
        <w:rPr>
          <w:rFonts w:cs="Arial"/>
          <w:lang w:val="ru-RU"/>
        </w:rPr>
        <w:t>др</w:t>
      </w:r>
      <w:r w:rsidRPr="002436C2">
        <w:rPr>
          <w:rFonts w:cs="Arial"/>
        </w:rPr>
        <w:t>e</w:t>
      </w:r>
      <w:r w:rsidRPr="002436C2">
        <w:rPr>
          <w:rFonts w:cs="Arial"/>
          <w:lang w:val="ru-RU"/>
        </w:rPr>
        <w:t>дби З</w:t>
      </w:r>
      <w:r w:rsidRPr="002436C2">
        <w:rPr>
          <w:rFonts w:cs="Arial"/>
        </w:rPr>
        <w:t>a</w:t>
      </w:r>
      <w:r w:rsidRPr="002436C2">
        <w:rPr>
          <w:rFonts w:cs="Arial"/>
          <w:lang w:val="ru-RU"/>
        </w:rPr>
        <w:t>к</w:t>
      </w:r>
      <w:r w:rsidRPr="002436C2">
        <w:rPr>
          <w:rFonts w:cs="Arial"/>
        </w:rPr>
        <w:t>o</w:t>
      </w:r>
      <w:r w:rsidRPr="002436C2">
        <w:rPr>
          <w:rFonts w:cs="Arial"/>
          <w:lang w:val="ru-RU"/>
        </w:rPr>
        <w:t>н</w:t>
      </w:r>
      <w:r w:rsidRPr="002436C2">
        <w:rPr>
          <w:rFonts w:cs="Arial"/>
        </w:rPr>
        <w:t>a</w:t>
      </w:r>
      <w:r w:rsidRPr="002436C2">
        <w:rPr>
          <w:rFonts w:cs="Arial"/>
          <w:lang w:val="ru-RU"/>
        </w:rPr>
        <w:t xml:space="preserve"> </w:t>
      </w:r>
      <w:r w:rsidRPr="002436C2">
        <w:rPr>
          <w:rFonts w:cs="Arial"/>
        </w:rPr>
        <w:t>o</w:t>
      </w:r>
      <w:r w:rsidRPr="002436C2">
        <w:rPr>
          <w:rFonts w:cs="Arial"/>
          <w:lang w:val="ru-RU"/>
        </w:rPr>
        <w:t xml:space="preserve"> м</w:t>
      </w:r>
      <w:r w:rsidRPr="002436C2">
        <w:rPr>
          <w:rFonts w:cs="Arial"/>
        </w:rPr>
        <w:t>e</w:t>
      </w:r>
      <w:r w:rsidRPr="002436C2">
        <w:rPr>
          <w:rFonts w:cs="Arial"/>
          <w:lang w:val="ru-RU"/>
        </w:rPr>
        <w:t>ници (Сл. лист ФНР</w:t>
      </w:r>
      <w:r w:rsidRPr="002436C2">
        <w:rPr>
          <w:rFonts w:cs="Arial"/>
        </w:rPr>
        <w:t>J</w:t>
      </w:r>
      <w:r w:rsidRPr="002436C2">
        <w:rPr>
          <w:rFonts w:cs="Arial"/>
          <w:lang w:val="ru-RU"/>
        </w:rPr>
        <w:t xml:space="preserve"> бр. 104/46 и 18/58; Сл. лист СФР</w:t>
      </w:r>
      <w:r w:rsidRPr="002436C2">
        <w:rPr>
          <w:rFonts w:cs="Arial"/>
        </w:rPr>
        <w:t>J</w:t>
      </w:r>
      <w:r w:rsidRPr="002436C2">
        <w:rPr>
          <w:rFonts w:cs="Arial"/>
          <w:lang w:val="ru-RU"/>
        </w:rPr>
        <w:t xml:space="preserve"> бр. 16/65, 54/70 и 57/89; Сл. лист СР</w:t>
      </w:r>
      <w:r w:rsidRPr="002436C2">
        <w:rPr>
          <w:rFonts w:cs="Arial"/>
        </w:rPr>
        <w:t>J</w:t>
      </w:r>
      <w:r w:rsidRPr="002436C2">
        <w:rPr>
          <w:rFonts w:cs="Arial"/>
          <w:lang w:val="ru-RU"/>
        </w:rPr>
        <w:t xml:space="preserve"> бр. 46/96, Сл. лист СЦГ бр. 01/03 Уст. Повеља</w:t>
      </w:r>
      <w:r w:rsidRPr="002436C2">
        <w:rPr>
          <w:rFonts w:cs="Arial"/>
          <w:lang w:val="sr-Cyrl-RS"/>
        </w:rPr>
        <w:t>, Сл.лист РС 80/15</w:t>
      </w:r>
      <w:r w:rsidRPr="002436C2">
        <w:rPr>
          <w:rFonts w:cs="Arial"/>
          <w:lang w:val="ru-RU"/>
        </w:rPr>
        <w:t>) и З</w:t>
      </w:r>
      <w:r w:rsidRPr="002436C2">
        <w:rPr>
          <w:rFonts w:cs="Arial"/>
        </w:rPr>
        <w:t>a</w:t>
      </w:r>
      <w:r w:rsidRPr="002436C2">
        <w:rPr>
          <w:rFonts w:cs="Arial"/>
          <w:lang w:val="ru-RU"/>
        </w:rPr>
        <w:t>к</w:t>
      </w:r>
      <w:r w:rsidRPr="002436C2">
        <w:rPr>
          <w:rFonts w:cs="Arial"/>
        </w:rPr>
        <w:t>o</w:t>
      </w:r>
      <w:r w:rsidRPr="002436C2">
        <w:rPr>
          <w:rFonts w:cs="Arial"/>
          <w:lang w:val="ru-RU"/>
        </w:rPr>
        <w:t>н</w:t>
      </w:r>
      <w:r w:rsidRPr="002436C2">
        <w:rPr>
          <w:rFonts w:cs="Arial"/>
        </w:rPr>
        <w:t>a</w:t>
      </w:r>
      <w:r w:rsidRPr="002436C2">
        <w:rPr>
          <w:rFonts w:cs="Arial"/>
          <w:lang w:val="ru-RU"/>
        </w:rPr>
        <w:t xml:space="preserve"> </w:t>
      </w:r>
      <w:r w:rsidRPr="002436C2">
        <w:rPr>
          <w:rFonts w:cs="Arial"/>
        </w:rPr>
        <w:t>o</w:t>
      </w:r>
      <w:r w:rsidRPr="002436C2">
        <w:rPr>
          <w:rFonts w:cs="Arial"/>
          <w:lang w:val="ru-RU"/>
        </w:rPr>
        <w:t xml:space="preserve"> </w:t>
      </w:r>
      <w:r w:rsidRPr="002436C2">
        <w:rPr>
          <w:rFonts w:cs="Arial"/>
          <w:lang w:val="sr-Cyrl-RS"/>
        </w:rPr>
        <w:t>платним услугама</w:t>
      </w:r>
      <w:r w:rsidRPr="002436C2">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0965119" w14:textId="77777777" w:rsidR="000F661C" w:rsidRPr="002436C2" w:rsidRDefault="000F661C" w:rsidP="000F661C">
      <w:pPr>
        <w:spacing w:before="0"/>
        <w:rPr>
          <w:rFonts w:cs="Arial"/>
          <w:lang w:val="ru-RU"/>
        </w:rPr>
      </w:pPr>
    </w:p>
    <w:p w14:paraId="41B1DFB5" w14:textId="77777777" w:rsidR="000F661C" w:rsidRPr="002436C2" w:rsidRDefault="000F661C" w:rsidP="000F661C">
      <w:pPr>
        <w:spacing w:before="0"/>
        <w:rPr>
          <w:rFonts w:cs="Arial"/>
          <w:lang w:val="ru-RU"/>
        </w:rPr>
      </w:pPr>
      <w:r w:rsidRPr="002436C2">
        <w:rPr>
          <w:rFonts w:cs="Arial"/>
          <w:lang w:val="ru-RU"/>
        </w:rPr>
        <w:t>(напомена: не доставља се у понуди)</w:t>
      </w:r>
    </w:p>
    <w:p w14:paraId="5FE0025C" w14:textId="77777777" w:rsidR="000F661C" w:rsidRPr="002436C2" w:rsidRDefault="000F661C" w:rsidP="000F661C">
      <w:pPr>
        <w:spacing w:before="0"/>
        <w:rPr>
          <w:rFonts w:cs="Arial"/>
          <w:lang w:val="ru-RU"/>
        </w:rPr>
      </w:pPr>
    </w:p>
    <w:p w14:paraId="2FC77AEF" w14:textId="77777777" w:rsidR="000F661C" w:rsidRPr="002436C2" w:rsidRDefault="000F661C" w:rsidP="000F661C">
      <w:pPr>
        <w:spacing w:before="0"/>
        <w:rPr>
          <w:rFonts w:cs="Arial"/>
          <w:lang w:val="ru-RU"/>
        </w:rPr>
      </w:pPr>
      <w:r w:rsidRPr="002436C2">
        <w:rPr>
          <w:rFonts w:cs="Arial"/>
          <w:lang w:val="ru-RU"/>
        </w:rPr>
        <w:t>ДУЖНИК:  …………………………………………………………………………........................</w:t>
      </w:r>
    </w:p>
    <w:p w14:paraId="12C3F1CD" w14:textId="77777777" w:rsidR="000F661C" w:rsidRPr="002436C2" w:rsidRDefault="000F661C" w:rsidP="000F661C">
      <w:pPr>
        <w:spacing w:before="0"/>
        <w:rPr>
          <w:rFonts w:cs="Arial"/>
          <w:lang w:val="ru-RU"/>
        </w:rPr>
      </w:pPr>
      <w:r w:rsidRPr="002436C2">
        <w:rPr>
          <w:rFonts w:cs="Arial"/>
          <w:lang w:val="ru-RU"/>
        </w:rPr>
        <w:t>(назив и седиште Понуђача)</w:t>
      </w:r>
    </w:p>
    <w:p w14:paraId="02200A30" w14:textId="77777777" w:rsidR="000F661C" w:rsidRPr="002436C2" w:rsidRDefault="000F661C" w:rsidP="000F661C">
      <w:pPr>
        <w:spacing w:before="0"/>
        <w:rPr>
          <w:rFonts w:cs="Arial"/>
          <w:lang w:val="ru-RU"/>
        </w:rPr>
      </w:pPr>
      <w:r w:rsidRPr="002436C2">
        <w:rPr>
          <w:rFonts w:cs="Arial"/>
          <w:lang w:val="ru-RU"/>
        </w:rPr>
        <w:t>МАТИЧНИ БРОЈ ДУЖНИКА (Понуђача): ..................................................................</w:t>
      </w:r>
    </w:p>
    <w:p w14:paraId="22337635" w14:textId="77777777" w:rsidR="000F661C" w:rsidRPr="002436C2" w:rsidRDefault="000F661C" w:rsidP="000F661C">
      <w:pPr>
        <w:spacing w:before="0"/>
        <w:rPr>
          <w:rFonts w:cs="Arial"/>
          <w:lang w:val="ru-RU"/>
        </w:rPr>
      </w:pPr>
      <w:r w:rsidRPr="002436C2">
        <w:rPr>
          <w:rFonts w:cs="Arial"/>
          <w:lang w:val="ru-RU"/>
        </w:rPr>
        <w:t>ТЕКУЋИ РАЧУН ДУЖНИКА (Понуђача): ...................................................................</w:t>
      </w:r>
    </w:p>
    <w:p w14:paraId="2B4A8D86" w14:textId="77777777" w:rsidR="000F661C" w:rsidRPr="002436C2" w:rsidRDefault="000F661C" w:rsidP="000F661C">
      <w:pPr>
        <w:spacing w:before="0"/>
        <w:rPr>
          <w:rFonts w:cs="Arial"/>
          <w:lang w:val="ru-RU"/>
        </w:rPr>
      </w:pPr>
      <w:r w:rsidRPr="002436C2">
        <w:rPr>
          <w:rFonts w:cs="Arial"/>
          <w:lang w:val="ru-RU"/>
        </w:rPr>
        <w:t>ПИБ ДУЖНИКА (Понуђача): ........................................................................................</w:t>
      </w:r>
    </w:p>
    <w:p w14:paraId="662415FC" w14:textId="77777777" w:rsidR="000F661C" w:rsidRPr="002436C2" w:rsidRDefault="000F661C" w:rsidP="000F661C">
      <w:pPr>
        <w:spacing w:before="0"/>
        <w:rPr>
          <w:rFonts w:cs="Arial"/>
          <w:lang w:val="ru-RU"/>
        </w:rPr>
      </w:pPr>
    </w:p>
    <w:p w14:paraId="116C4941" w14:textId="77777777" w:rsidR="000F661C" w:rsidRPr="002436C2" w:rsidRDefault="000F661C" w:rsidP="000F661C">
      <w:pPr>
        <w:spacing w:before="0"/>
        <w:rPr>
          <w:rFonts w:cs="Arial"/>
          <w:lang w:val="ru-RU"/>
        </w:rPr>
      </w:pPr>
      <w:r w:rsidRPr="002436C2">
        <w:rPr>
          <w:rFonts w:cs="Arial"/>
          <w:lang w:val="ru-RU"/>
        </w:rPr>
        <w:t>и з д а ј е  д а н а ............................ године</w:t>
      </w:r>
    </w:p>
    <w:p w14:paraId="0242FAE3" w14:textId="77777777" w:rsidR="000F661C" w:rsidRPr="002436C2" w:rsidRDefault="000F661C" w:rsidP="000F661C">
      <w:pPr>
        <w:spacing w:before="0"/>
        <w:rPr>
          <w:rFonts w:cs="Arial"/>
          <w:lang w:val="ru-RU"/>
        </w:rPr>
      </w:pPr>
    </w:p>
    <w:p w14:paraId="5E9F99C0" w14:textId="77777777" w:rsidR="000F661C" w:rsidRPr="002436C2" w:rsidRDefault="000F661C" w:rsidP="000F661C">
      <w:pPr>
        <w:spacing w:before="0"/>
        <w:rPr>
          <w:rFonts w:cs="Arial"/>
          <w:lang w:val="ru-RU"/>
        </w:rPr>
      </w:pPr>
    </w:p>
    <w:p w14:paraId="2BDA38F0" w14:textId="77777777" w:rsidR="000F661C" w:rsidRPr="002436C2" w:rsidRDefault="000F661C" w:rsidP="000F661C">
      <w:pPr>
        <w:spacing w:before="0"/>
        <w:jc w:val="center"/>
        <w:rPr>
          <w:rFonts w:cs="Arial"/>
          <w:b/>
          <w:lang w:val="ru-RU"/>
        </w:rPr>
      </w:pPr>
      <w:r w:rsidRPr="002436C2">
        <w:rPr>
          <w:rFonts w:cs="Arial"/>
          <w:b/>
          <w:lang w:val="ru-RU"/>
        </w:rPr>
        <w:t xml:space="preserve">МЕНИЧНО ПИСМО – ОВЛАШЋЕЊЕ ЗА КОРИСНИКА  БЛАНКО </w:t>
      </w:r>
      <w:r w:rsidRPr="002436C2">
        <w:rPr>
          <w:rFonts w:cs="Arial"/>
          <w:b/>
          <w:lang w:val="sr-Cyrl-RS"/>
        </w:rPr>
        <w:t>СОПСТВЕНЕ</w:t>
      </w:r>
      <w:r w:rsidRPr="002436C2">
        <w:rPr>
          <w:rFonts w:cs="Arial"/>
          <w:b/>
          <w:lang w:val="ru-RU"/>
        </w:rPr>
        <w:t xml:space="preserve"> МЕНИЦЕ</w:t>
      </w:r>
    </w:p>
    <w:p w14:paraId="6DC72607" w14:textId="77777777" w:rsidR="000F661C" w:rsidRPr="002436C2" w:rsidRDefault="000F661C" w:rsidP="000F661C">
      <w:pPr>
        <w:spacing w:before="0"/>
        <w:rPr>
          <w:rFonts w:cs="Arial"/>
          <w:lang w:val="ru-RU"/>
        </w:rPr>
      </w:pPr>
    </w:p>
    <w:p w14:paraId="0C0AC864" w14:textId="77777777" w:rsidR="000F661C" w:rsidRPr="002436C2" w:rsidRDefault="000F661C" w:rsidP="000F661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436C2">
        <w:rPr>
          <w:rFonts w:cs="Arial"/>
          <w:b w:val="0"/>
          <w:sz w:val="22"/>
          <w:szCs w:val="22"/>
          <w:lang w:val="ru-RU"/>
        </w:rPr>
        <w:t xml:space="preserve">КОРИСНИК - ПОВЕРИЛАЦ:Јавно предузеће „Електроприведа Србије“ </w:t>
      </w:r>
      <w:r w:rsidRPr="002436C2">
        <w:rPr>
          <w:rFonts w:cs="Arial"/>
          <w:b w:val="0"/>
          <w:sz w:val="22"/>
          <w:szCs w:val="22"/>
          <w:lang w:val="sr-Cyrl-RS"/>
        </w:rPr>
        <w:t>Београд, Улица Балканска</w:t>
      </w:r>
      <w:r w:rsidRPr="002436C2">
        <w:rPr>
          <w:rFonts w:cs="Arial"/>
          <w:b w:val="0"/>
          <w:sz w:val="22"/>
          <w:szCs w:val="22"/>
          <w:lang w:val="ru-RU"/>
        </w:rPr>
        <w:t xml:space="preserve"> број 13,</w:t>
      </w:r>
      <w:r w:rsidRPr="002436C2">
        <w:rPr>
          <w:rFonts w:cs="Arial"/>
          <w:b w:val="0"/>
          <w:sz w:val="22"/>
          <w:szCs w:val="22"/>
          <w:lang w:val="sr-Cyrl-CS"/>
        </w:rPr>
        <w:t xml:space="preserve"> </w:t>
      </w:r>
      <w:r w:rsidRPr="002436C2">
        <w:rPr>
          <w:rFonts w:cs="Arial"/>
          <w:b w:val="0"/>
          <w:sz w:val="22"/>
          <w:szCs w:val="22"/>
          <w:lang w:val="sr-Cyrl-RS"/>
        </w:rPr>
        <w:t xml:space="preserve">огранак ТЕ-КО Костолац, </w:t>
      </w:r>
      <w:r w:rsidRPr="002436C2">
        <w:rPr>
          <w:rFonts w:cs="Arial"/>
          <w:b w:val="0"/>
          <w:sz w:val="22"/>
          <w:szCs w:val="22"/>
          <w:lang w:val="ru-RU"/>
        </w:rPr>
        <w:t xml:space="preserve">11000 Београд, Матични број 20053658, ПИБ 103920327, бр. Тек. рачуна: 160-700-13 </w:t>
      </w:r>
      <w:r w:rsidRPr="002436C2">
        <w:rPr>
          <w:rFonts w:cs="Arial"/>
          <w:b w:val="0"/>
          <w:sz w:val="22"/>
          <w:szCs w:val="22"/>
        </w:rPr>
        <w:t>Banka</w:t>
      </w:r>
      <w:r w:rsidRPr="002436C2">
        <w:rPr>
          <w:rFonts w:cs="Arial"/>
          <w:b w:val="0"/>
          <w:sz w:val="22"/>
          <w:szCs w:val="22"/>
          <w:lang w:val="ru-RU"/>
        </w:rPr>
        <w:t xml:space="preserve"> </w:t>
      </w:r>
      <w:r w:rsidRPr="002436C2">
        <w:rPr>
          <w:rFonts w:cs="Arial"/>
          <w:b w:val="0"/>
          <w:sz w:val="22"/>
          <w:szCs w:val="22"/>
        </w:rPr>
        <w:t>Intesa</w:t>
      </w:r>
      <w:r w:rsidRPr="002436C2">
        <w:rPr>
          <w:rFonts w:cs="Arial"/>
          <w:b w:val="0"/>
          <w:sz w:val="22"/>
          <w:szCs w:val="22"/>
          <w:lang w:val="ru-RU"/>
        </w:rPr>
        <w:t xml:space="preserve">, </w:t>
      </w:r>
    </w:p>
    <w:p w14:paraId="14B662E5" w14:textId="77777777" w:rsidR="000F661C" w:rsidRPr="002436C2" w:rsidRDefault="000F661C" w:rsidP="000F661C">
      <w:pPr>
        <w:tabs>
          <w:tab w:val="left" w:pos="1418"/>
        </w:tabs>
        <w:spacing w:before="0"/>
        <w:rPr>
          <w:rFonts w:cs="Arial"/>
          <w:lang w:val="sr-Cyrl-RS"/>
        </w:rPr>
      </w:pPr>
      <w:r w:rsidRPr="002436C2">
        <w:rPr>
          <w:rFonts w:cs="Arial"/>
          <w:lang w:val="ru-RU"/>
        </w:rPr>
        <w:tab/>
      </w:r>
    </w:p>
    <w:p w14:paraId="33FCB85E" w14:textId="77777777" w:rsidR="000F661C" w:rsidRPr="002436C2" w:rsidRDefault="000F661C" w:rsidP="000F661C">
      <w:pPr>
        <w:tabs>
          <w:tab w:val="left" w:pos="1418"/>
        </w:tabs>
        <w:spacing w:before="0"/>
        <w:rPr>
          <w:rFonts w:cs="Arial"/>
          <w:lang w:val="sr-Cyrl-RS"/>
        </w:rPr>
      </w:pPr>
    </w:p>
    <w:p w14:paraId="0139CB70" w14:textId="77777777" w:rsidR="000F661C" w:rsidRPr="002436C2" w:rsidRDefault="000F661C" w:rsidP="000F661C">
      <w:pPr>
        <w:spacing w:before="0"/>
        <w:rPr>
          <w:rFonts w:cs="Arial"/>
          <w:lang w:val="ru-RU"/>
        </w:rPr>
      </w:pPr>
      <w:r w:rsidRPr="002436C2">
        <w:rPr>
          <w:rFonts w:cs="Arial"/>
          <w:lang w:val="ru-RU"/>
        </w:rPr>
        <w:t xml:space="preserve">Предајемо вам 1 (једну) потписану и оверену, бланко  </w:t>
      </w:r>
      <w:r w:rsidRPr="002436C2">
        <w:rPr>
          <w:rFonts w:cs="Arial"/>
          <w:lang w:val="sr-Cyrl-RS"/>
        </w:rPr>
        <w:t>сопствену</w:t>
      </w:r>
      <w:r w:rsidRPr="002436C2">
        <w:rPr>
          <w:rFonts w:cs="Arial"/>
          <w:lang w:val="ru-RU"/>
        </w:rPr>
        <w:t xml:space="preserve">  меницу</w:t>
      </w:r>
      <w:r w:rsidRPr="002436C2">
        <w:rPr>
          <w:rFonts w:cs="Arial"/>
          <w:lang w:val="sr-Cyrl-RS"/>
        </w:rPr>
        <w:t xml:space="preserve"> која је неопозива, без права протеста и наплатива на први позив</w:t>
      </w:r>
      <w:r w:rsidRPr="002436C2">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2436C2">
        <w:rPr>
          <w:rFonts w:cs="Arial"/>
          <w:lang w:val="sr-Cyrl-RS"/>
        </w:rPr>
        <w:t>Београд, Улица Балканска</w:t>
      </w:r>
      <w:r w:rsidRPr="002436C2">
        <w:rPr>
          <w:rFonts w:cs="Arial"/>
          <w:lang w:val="ru-RU"/>
        </w:rPr>
        <w:t xml:space="preserve"> број 13,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2436C2">
        <w:rPr>
          <w:rFonts w:cs="Arial"/>
        </w:rPr>
        <w:t>o</w:t>
      </w:r>
      <w:r w:rsidRPr="002436C2">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213E40A3" w14:textId="77777777" w:rsidR="000F661C" w:rsidRPr="002436C2" w:rsidRDefault="000F661C" w:rsidP="000F661C">
      <w:pPr>
        <w:spacing w:before="0"/>
        <w:rPr>
          <w:rFonts w:cs="Arial"/>
          <w:lang w:val="ru-RU"/>
        </w:rPr>
      </w:pPr>
    </w:p>
    <w:p w14:paraId="6C42627D" w14:textId="3E1FD6E5" w:rsidR="000F661C" w:rsidRPr="002436C2" w:rsidRDefault="000F661C" w:rsidP="000F661C">
      <w:pPr>
        <w:spacing w:before="0"/>
        <w:rPr>
          <w:rFonts w:cs="Arial"/>
          <w:lang w:val="ru-RU"/>
        </w:rPr>
      </w:pPr>
      <w:r w:rsidRPr="002436C2">
        <w:rPr>
          <w:rFonts w:cs="Arial"/>
          <w:lang w:val="ru-RU"/>
        </w:rPr>
        <w:t>Издата Бланко соло меница серијски број</w:t>
      </w:r>
      <w:r w:rsidRPr="002436C2">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2436C2">
        <w:rPr>
          <w:rFonts w:cs="Arial"/>
          <w:lang w:val="sr-Cyrl-RS"/>
        </w:rPr>
        <w:t xml:space="preserve">30 </w:t>
      </w:r>
      <w:r w:rsidRPr="002436C2">
        <w:rPr>
          <w:rFonts w:cs="Arial"/>
          <w:lang w:val="ru-RU"/>
        </w:rPr>
        <w:t>(</w:t>
      </w:r>
      <w:r w:rsidRPr="002436C2">
        <w:rPr>
          <w:rFonts w:cs="Arial"/>
          <w:lang w:val="sr-Cyrl-RS"/>
        </w:rPr>
        <w:t>тридесет</w:t>
      </w:r>
      <w:r w:rsidRPr="002436C2">
        <w:rPr>
          <w:rFonts w:cs="Arial"/>
          <w:lang w:val="ru-RU"/>
        </w:rPr>
        <w:t xml:space="preserve">) дана од </w:t>
      </w:r>
      <w:r w:rsidRPr="002436C2">
        <w:rPr>
          <w:rFonts w:cs="Arial"/>
          <w:lang w:val="sr-Cyrl-RS"/>
        </w:rPr>
        <w:t>истека гарантног рока</w:t>
      </w:r>
      <w:r w:rsidRPr="002436C2">
        <w:rPr>
          <w:rFonts w:cs="Arial"/>
          <w:lang w:val="ru-RU"/>
        </w:rPr>
        <w:t xml:space="preserve"> с тим да евентуални продужетак овог рока има за последицу и продужење рока важења менице и меничног овлашћења, за исти број дана за који ће бити продужен и рок за </w:t>
      </w:r>
      <w:r w:rsidR="003C4738" w:rsidRPr="002436C2">
        <w:rPr>
          <w:rFonts w:cs="Arial"/>
          <w:lang w:val="ru-RU"/>
        </w:rPr>
        <w:t>завршетак посла.</w:t>
      </w:r>
    </w:p>
    <w:p w14:paraId="49C9405F" w14:textId="77777777" w:rsidR="000F661C" w:rsidRPr="002436C2" w:rsidRDefault="000F661C" w:rsidP="000F661C">
      <w:pPr>
        <w:spacing w:before="0"/>
        <w:rPr>
          <w:rFonts w:cs="Arial"/>
          <w:lang w:val="ru-RU"/>
        </w:rPr>
      </w:pPr>
    </w:p>
    <w:p w14:paraId="48B74E68" w14:textId="77777777" w:rsidR="000F661C" w:rsidRPr="002436C2" w:rsidRDefault="000F661C" w:rsidP="000F661C">
      <w:pPr>
        <w:spacing w:before="0"/>
        <w:rPr>
          <w:rFonts w:cs="Arial"/>
          <w:lang w:val="ru-RU"/>
        </w:rPr>
      </w:pPr>
      <w:r w:rsidRPr="002436C2">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2436C2">
        <w:rPr>
          <w:rFonts w:cs="Arial"/>
        </w:rPr>
        <w:t>e</w:t>
      </w:r>
      <w:r w:rsidRPr="002436C2">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436C2">
        <w:rPr>
          <w:rFonts w:cs="Arial"/>
        </w:rPr>
        <w:t>Banka</w:t>
      </w:r>
      <w:r w:rsidRPr="002436C2">
        <w:rPr>
          <w:rFonts w:cs="Arial"/>
          <w:lang w:val="ru-RU"/>
        </w:rPr>
        <w:t xml:space="preserve"> </w:t>
      </w:r>
      <w:r w:rsidRPr="002436C2">
        <w:rPr>
          <w:rFonts w:cs="Arial"/>
        </w:rPr>
        <w:t>Intesa</w:t>
      </w:r>
      <w:r w:rsidRPr="002436C2">
        <w:rPr>
          <w:rFonts w:cs="Arial"/>
          <w:lang w:val="ru-RU"/>
        </w:rPr>
        <w:t>.</w:t>
      </w:r>
    </w:p>
    <w:p w14:paraId="3B47DA14" w14:textId="77777777" w:rsidR="000F661C" w:rsidRPr="002436C2" w:rsidRDefault="000F661C" w:rsidP="000F661C">
      <w:pPr>
        <w:spacing w:before="0"/>
        <w:rPr>
          <w:rFonts w:cs="Arial"/>
          <w:lang w:val="ru-RU"/>
        </w:rPr>
      </w:pPr>
    </w:p>
    <w:p w14:paraId="4E85F321" w14:textId="77777777" w:rsidR="000F661C" w:rsidRPr="002436C2" w:rsidRDefault="000F661C" w:rsidP="000F661C">
      <w:pPr>
        <w:spacing w:before="0"/>
        <w:rPr>
          <w:rFonts w:cs="Arial"/>
          <w:lang w:val="ru-RU"/>
        </w:rPr>
      </w:pPr>
      <w:r w:rsidRPr="002436C2">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3CD05DE" w14:textId="77777777" w:rsidR="000F661C" w:rsidRPr="002436C2" w:rsidRDefault="000F661C" w:rsidP="000F661C">
      <w:pPr>
        <w:spacing w:before="0"/>
        <w:rPr>
          <w:rFonts w:cs="Arial"/>
          <w:lang w:val="ru-RU"/>
        </w:rPr>
      </w:pPr>
    </w:p>
    <w:p w14:paraId="6B66D70F" w14:textId="77777777" w:rsidR="000F661C" w:rsidRPr="002436C2" w:rsidRDefault="000F661C" w:rsidP="000F661C">
      <w:pPr>
        <w:spacing w:before="0"/>
        <w:rPr>
          <w:rFonts w:cs="Arial"/>
          <w:lang w:val="ru-RU"/>
        </w:rPr>
      </w:pPr>
      <w:r w:rsidRPr="002436C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3554A3E" w14:textId="77777777" w:rsidR="000F661C" w:rsidRPr="002436C2" w:rsidRDefault="000F661C" w:rsidP="000F661C">
      <w:pPr>
        <w:spacing w:before="0"/>
        <w:rPr>
          <w:rFonts w:cs="Arial"/>
          <w:lang w:val="ru-RU"/>
        </w:rPr>
      </w:pPr>
    </w:p>
    <w:p w14:paraId="5A0E06A9" w14:textId="77777777" w:rsidR="000F661C" w:rsidRPr="002436C2" w:rsidRDefault="000F661C" w:rsidP="000F661C">
      <w:pPr>
        <w:spacing w:before="0"/>
        <w:rPr>
          <w:rFonts w:cs="Arial"/>
          <w:lang w:val="ru-RU"/>
        </w:rPr>
      </w:pPr>
      <w:r w:rsidRPr="002436C2">
        <w:rPr>
          <w:rFonts w:cs="Arial"/>
          <w:lang w:val="ru-RU"/>
        </w:rPr>
        <w:t>Меница је потписана од стране овлашћеног лица за заступање Дужника _____________________(унети име и презиме овлашћеног лица).</w:t>
      </w:r>
    </w:p>
    <w:p w14:paraId="67226EF0" w14:textId="77777777" w:rsidR="000F661C" w:rsidRPr="002436C2" w:rsidRDefault="000F661C" w:rsidP="000F661C">
      <w:pPr>
        <w:spacing w:before="0"/>
        <w:rPr>
          <w:rFonts w:cs="Arial"/>
          <w:lang w:val="ru-RU"/>
        </w:rPr>
      </w:pPr>
    </w:p>
    <w:p w14:paraId="2F06DC75" w14:textId="77777777" w:rsidR="000F661C" w:rsidRPr="002436C2" w:rsidRDefault="000F661C" w:rsidP="000F661C">
      <w:pPr>
        <w:spacing w:before="0"/>
        <w:rPr>
          <w:rFonts w:cs="Arial"/>
          <w:lang w:val="ru-RU"/>
        </w:rPr>
      </w:pPr>
      <w:r w:rsidRPr="002436C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3544443B" w14:textId="77777777" w:rsidR="000F661C" w:rsidRPr="002436C2" w:rsidRDefault="000F661C" w:rsidP="000F661C">
      <w:pPr>
        <w:spacing w:before="0"/>
        <w:rPr>
          <w:rFonts w:cs="Arial"/>
        </w:rPr>
      </w:pPr>
      <w:r w:rsidRPr="002436C2">
        <w:rPr>
          <w:rFonts w:cs="Arial"/>
        </w:rPr>
        <w:t xml:space="preserve">Место и датум издавања Овлашћења          </w:t>
      </w:r>
    </w:p>
    <w:p w14:paraId="16FA491A" w14:textId="77777777" w:rsidR="000F661C" w:rsidRPr="002436C2" w:rsidRDefault="000F661C" w:rsidP="000F661C">
      <w:pPr>
        <w:spacing w:before="0"/>
        <w:rPr>
          <w:rFonts w:cs="Arial"/>
        </w:rPr>
      </w:pPr>
    </w:p>
    <w:p w14:paraId="1AD330BB" w14:textId="77777777" w:rsidR="000F661C" w:rsidRPr="002436C2" w:rsidRDefault="000F661C" w:rsidP="000F661C">
      <w:pPr>
        <w:spacing w:before="0"/>
        <w:rPr>
          <w:rFonts w:cs="Arial"/>
        </w:rPr>
      </w:pPr>
      <w:r w:rsidRPr="002436C2">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2436C2" w:rsidRPr="002436C2" w14:paraId="4AECD9FD" w14:textId="77777777" w:rsidTr="00D02FF2">
        <w:trPr>
          <w:jc w:val="center"/>
        </w:trPr>
        <w:tc>
          <w:tcPr>
            <w:tcW w:w="3882" w:type="dxa"/>
          </w:tcPr>
          <w:p w14:paraId="330137F2" w14:textId="77777777" w:rsidR="000F661C" w:rsidRPr="002436C2" w:rsidRDefault="000F661C" w:rsidP="00D02FF2">
            <w:pPr>
              <w:spacing w:before="0"/>
              <w:jc w:val="center"/>
              <w:rPr>
                <w:rFonts w:cs="Arial"/>
              </w:rPr>
            </w:pPr>
            <w:r w:rsidRPr="002436C2">
              <w:rPr>
                <w:rFonts w:cs="Arial"/>
              </w:rPr>
              <w:t>Датум:</w:t>
            </w:r>
          </w:p>
        </w:tc>
        <w:tc>
          <w:tcPr>
            <w:tcW w:w="2127" w:type="dxa"/>
          </w:tcPr>
          <w:p w14:paraId="50CC19BA" w14:textId="77777777" w:rsidR="000F661C" w:rsidRPr="002436C2" w:rsidRDefault="000F661C" w:rsidP="00D02FF2">
            <w:pPr>
              <w:spacing w:before="0"/>
              <w:jc w:val="center"/>
              <w:rPr>
                <w:rFonts w:cs="Arial"/>
                <w:lang w:val="ru-RU"/>
              </w:rPr>
            </w:pPr>
          </w:p>
        </w:tc>
        <w:tc>
          <w:tcPr>
            <w:tcW w:w="4022" w:type="dxa"/>
          </w:tcPr>
          <w:p w14:paraId="4103D41B" w14:textId="77777777" w:rsidR="000F661C" w:rsidRPr="002436C2" w:rsidRDefault="000F661C" w:rsidP="00D02FF2">
            <w:pPr>
              <w:spacing w:before="0"/>
              <w:jc w:val="center"/>
              <w:rPr>
                <w:rFonts w:cs="Arial"/>
                <w:lang w:val="ru-RU"/>
              </w:rPr>
            </w:pPr>
            <w:r w:rsidRPr="002436C2">
              <w:rPr>
                <w:rFonts w:cs="Arial"/>
              </w:rPr>
              <w:t>Понуђач</w:t>
            </w:r>
            <w:r w:rsidRPr="002436C2">
              <w:rPr>
                <w:rFonts w:cs="Arial"/>
                <w:lang w:val="ru-RU"/>
              </w:rPr>
              <w:t>:</w:t>
            </w:r>
          </w:p>
        </w:tc>
      </w:tr>
      <w:tr w:rsidR="002436C2" w:rsidRPr="002436C2" w14:paraId="4C31051A" w14:textId="77777777" w:rsidTr="00D02FF2">
        <w:trPr>
          <w:jc w:val="center"/>
        </w:trPr>
        <w:tc>
          <w:tcPr>
            <w:tcW w:w="3882" w:type="dxa"/>
          </w:tcPr>
          <w:p w14:paraId="7B739201" w14:textId="77777777" w:rsidR="000F661C" w:rsidRPr="002436C2" w:rsidRDefault="000F661C" w:rsidP="00D02FF2">
            <w:pPr>
              <w:spacing w:before="0"/>
              <w:jc w:val="center"/>
              <w:rPr>
                <w:rFonts w:cs="Arial"/>
              </w:rPr>
            </w:pPr>
          </w:p>
        </w:tc>
        <w:tc>
          <w:tcPr>
            <w:tcW w:w="2127" w:type="dxa"/>
          </w:tcPr>
          <w:p w14:paraId="1BB51B10" w14:textId="77777777" w:rsidR="000F661C" w:rsidRPr="002436C2" w:rsidRDefault="000F661C" w:rsidP="00D02FF2">
            <w:pPr>
              <w:spacing w:before="0"/>
              <w:jc w:val="center"/>
              <w:rPr>
                <w:rFonts w:cs="Arial"/>
              </w:rPr>
            </w:pPr>
            <w:r w:rsidRPr="002436C2">
              <w:rPr>
                <w:rFonts w:cs="Arial"/>
              </w:rPr>
              <w:t>М.П.</w:t>
            </w:r>
          </w:p>
        </w:tc>
        <w:tc>
          <w:tcPr>
            <w:tcW w:w="4022" w:type="dxa"/>
          </w:tcPr>
          <w:p w14:paraId="0DDC0178" w14:textId="77777777" w:rsidR="000F661C" w:rsidRPr="002436C2" w:rsidRDefault="000F661C" w:rsidP="00D02FF2">
            <w:pPr>
              <w:spacing w:before="0"/>
              <w:jc w:val="center"/>
              <w:rPr>
                <w:rFonts w:cs="Arial"/>
                <w:lang w:val="ru-RU"/>
              </w:rPr>
            </w:pPr>
          </w:p>
        </w:tc>
      </w:tr>
      <w:tr w:rsidR="000F661C" w:rsidRPr="002436C2" w14:paraId="630C2A13" w14:textId="77777777" w:rsidTr="00D02FF2">
        <w:trPr>
          <w:jc w:val="center"/>
        </w:trPr>
        <w:tc>
          <w:tcPr>
            <w:tcW w:w="3882" w:type="dxa"/>
            <w:tcBorders>
              <w:bottom w:val="single" w:sz="4" w:space="0" w:color="auto"/>
            </w:tcBorders>
          </w:tcPr>
          <w:p w14:paraId="0F9D8C3E" w14:textId="77777777" w:rsidR="000F661C" w:rsidRPr="002436C2" w:rsidRDefault="000F661C" w:rsidP="00D02FF2">
            <w:pPr>
              <w:spacing w:before="0"/>
              <w:jc w:val="center"/>
              <w:rPr>
                <w:rFonts w:cs="Arial"/>
              </w:rPr>
            </w:pPr>
          </w:p>
        </w:tc>
        <w:tc>
          <w:tcPr>
            <w:tcW w:w="2127" w:type="dxa"/>
          </w:tcPr>
          <w:p w14:paraId="2A19D92D" w14:textId="77777777" w:rsidR="000F661C" w:rsidRPr="002436C2" w:rsidRDefault="000F661C" w:rsidP="00D02FF2">
            <w:pPr>
              <w:spacing w:before="0"/>
              <w:jc w:val="center"/>
              <w:rPr>
                <w:rFonts w:cs="Arial"/>
                <w:lang w:val="ru-RU"/>
              </w:rPr>
            </w:pPr>
          </w:p>
        </w:tc>
        <w:tc>
          <w:tcPr>
            <w:tcW w:w="4022" w:type="dxa"/>
            <w:tcBorders>
              <w:bottom w:val="single" w:sz="4" w:space="0" w:color="auto"/>
            </w:tcBorders>
          </w:tcPr>
          <w:p w14:paraId="3CAD6518" w14:textId="77777777" w:rsidR="000F661C" w:rsidRPr="002436C2" w:rsidRDefault="000F661C" w:rsidP="00D02FF2">
            <w:pPr>
              <w:spacing w:before="0"/>
              <w:jc w:val="center"/>
              <w:rPr>
                <w:rFonts w:cs="Arial"/>
                <w:lang w:val="ru-RU"/>
              </w:rPr>
            </w:pPr>
          </w:p>
        </w:tc>
      </w:tr>
    </w:tbl>
    <w:p w14:paraId="64B70B5E" w14:textId="77777777" w:rsidR="000F661C" w:rsidRPr="002436C2" w:rsidRDefault="000F661C" w:rsidP="000F661C">
      <w:pPr>
        <w:spacing w:before="0"/>
        <w:rPr>
          <w:rFonts w:cs="Arial"/>
        </w:rPr>
      </w:pPr>
    </w:p>
    <w:p w14:paraId="5D3C07A3" w14:textId="77777777" w:rsidR="000F661C" w:rsidRPr="002436C2" w:rsidRDefault="000F661C" w:rsidP="000F661C">
      <w:pPr>
        <w:spacing w:before="0"/>
        <w:rPr>
          <w:rFonts w:cs="Arial"/>
        </w:rPr>
      </w:pPr>
      <w:r w:rsidRPr="002436C2">
        <w:rPr>
          <w:rFonts w:cs="Arial"/>
        </w:rPr>
        <w:t xml:space="preserve">                                                                                                 Потпис овлашћеног лица</w:t>
      </w:r>
    </w:p>
    <w:p w14:paraId="62FDE708" w14:textId="77777777" w:rsidR="000F661C" w:rsidRPr="002436C2" w:rsidRDefault="000F661C" w:rsidP="000F661C">
      <w:pPr>
        <w:spacing w:before="0"/>
        <w:rPr>
          <w:rFonts w:cs="Arial"/>
        </w:rPr>
      </w:pPr>
    </w:p>
    <w:p w14:paraId="4195108C" w14:textId="77777777" w:rsidR="000F661C" w:rsidRPr="002436C2" w:rsidRDefault="000F661C" w:rsidP="000F661C">
      <w:pPr>
        <w:spacing w:before="0"/>
        <w:rPr>
          <w:rFonts w:cs="Arial"/>
        </w:rPr>
      </w:pPr>
      <w:r w:rsidRPr="002436C2">
        <w:rPr>
          <w:rFonts w:cs="Arial"/>
        </w:rPr>
        <w:t>Прилог:</w:t>
      </w:r>
    </w:p>
    <w:p w14:paraId="0EA8A141" w14:textId="77777777" w:rsidR="000F661C" w:rsidRPr="002436C2" w:rsidRDefault="000F661C" w:rsidP="00AD21A3">
      <w:pPr>
        <w:pStyle w:val="ListParagraph"/>
        <w:numPr>
          <w:ilvl w:val="0"/>
          <w:numId w:val="26"/>
        </w:numPr>
        <w:spacing w:before="0" w:after="0" w:line="240" w:lineRule="auto"/>
        <w:rPr>
          <w:rFonts w:ascii="Arial" w:hAnsi="Arial" w:cs="Arial"/>
          <w:lang w:val="ru-RU"/>
        </w:rPr>
      </w:pPr>
      <w:r w:rsidRPr="002436C2">
        <w:rPr>
          <w:rFonts w:ascii="Arial" w:hAnsi="Arial" w:cs="Arial"/>
          <w:lang w:val="ru-RU"/>
        </w:rPr>
        <w:t xml:space="preserve"> 1 једна потписана и оверена бланко </w:t>
      </w:r>
      <w:r w:rsidRPr="002436C2">
        <w:rPr>
          <w:rFonts w:ascii="Arial" w:hAnsi="Arial" w:cs="Arial"/>
          <w:lang w:val="sr-Cyrl-RS"/>
        </w:rPr>
        <w:t>сопствена</w:t>
      </w:r>
      <w:r w:rsidRPr="002436C2">
        <w:rPr>
          <w:rFonts w:ascii="Arial" w:hAnsi="Arial" w:cs="Arial"/>
          <w:lang w:val="ru-RU"/>
        </w:rPr>
        <w:t xml:space="preserve"> меница као гаранција за </w:t>
      </w:r>
      <w:r w:rsidRPr="002436C2">
        <w:rPr>
          <w:rFonts w:ascii="Arial" w:hAnsi="Arial" w:cs="Arial"/>
          <w:lang w:val="sr-Cyrl-RS"/>
        </w:rPr>
        <w:t>отклањање недостатака у гарантном року</w:t>
      </w:r>
      <w:r w:rsidRPr="002436C2">
        <w:rPr>
          <w:rFonts w:ascii="Arial" w:hAnsi="Arial" w:cs="Arial"/>
          <w:lang w:val="ru-RU"/>
        </w:rPr>
        <w:t xml:space="preserve"> </w:t>
      </w:r>
    </w:p>
    <w:p w14:paraId="763EFEA5" w14:textId="77777777" w:rsidR="000F661C" w:rsidRPr="002436C2" w:rsidRDefault="000F661C" w:rsidP="00AD21A3">
      <w:pPr>
        <w:pStyle w:val="ListParagraph"/>
        <w:numPr>
          <w:ilvl w:val="0"/>
          <w:numId w:val="26"/>
        </w:numPr>
        <w:spacing w:before="0" w:after="0" w:line="240" w:lineRule="auto"/>
        <w:rPr>
          <w:rFonts w:ascii="Arial" w:hAnsi="Arial" w:cs="Arial"/>
          <w:lang w:val="ru-RU"/>
        </w:rPr>
      </w:pPr>
      <w:r w:rsidRPr="002436C2">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BFD72" w14:textId="77777777" w:rsidR="000F661C" w:rsidRPr="002436C2" w:rsidRDefault="000F661C" w:rsidP="00AD21A3">
      <w:pPr>
        <w:pStyle w:val="ListParagraph"/>
        <w:numPr>
          <w:ilvl w:val="0"/>
          <w:numId w:val="26"/>
        </w:numPr>
        <w:spacing w:before="0" w:after="0" w:line="240" w:lineRule="auto"/>
        <w:rPr>
          <w:rFonts w:ascii="Arial" w:hAnsi="Arial" w:cs="Arial"/>
        </w:rPr>
      </w:pPr>
      <w:r w:rsidRPr="002436C2">
        <w:rPr>
          <w:rFonts w:ascii="Arial" w:hAnsi="Arial" w:cs="Arial"/>
        </w:rPr>
        <w:t xml:space="preserve">фотокопију ОП обрасца </w:t>
      </w:r>
    </w:p>
    <w:p w14:paraId="6BF6E1D7" w14:textId="77777777" w:rsidR="000F661C" w:rsidRPr="002436C2" w:rsidRDefault="000F661C" w:rsidP="00AD21A3">
      <w:pPr>
        <w:pStyle w:val="ListParagraph"/>
        <w:numPr>
          <w:ilvl w:val="0"/>
          <w:numId w:val="26"/>
        </w:numPr>
        <w:spacing w:before="0" w:after="0" w:line="240" w:lineRule="auto"/>
        <w:rPr>
          <w:rFonts w:ascii="Arial" w:hAnsi="Arial" w:cs="Arial"/>
          <w:lang w:val="ru-RU"/>
        </w:rPr>
      </w:pPr>
      <w:r w:rsidRPr="002436C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7091195" w14:textId="77777777" w:rsidR="000F661C" w:rsidRPr="002436C2" w:rsidRDefault="000F661C" w:rsidP="000F661C">
      <w:pPr>
        <w:spacing w:before="0"/>
        <w:rPr>
          <w:rFonts w:cs="Arial"/>
          <w:lang w:val="ru-RU"/>
        </w:rPr>
      </w:pPr>
    </w:p>
    <w:p w14:paraId="11F461B7" w14:textId="77777777" w:rsidR="000F661C" w:rsidRPr="002436C2" w:rsidRDefault="000F661C" w:rsidP="000F661C">
      <w:pPr>
        <w:spacing w:before="0"/>
        <w:rPr>
          <w:rFonts w:cs="Arial"/>
          <w:lang w:val="ru-RU"/>
        </w:rPr>
      </w:pPr>
    </w:p>
    <w:p w14:paraId="67556220" w14:textId="77777777" w:rsidR="000F661C" w:rsidRPr="002436C2" w:rsidRDefault="000F661C" w:rsidP="000F661C">
      <w:pPr>
        <w:spacing w:before="0"/>
        <w:rPr>
          <w:rFonts w:cs="Arial"/>
          <w:lang w:val="ru-RU"/>
        </w:rPr>
      </w:pPr>
    </w:p>
    <w:p w14:paraId="51A24BC0" w14:textId="77777777" w:rsidR="000F661C" w:rsidRPr="002436C2" w:rsidRDefault="000F661C" w:rsidP="000F661C">
      <w:pPr>
        <w:spacing w:before="0"/>
        <w:rPr>
          <w:rFonts w:cs="Arial"/>
          <w:lang w:val="ru-RU"/>
        </w:rPr>
      </w:pPr>
    </w:p>
    <w:p w14:paraId="5A40F4B1" w14:textId="77777777" w:rsidR="000F661C" w:rsidRPr="002436C2" w:rsidRDefault="000F661C" w:rsidP="000F661C">
      <w:pPr>
        <w:spacing w:before="0"/>
        <w:rPr>
          <w:rFonts w:cs="Arial"/>
          <w:lang w:val="ru-RU"/>
        </w:rPr>
      </w:pPr>
    </w:p>
    <w:p w14:paraId="08F81261" w14:textId="77777777" w:rsidR="000F661C" w:rsidRPr="002436C2" w:rsidRDefault="000F661C" w:rsidP="000F661C">
      <w:pPr>
        <w:spacing w:before="0"/>
        <w:rPr>
          <w:rFonts w:cs="Arial"/>
          <w:lang w:val="ru-RU"/>
        </w:rPr>
      </w:pPr>
    </w:p>
    <w:p w14:paraId="2FE5D22E" w14:textId="77777777" w:rsidR="000F661C" w:rsidRPr="002436C2" w:rsidRDefault="000F661C" w:rsidP="000F661C">
      <w:pPr>
        <w:spacing w:before="0"/>
        <w:rPr>
          <w:rFonts w:cs="Arial"/>
          <w:lang w:val="ru-RU"/>
        </w:rPr>
      </w:pPr>
    </w:p>
    <w:p w14:paraId="1EBCF85E" w14:textId="77777777" w:rsidR="000F661C" w:rsidRPr="002436C2" w:rsidRDefault="000F661C" w:rsidP="000F661C">
      <w:pPr>
        <w:spacing w:before="0"/>
        <w:rPr>
          <w:rFonts w:cs="Arial"/>
          <w:lang w:val="ru-RU"/>
        </w:rPr>
      </w:pPr>
    </w:p>
    <w:p w14:paraId="5290F6D4" w14:textId="77777777" w:rsidR="000F661C" w:rsidRPr="002436C2" w:rsidRDefault="000F661C" w:rsidP="000F661C">
      <w:pPr>
        <w:spacing w:before="0"/>
        <w:rPr>
          <w:rFonts w:cs="Arial"/>
          <w:lang w:val="ru-RU"/>
        </w:rPr>
      </w:pPr>
    </w:p>
    <w:p w14:paraId="1E5A0433" w14:textId="77777777" w:rsidR="000F661C" w:rsidRPr="002436C2" w:rsidRDefault="000F661C" w:rsidP="000F661C">
      <w:pPr>
        <w:spacing w:before="0"/>
        <w:rPr>
          <w:rFonts w:cs="Arial"/>
          <w:lang w:val="ru-RU"/>
        </w:rPr>
      </w:pPr>
    </w:p>
    <w:p w14:paraId="7E5FE28E" w14:textId="77777777" w:rsidR="000F661C" w:rsidRPr="002436C2" w:rsidRDefault="000F661C" w:rsidP="000F661C">
      <w:pPr>
        <w:spacing w:before="0"/>
        <w:rPr>
          <w:rFonts w:cs="Arial"/>
          <w:lang w:val="ru-RU"/>
        </w:rPr>
      </w:pPr>
    </w:p>
    <w:p w14:paraId="3F834D1C" w14:textId="77777777" w:rsidR="000F661C" w:rsidRPr="002436C2" w:rsidRDefault="000F661C" w:rsidP="000F661C">
      <w:pPr>
        <w:spacing w:before="0"/>
        <w:rPr>
          <w:rFonts w:cs="Arial"/>
          <w:lang w:val="ru-RU"/>
        </w:rPr>
      </w:pPr>
    </w:p>
    <w:p w14:paraId="2B31F7D3" w14:textId="77777777" w:rsidR="000F661C" w:rsidRPr="002436C2" w:rsidRDefault="000F661C" w:rsidP="000F661C">
      <w:pPr>
        <w:spacing w:before="0"/>
        <w:rPr>
          <w:rFonts w:cs="Arial"/>
          <w:lang w:val="ru-RU"/>
        </w:rPr>
      </w:pPr>
    </w:p>
    <w:p w14:paraId="36FD2C86" w14:textId="77777777" w:rsidR="000F661C" w:rsidRPr="002436C2" w:rsidRDefault="000F661C" w:rsidP="000F661C">
      <w:pPr>
        <w:spacing w:before="0"/>
        <w:rPr>
          <w:rFonts w:cs="Arial"/>
          <w:lang w:val="ru-RU"/>
        </w:rPr>
      </w:pPr>
    </w:p>
    <w:p w14:paraId="5DA6FB17" w14:textId="77777777" w:rsidR="00C955FF" w:rsidRPr="002436C2" w:rsidRDefault="00C955FF" w:rsidP="000F661C">
      <w:pPr>
        <w:spacing w:before="0"/>
        <w:rPr>
          <w:rFonts w:cs="Arial"/>
          <w:lang w:val="ru-RU"/>
        </w:rPr>
      </w:pPr>
    </w:p>
    <w:p w14:paraId="69FB8C6D" w14:textId="77777777" w:rsidR="00C955FF" w:rsidRPr="002436C2" w:rsidRDefault="00C955FF" w:rsidP="000F661C">
      <w:pPr>
        <w:spacing w:before="0"/>
        <w:rPr>
          <w:rFonts w:cs="Arial"/>
          <w:lang w:val="ru-RU"/>
        </w:rPr>
      </w:pPr>
    </w:p>
    <w:p w14:paraId="72472117" w14:textId="77777777" w:rsidR="00C955FF" w:rsidRPr="002436C2" w:rsidRDefault="00C955FF" w:rsidP="000F661C">
      <w:pPr>
        <w:spacing w:before="0"/>
        <w:rPr>
          <w:rFonts w:cs="Arial"/>
          <w:lang w:val="ru-RU"/>
        </w:rPr>
      </w:pPr>
    </w:p>
    <w:p w14:paraId="29A1E679" w14:textId="77777777" w:rsidR="000F661C" w:rsidRPr="002436C2" w:rsidRDefault="000F661C" w:rsidP="000F661C">
      <w:pPr>
        <w:spacing w:before="0"/>
        <w:rPr>
          <w:rFonts w:cs="Arial"/>
          <w:lang w:val="ru-RU"/>
        </w:rPr>
      </w:pPr>
    </w:p>
    <w:p w14:paraId="4EBA5BFB" w14:textId="1E74BC35" w:rsidR="00294CC9" w:rsidRPr="002436C2" w:rsidRDefault="00250044" w:rsidP="00294CC9">
      <w:pPr>
        <w:rPr>
          <w:b/>
          <w:lang w:val="sr-Cyrl-CS"/>
        </w:rPr>
      </w:pPr>
      <w:r w:rsidRPr="002436C2">
        <w:rPr>
          <w:b/>
          <w:lang w:val="ru-RU"/>
        </w:rPr>
        <w:lastRenderedPageBreak/>
        <w:t>ПРИЛОГ бр.</w:t>
      </w:r>
      <w:r w:rsidR="001B50DE" w:rsidRPr="002436C2">
        <w:rPr>
          <w:b/>
          <w:lang w:val="sr-Cyrl-CS"/>
        </w:rPr>
        <w:t xml:space="preserve"> 1 -  Не доставља се у понуди.</w:t>
      </w:r>
    </w:p>
    <w:p w14:paraId="4334755F" w14:textId="77777777" w:rsidR="00294CC9" w:rsidRPr="002436C2" w:rsidRDefault="00294CC9" w:rsidP="00294CC9">
      <w:pPr>
        <w:rPr>
          <w:lang w:val="ru-RU"/>
        </w:rPr>
      </w:pPr>
    </w:p>
    <w:p w14:paraId="4E8792B4" w14:textId="77777777" w:rsidR="00294CC9" w:rsidRPr="002436C2" w:rsidRDefault="00294CC9" w:rsidP="000E5687">
      <w:pPr>
        <w:jc w:val="center"/>
        <w:rPr>
          <w:b/>
          <w:lang w:val="ru-RU"/>
        </w:rPr>
      </w:pPr>
      <w:r w:rsidRPr="002436C2">
        <w:rPr>
          <w:b/>
          <w:lang w:val="ru-RU"/>
        </w:rPr>
        <w:t>ЗАПИСНИК О ПРУЖЕНИМ УСЛУГАМА</w:t>
      </w:r>
    </w:p>
    <w:p w14:paraId="4213F163" w14:textId="77777777" w:rsidR="00294CC9" w:rsidRPr="002436C2" w:rsidRDefault="00294CC9" w:rsidP="00294CC9">
      <w:pPr>
        <w:rPr>
          <w:lang w:val="ru-RU"/>
        </w:rPr>
      </w:pPr>
    </w:p>
    <w:p w14:paraId="12202F52" w14:textId="77777777" w:rsidR="00294CC9" w:rsidRPr="002436C2" w:rsidRDefault="00294CC9" w:rsidP="00294CC9">
      <w:pPr>
        <w:rPr>
          <w:lang w:val="ru-RU"/>
        </w:rPr>
      </w:pPr>
      <w:r w:rsidRPr="002436C2">
        <w:rPr>
          <w:lang w:val="ru-RU"/>
        </w:rPr>
        <w:tab/>
      </w:r>
      <w:r w:rsidRPr="002436C2">
        <w:rPr>
          <w:lang w:val="ru-RU"/>
        </w:rPr>
        <w:tab/>
      </w:r>
      <w:r w:rsidRPr="002436C2">
        <w:rPr>
          <w:lang w:val="ru-RU"/>
        </w:rPr>
        <w:tab/>
        <w:t xml:space="preserve">                                  Датум ___________</w:t>
      </w:r>
    </w:p>
    <w:p w14:paraId="27E1BEED" w14:textId="77777777" w:rsidR="00294CC9" w:rsidRPr="002436C2" w:rsidRDefault="00294CC9" w:rsidP="00294CC9">
      <w:pPr>
        <w:rPr>
          <w:lang w:val="ru-RU"/>
        </w:rPr>
      </w:pPr>
      <w:r w:rsidRPr="002436C2">
        <w:rPr>
          <w:lang w:val="ru-RU"/>
        </w:rPr>
        <w:t xml:space="preserve">   </w:t>
      </w:r>
    </w:p>
    <w:p w14:paraId="64FDC0E4" w14:textId="77777777" w:rsidR="00294CC9" w:rsidRPr="002436C2" w:rsidRDefault="00294CC9" w:rsidP="00294CC9">
      <w:pPr>
        <w:rPr>
          <w:lang w:val="ru-RU"/>
        </w:rPr>
      </w:pPr>
    </w:p>
    <w:p w14:paraId="3837EC4C" w14:textId="211ABAB0" w:rsidR="00294CC9" w:rsidRPr="002436C2" w:rsidRDefault="00294CC9" w:rsidP="00294CC9">
      <w:pPr>
        <w:rPr>
          <w:lang w:val="ru-RU"/>
        </w:rPr>
      </w:pPr>
      <w:r w:rsidRPr="002436C2">
        <w:rPr>
          <w:lang w:val="ru-RU"/>
        </w:rPr>
        <w:t>ПРУЖАЛАЦ УСЛУГА:</w:t>
      </w:r>
      <w:r w:rsidRPr="002436C2">
        <w:rPr>
          <w:lang w:val="ru-RU"/>
        </w:rPr>
        <w:tab/>
      </w:r>
      <w:r w:rsidRPr="002436C2">
        <w:rPr>
          <w:lang w:val="ru-RU"/>
        </w:rPr>
        <w:tab/>
        <w:t xml:space="preserve">      </w:t>
      </w:r>
      <w:r w:rsidR="00DC5CAD" w:rsidRPr="002436C2">
        <w:rPr>
          <w:lang w:val="ru-RU"/>
        </w:rPr>
        <w:t xml:space="preserve">                      </w:t>
      </w:r>
      <w:r w:rsidRPr="002436C2">
        <w:rPr>
          <w:lang w:val="ru-RU"/>
        </w:rPr>
        <w:t>КОРИСНИК УСЛУГА:</w:t>
      </w:r>
    </w:p>
    <w:p w14:paraId="5470F733" w14:textId="77777777" w:rsidR="00294CC9" w:rsidRPr="002436C2" w:rsidRDefault="00294CC9" w:rsidP="00294CC9">
      <w:pPr>
        <w:rPr>
          <w:lang w:val="ru-RU"/>
        </w:rPr>
      </w:pPr>
      <w:r w:rsidRPr="002436C2">
        <w:rPr>
          <w:lang w:val="ru-RU"/>
        </w:rPr>
        <w:t>_________________________</w:t>
      </w:r>
      <w:r w:rsidRPr="002436C2">
        <w:rPr>
          <w:lang w:val="ru-RU"/>
        </w:rPr>
        <w:tab/>
      </w:r>
      <w:r w:rsidRPr="002436C2">
        <w:rPr>
          <w:lang w:val="ru-RU"/>
        </w:rPr>
        <w:tab/>
        <w:t xml:space="preserve">        ___________________________</w:t>
      </w:r>
    </w:p>
    <w:p w14:paraId="0CC84655" w14:textId="77777777" w:rsidR="00294CC9" w:rsidRPr="002436C2" w:rsidRDefault="00294CC9" w:rsidP="00294CC9">
      <w:pPr>
        <w:rPr>
          <w:lang w:val="ru-RU"/>
        </w:rPr>
      </w:pPr>
      <w:r w:rsidRPr="002436C2">
        <w:rPr>
          <w:lang w:val="ru-RU"/>
        </w:rPr>
        <w:t xml:space="preserve">    (Назив правног  лица) </w:t>
      </w:r>
      <w:r w:rsidRPr="002436C2">
        <w:rPr>
          <w:lang w:val="ru-RU"/>
        </w:rPr>
        <w:tab/>
      </w:r>
      <w:r w:rsidRPr="002436C2">
        <w:rPr>
          <w:lang w:val="ru-RU"/>
        </w:rPr>
        <w:tab/>
      </w:r>
      <w:r w:rsidRPr="002436C2">
        <w:rPr>
          <w:lang w:val="ru-RU"/>
        </w:rPr>
        <w:tab/>
        <w:t xml:space="preserve">       (Назив организационог дела ЈП ЕПС)</w:t>
      </w:r>
    </w:p>
    <w:p w14:paraId="7A3EE672" w14:textId="77777777" w:rsidR="00294CC9" w:rsidRPr="002436C2" w:rsidRDefault="00294CC9" w:rsidP="00294CC9">
      <w:pPr>
        <w:rPr>
          <w:lang w:val="ru-RU"/>
        </w:rPr>
      </w:pPr>
    </w:p>
    <w:p w14:paraId="5A1B8CC3" w14:textId="77777777" w:rsidR="00294CC9" w:rsidRPr="002436C2" w:rsidRDefault="00294CC9" w:rsidP="00294CC9">
      <w:pPr>
        <w:rPr>
          <w:lang w:val="ru-RU"/>
        </w:rPr>
      </w:pPr>
    </w:p>
    <w:p w14:paraId="6DF3FDA9" w14:textId="77777777" w:rsidR="00294CC9" w:rsidRPr="002436C2" w:rsidRDefault="00294CC9" w:rsidP="00294CC9">
      <w:pPr>
        <w:rPr>
          <w:lang w:val="ru-RU"/>
        </w:rPr>
      </w:pPr>
      <w:r w:rsidRPr="002436C2">
        <w:rPr>
          <w:lang w:val="ru-RU"/>
        </w:rPr>
        <w:t>__________________________</w:t>
      </w:r>
      <w:r w:rsidRPr="002436C2">
        <w:rPr>
          <w:lang w:val="ru-RU"/>
        </w:rPr>
        <w:tab/>
        <w:t xml:space="preserve">                      ______________________________</w:t>
      </w:r>
    </w:p>
    <w:p w14:paraId="44574105" w14:textId="77777777" w:rsidR="00294CC9" w:rsidRPr="002436C2" w:rsidRDefault="00294CC9" w:rsidP="00294CC9">
      <w:pPr>
        <w:rPr>
          <w:lang w:val="ru-RU"/>
        </w:rPr>
      </w:pPr>
      <w:r w:rsidRPr="002436C2">
        <w:rPr>
          <w:lang w:val="ru-RU"/>
        </w:rPr>
        <w:t xml:space="preserve">(Адреса правног  лица) </w:t>
      </w:r>
      <w:r w:rsidRPr="002436C2">
        <w:rPr>
          <w:lang w:val="ru-RU"/>
        </w:rPr>
        <w:tab/>
      </w:r>
      <w:r w:rsidRPr="002436C2">
        <w:rPr>
          <w:lang w:val="ru-RU"/>
        </w:rPr>
        <w:tab/>
      </w:r>
      <w:r w:rsidRPr="002436C2">
        <w:rPr>
          <w:lang w:val="ru-RU"/>
        </w:rPr>
        <w:tab/>
        <w:t xml:space="preserve">      (Адреса организационог дела ЈП ЕПС)</w:t>
      </w:r>
    </w:p>
    <w:p w14:paraId="626623C6" w14:textId="77777777" w:rsidR="00294CC9" w:rsidRPr="002436C2" w:rsidRDefault="00294CC9" w:rsidP="00294CC9">
      <w:pPr>
        <w:rPr>
          <w:lang w:val="ru-RU"/>
        </w:rPr>
      </w:pPr>
    </w:p>
    <w:p w14:paraId="03773D4C" w14:textId="77777777" w:rsidR="00294CC9" w:rsidRPr="002436C2" w:rsidRDefault="00294CC9" w:rsidP="00294CC9">
      <w:pPr>
        <w:rPr>
          <w:lang w:val="ru-RU"/>
        </w:rPr>
      </w:pPr>
    </w:p>
    <w:p w14:paraId="10774256" w14:textId="77777777" w:rsidR="00294CC9" w:rsidRPr="002436C2" w:rsidRDefault="00294CC9" w:rsidP="00294CC9">
      <w:pPr>
        <w:rPr>
          <w:lang w:val="ru-RU"/>
        </w:rPr>
      </w:pPr>
      <w:r w:rsidRPr="002436C2">
        <w:rPr>
          <w:lang w:val="ru-RU"/>
        </w:rPr>
        <w:t>Број Уговора/Датум:      __________________________________________</w:t>
      </w:r>
    </w:p>
    <w:p w14:paraId="4A3899C9" w14:textId="77777777" w:rsidR="00294CC9" w:rsidRPr="002436C2" w:rsidRDefault="00294CC9" w:rsidP="00294CC9">
      <w:pPr>
        <w:rPr>
          <w:lang w:val="ru-RU"/>
        </w:rPr>
      </w:pPr>
      <w:r w:rsidRPr="002436C2">
        <w:rPr>
          <w:lang w:val="ru-RU"/>
        </w:rPr>
        <w:t>Број налога за набавку (НЗН):  ________________________</w:t>
      </w:r>
    </w:p>
    <w:p w14:paraId="787084DD" w14:textId="77777777" w:rsidR="00294CC9" w:rsidRPr="002436C2" w:rsidRDefault="00294CC9" w:rsidP="00294CC9">
      <w:pPr>
        <w:rPr>
          <w:lang w:val="ru-RU"/>
        </w:rPr>
      </w:pPr>
      <w:r w:rsidRPr="002436C2">
        <w:rPr>
          <w:lang w:val="ru-RU"/>
        </w:rPr>
        <w:t>Место извршене услуге /Место трошка 1:  __________________________</w:t>
      </w:r>
    </w:p>
    <w:p w14:paraId="0FA6121E" w14:textId="77777777" w:rsidR="00294CC9" w:rsidRPr="002436C2" w:rsidRDefault="00294CC9" w:rsidP="00294CC9">
      <w:pPr>
        <w:rPr>
          <w:lang w:val="ru-RU"/>
        </w:rPr>
      </w:pPr>
      <w:r w:rsidRPr="002436C2">
        <w:rPr>
          <w:lang w:val="ru-RU"/>
        </w:rPr>
        <w:t>Објекат: ______________________________________________________</w:t>
      </w:r>
    </w:p>
    <w:p w14:paraId="7111B7E0" w14:textId="77777777" w:rsidR="00294CC9" w:rsidRPr="002436C2" w:rsidRDefault="00294CC9" w:rsidP="00294CC9">
      <w:pPr>
        <w:rPr>
          <w:lang w:val="ru-RU"/>
        </w:rPr>
      </w:pPr>
    </w:p>
    <w:p w14:paraId="4FC8084E" w14:textId="77777777" w:rsidR="00294CC9" w:rsidRPr="002436C2" w:rsidRDefault="00294CC9" w:rsidP="00294CC9">
      <w:pPr>
        <w:rPr>
          <w:lang w:val="ru-RU"/>
        </w:rPr>
      </w:pPr>
    </w:p>
    <w:p w14:paraId="47F382F5" w14:textId="77777777" w:rsidR="00294CC9" w:rsidRPr="002436C2" w:rsidRDefault="00294CC9" w:rsidP="00294CC9">
      <w:pPr>
        <w:rPr>
          <w:lang w:val="ru-RU"/>
        </w:rPr>
      </w:pPr>
      <w:r w:rsidRPr="002436C2">
        <w:rPr>
          <w:lang w:val="ru-RU"/>
        </w:rPr>
        <w:t xml:space="preserve">А) ДЕТАЉНА СПЕЦИФИКАЦИЈА УСЛУГЕ: </w:t>
      </w:r>
    </w:p>
    <w:p w14:paraId="63F3DD0C" w14:textId="77777777" w:rsidR="00294CC9" w:rsidRPr="002436C2" w:rsidRDefault="00294CC9" w:rsidP="00294CC9">
      <w:pPr>
        <w:rPr>
          <w:lang w:val="ru-RU"/>
        </w:rPr>
      </w:pPr>
    </w:p>
    <w:p w14:paraId="1D7412B8" w14:textId="77777777" w:rsidR="00294CC9" w:rsidRPr="002436C2" w:rsidRDefault="00294CC9" w:rsidP="00294CC9">
      <w:pPr>
        <w:rPr>
          <w:lang w:val="ru-RU"/>
        </w:rPr>
      </w:pPr>
      <w:r w:rsidRPr="002436C2">
        <w:rPr>
          <w:lang w:val="ru-RU"/>
        </w:rPr>
        <w:t xml:space="preserve">Укупна вредност извршених услуга по спецификацији (без ПДВ) </w:t>
      </w:r>
    </w:p>
    <w:p w14:paraId="08FECBE7" w14:textId="77777777" w:rsidR="00294CC9" w:rsidRPr="002436C2" w:rsidRDefault="00294CC9" w:rsidP="00294CC9">
      <w:pPr>
        <w:rPr>
          <w:lang w:val="ru-RU"/>
        </w:rPr>
      </w:pPr>
    </w:p>
    <w:p w14:paraId="31E11318" w14:textId="77777777" w:rsidR="00294CC9" w:rsidRPr="002436C2" w:rsidRDefault="00294CC9" w:rsidP="00294CC9">
      <w:pPr>
        <w:rPr>
          <w:lang w:val="ru-RU"/>
        </w:rPr>
      </w:pPr>
      <w:r w:rsidRPr="002436C2">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2436C2" w:rsidRDefault="00294CC9" w:rsidP="00294CC9">
      <w:pPr>
        <w:rPr>
          <w:lang w:val="ru-RU"/>
        </w:rPr>
      </w:pPr>
    </w:p>
    <w:p w14:paraId="5EE6E13D" w14:textId="77777777" w:rsidR="00294CC9" w:rsidRPr="002436C2" w:rsidRDefault="00294CC9" w:rsidP="00294CC9">
      <w:pPr>
        <w:rPr>
          <w:lang w:val="ru-RU"/>
        </w:rPr>
      </w:pPr>
      <w:r w:rsidRPr="002436C2">
        <w:rPr>
          <w:lang w:val="ru-RU"/>
        </w:rPr>
        <w:t>Предмет уговора (услуге) одговара траженим техничким карактеристикама.</w:t>
      </w:r>
      <w:r w:rsidRPr="002436C2">
        <w:rPr>
          <w:lang w:val="ru-RU"/>
        </w:rPr>
        <w:tab/>
      </w:r>
    </w:p>
    <w:p w14:paraId="5A5BBCDF" w14:textId="77777777" w:rsidR="00294CC9" w:rsidRPr="002436C2" w:rsidRDefault="00294CC9" w:rsidP="00294CC9">
      <w:pPr>
        <w:rPr>
          <w:lang w:val="ru-RU"/>
        </w:rPr>
      </w:pPr>
      <w:r w:rsidRPr="002436C2">
        <w:rPr>
          <w:lang w:val="ru-RU"/>
        </w:rPr>
        <w:t>□ ДА</w:t>
      </w:r>
    </w:p>
    <w:p w14:paraId="0C699D71" w14:textId="77777777" w:rsidR="00294CC9" w:rsidRPr="002436C2" w:rsidRDefault="00294CC9" w:rsidP="00294CC9">
      <w:pPr>
        <w:rPr>
          <w:lang w:val="ru-RU"/>
        </w:rPr>
      </w:pPr>
      <w:r w:rsidRPr="002436C2">
        <w:rPr>
          <w:lang w:val="ru-RU"/>
        </w:rPr>
        <w:t>□ НЕ</w:t>
      </w:r>
    </w:p>
    <w:p w14:paraId="4AC9B724" w14:textId="77777777" w:rsidR="00294CC9" w:rsidRPr="002436C2" w:rsidRDefault="00294CC9" w:rsidP="00294CC9">
      <w:pPr>
        <w:rPr>
          <w:lang w:val="ru-RU"/>
        </w:rPr>
      </w:pPr>
    </w:p>
    <w:p w14:paraId="3783B7AC" w14:textId="77777777" w:rsidR="00294CC9" w:rsidRPr="002436C2" w:rsidRDefault="00294CC9" w:rsidP="00294CC9">
      <w:pPr>
        <w:rPr>
          <w:lang w:val="ru-RU"/>
        </w:rPr>
      </w:pPr>
      <w:r w:rsidRPr="002436C2">
        <w:rPr>
          <w:lang w:val="ru-RU"/>
        </w:rPr>
        <w:t xml:space="preserve">Предмет уговора нема видљивих оштећења </w:t>
      </w:r>
      <w:r w:rsidRPr="002436C2">
        <w:rPr>
          <w:lang w:val="ru-RU"/>
        </w:rPr>
        <w:tab/>
      </w:r>
    </w:p>
    <w:p w14:paraId="532A01EC" w14:textId="77777777" w:rsidR="00294CC9" w:rsidRPr="002436C2" w:rsidRDefault="00294CC9" w:rsidP="00294CC9">
      <w:pPr>
        <w:rPr>
          <w:lang w:val="ru-RU"/>
        </w:rPr>
      </w:pPr>
      <w:r w:rsidRPr="002436C2">
        <w:rPr>
          <w:lang w:val="ru-RU"/>
        </w:rPr>
        <w:t>□ ДА</w:t>
      </w:r>
    </w:p>
    <w:p w14:paraId="0D989CAB" w14:textId="77777777" w:rsidR="00294CC9" w:rsidRPr="002436C2" w:rsidRDefault="00294CC9" w:rsidP="00294CC9">
      <w:pPr>
        <w:rPr>
          <w:lang w:val="ru-RU"/>
        </w:rPr>
      </w:pPr>
      <w:r w:rsidRPr="002436C2">
        <w:rPr>
          <w:lang w:val="ru-RU"/>
        </w:rPr>
        <w:t>□ НЕ</w:t>
      </w:r>
    </w:p>
    <w:p w14:paraId="32BF0F1C" w14:textId="77777777" w:rsidR="00294CC9" w:rsidRPr="002436C2" w:rsidRDefault="00294CC9" w:rsidP="00294CC9">
      <w:pPr>
        <w:rPr>
          <w:lang w:val="ru-RU"/>
        </w:rPr>
      </w:pPr>
    </w:p>
    <w:p w14:paraId="56E10BA2" w14:textId="77777777" w:rsidR="002E78BA" w:rsidRPr="002436C2" w:rsidRDefault="002E78BA" w:rsidP="00294CC9">
      <w:pPr>
        <w:rPr>
          <w:lang w:val="ru-RU"/>
        </w:rPr>
      </w:pPr>
    </w:p>
    <w:p w14:paraId="66B3677B" w14:textId="77777777" w:rsidR="00294CC9" w:rsidRPr="002436C2" w:rsidRDefault="00294CC9" w:rsidP="00294CC9">
      <w:pPr>
        <w:rPr>
          <w:lang w:val="ru-RU"/>
        </w:rPr>
      </w:pPr>
      <w:r w:rsidRPr="002436C2">
        <w:rPr>
          <w:lang w:val="ru-RU"/>
        </w:rPr>
        <w:lastRenderedPageBreak/>
        <w:t>Укупан број позиција из спецификације:                            Број улаза:</w:t>
      </w:r>
    </w:p>
    <w:p w14:paraId="0B95D060" w14:textId="77777777" w:rsidR="00294CC9" w:rsidRPr="002436C2" w:rsidRDefault="00294CC9" w:rsidP="00294CC9">
      <w:pPr>
        <w:rPr>
          <w:lang w:val="ru-RU"/>
        </w:rPr>
      </w:pPr>
      <w:r w:rsidRPr="002436C2">
        <w:rPr>
          <w:lang w:val="ru-RU"/>
        </w:rPr>
        <w:t>___________________________________________________________________</w:t>
      </w:r>
    </w:p>
    <w:p w14:paraId="0D679B91" w14:textId="77777777" w:rsidR="00294CC9" w:rsidRPr="002436C2" w:rsidRDefault="00294CC9" w:rsidP="00294CC9">
      <w:pPr>
        <w:rPr>
          <w:lang w:val="ru-RU"/>
        </w:rPr>
      </w:pPr>
    </w:p>
    <w:p w14:paraId="5AC7AEFD" w14:textId="77777777" w:rsidR="00294CC9" w:rsidRPr="002436C2" w:rsidRDefault="00294CC9" w:rsidP="00294CC9">
      <w:pPr>
        <w:rPr>
          <w:lang w:val="ru-RU"/>
        </w:rPr>
      </w:pPr>
      <w:r w:rsidRPr="002436C2">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2436C2" w:rsidRDefault="00294CC9" w:rsidP="00294CC9">
      <w:pPr>
        <w:rPr>
          <w:lang w:val="ru-RU"/>
        </w:rPr>
      </w:pPr>
    </w:p>
    <w:p w14:paraId="0C6AAE2A" w14:textId="77777777" w:rsidR="00294CC9" w:rsidRPr="002436C2" w:rsidRDefault="00294CC9" w:rsidP="00294CC9">
      <w:pPr>
        <w:rPr>
          <w:lang w:val="ru-RU"/>
        </w:rPr>
      </w:pPr>
    </w:p>
    <w:p w14:paraId="73A82F09" w14:textId="77777777" w:rsidR="00294CC9" w:rsidRPr="002436C2" w:rsidRDefault="00294CC9" w:rsidP="00294CC9">
      <w:pPr>
        <w:rPr>
          <w:lang w:val="ru-RU"/>
        </w:rPr>
      </w:pPr>
      <w:r w:rsidRPr="002436C2">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2436C2" w:rsidRDefault="00294CC9" w:rsidP="00294CC9">
      <w:pPr>
        <w:rPr>
          <w:lang w:val="ru-RU"/>
        </w:rPr>
      </w:pPr>
    </w:p>
    <w:p w14:paraId="1B3150F2" w14:textId="77777777" w:rsidR="00294CC9" w:rsidRPr="002436C2" w:rsidRDefault="00294CC9" w:rsidP="00294CC9">
      <w:pPr>
        <w:rPr>
          <w:lang w:val="ru-RU"/>
        </w:rPr>
      </w:pPr>
    </w:p>
    <w:p w14:paraId="4DFB139A" w14:textId="77777777" w:rsidR="00294CC9" w:rsidRPr="002436C2" w:rsidRDefault="00294CC9" w:rsidP="00294CC9">
      <w:pPr>
        <w:rPr>
          <w:lang w:val="ru-RU"/>
        </w:rPr>
      </w:pPr>
      <w:r w:rsidRPr="002436C2">
        <w:rPr>
          <w:lang w:val="ru-RU"/>
        </w:rPr>
        <w:t>Б) Да су услуге извршене у обиму, квалитету, уговореном року и сагласно уговору потврђују:</w:t>
      </w:r>
    </w:p>
    <w:p w14:paraId="342BE3EC" w14:textId="77777777" w:rsidR="00294CC9" w:rsidRPr="002436C2" w:rsidRDefault="00294CC9" w:rsidP="00294CC9">
      <w:pPr>
        <w:rPr>
          <w:lang w:val="ru-RU"/>
        </w:rPr>
      </w:pPr>
    </w:p>
    <w:p w14:paraId="12D39A92" w14:textId="77777777" w:rsidR="00294CC9" w:rsidRPr="002436C2" w:rsidRDefault="00294CC9" w:rsidP="00294CC9">
      <w:pPr>
        <w:rPr>
          <w:lang w:val="ru-RU"/>
        </w:rPr>
      </w:pPr>
      <w:r w:rsidRPr="002436C2">
        <w:rPr>
          <w:lang w:val="ru-RU"/>
        </w:rPr>
        <w:t xml:space="preserve">    ПРУЖАЛАЦ:</w:t>
      </w:r>
      <w:r w:rsidRPr="002436C2">
        <w:rPr>
          <w:lang w:val="ru-RU"/>
        </w:rPr>
        <w:tab/>
        <w:t xml:space="preserve">            КОРИСНИК:                 ОВЕРА НАДЗОРНОГ ОРГАНА 2</w:t>
      </w:r>
    </w:p>
    <w:p w14:paraId="5ADD919A" w14:textId="7CD57049" w:rsidR="00294CC9" w:rsidRPr="002436C2" w:rsidRDefault="00294CC9" w:rsidP="00294CC9">
      <w:pPr>
        <w:rPr>
          <w:lang w:val="ru-RU"/>
        </w:rPr>
      </w:pPr>
      <w:r w:rsidRPr="002436C2">
        <w:rPr>
          <w:lang w:val="ru-RU"/>
        </w:rPr>
        <w:t>_______________</w:t>
      </w:r>
      <w:r w:rsidRPr="002436C2">
        <w:rPr>
          <w:lang w:val="ru-RU"/>
        </w:rPr>
        <w:tab/>
        <w:t xml:space="preserve">____________________         </w:t>
      </w:r>
      <w:r w:rsidR="001B50DE" w:rsidRPr="002436C2">
        <w:rPr>
          <w:lang w:val="ru-RU"/>
        </w:rPr>
        <w:t xml:space="preserve">   </w:t>
      </w:r>
      <w:r w:rsidRPr="002436C2">
        <w:rPr>
          <w:lang w:val="ru-RU"/>
        </w:rPr>
        <w:t>__________________________</w:t>
      </w:r>
    </w:p>
    <w:p w14:paraId="0127B47D" w14:textId="77777777" w:rsidR="00294CC9" w:rsidRPr="002436C2" w:rsidRDefault="00294CC9" w:rsidP="00294CC9">
      <w:pPr>
        <w:rPr>
          <w:lang w:val="ru-RU"/>
        </w:rPr>
      </w:pPr>
      <w:r w:rsidRPr="002436C2">
        <w:rPr>
          <w:lang w:val="ru-RU"/>
        </w:rPr>
        <w:t xml:space="preserve">    (Име и презиме)         Руководилац пројекта/ </w:t>
      </w:r>
    </w:p>
    <w:p w14:paraId="6B43D655" w14:textId="77777777" w:rsidR="00294CC9" w:rsidRPr="002436C2" w:rsidRDefault="00294CC9" w:rsidP="00294CC9">
      <w:pPr>
        <w:rPr>
          <w:lang w:val="ru-RU"/>
        </w:rPr>
      </w:pPr>
      <w:r w:rsidRPr="002436C2">
        <w:rPr>
          <w:lang w:val="ru-RU"/>
        </w:rPr>
        <w:t xml:space="preserve">                                                                                    Одговорно лице по Решењу</w:t>
      </w:r>
    </w:p>
    <w:p w14:paraId="24825A31" w14:textId="77777777" w:rsidR="00294CC9" w:rsidRPr="002436C2" w:rsidRDefault="00294CC9" w:rsidP="00294CC9">
      <w:pPr>
        <w:rPr>
          <w:lang w:val="ru-RU"/>
        </w:rPr>
      </w:pPr>
      <w:r w:rsidRPr="002436C2">
        <w:rPr>
          <w:lang w:val="ru-RU"/>
        </w:rPr>
        <w:t xml:space="preserve">                                                                                              (Име и презиме)</w:t>
      </w:r>
    </w:p>
    <w:p w14:paraId="37CACA9D" w14:textId="77777777" w:rsidR="00294CC9" w:rsidRPr="002436C2" w:rsidRDefault="00294CC9" w:rsidP="00294CC9">
      <w:pPr>
        <w:rPr>
          <w:lang w:val="ru-RU"/>
        </w:rPr>
      </w:pPr>
    </w:p>
    <w:p w14:paraId="79CBC771" w14:textId="5F207FD8" w:rsidR="00294CC9" w:rsidRPr="002436C2" w:rsidRDefault="00294CC9" w:rsidP="00294CC9">
      <w:pPr>
        <w:rPr>
          <w:lang w:val="ru-RU"/>
        </w:rPr>
      </w:pPr>
      <w:r w:rsidRPr="002436C2">
        <w:rPr>
          <w:lang w:val="ru-RU"/>
        </w:rPr>
        <w:t>____________________</w:t>
      </w:r>
      <w:r w:rsidRPr="002436C2">
        <w:rPr>
          <w:lang w:val="ru-RU"/>
        </w:rPr>
        <w:tab/>
        <w:t xml:space="preserve">_____________________       </w:t>
      </w:r>
      <w:r w:rsidR="001B50DE" w:rsidRPr="002436C2">
        <w:rPr>
          <w:lang w:val="ru-RU"/>
        </w:rPr>
        <w:t xml:space="preserve"> _________________________</w:t>
      </w:r>
    </w:p>
    <w:p w14:paraId="19AF3529" w14:textId="77777777" w:rsidR="00294CC9" w:rsidRPr="002436C2" w:rsidRDefault="00294CC9" w:rsidP="00294CC9">
      <w:pPr>
        <w:rPr>
          <w:lang w:val="ru-RU"/>
        </w:rPr>
      </w:pPr>
      <w:r w:rsidRPr="002436C2">
        <w:rPr>
          <w:lang w:val="ru-RU"/>
        </w:rPr>
        <w:t xml:space="preserve">    (Потпис)</w:t>
      </w:r>
      <w:r w:rsidRPr="002436C2">
        <w:rPr>
          <w:lang w:val="ru-RU"/>
        </w:rPr>
        <w:tab/>
      </w:r>
      <w:r w:rsidRPr="002436C2">
        <w:rPr>
          <w:lang w:val="ru-RU"/>
        </w:rPr>
        <w:tab/>
      </w:r>
      <w:r w:rsidRPr="002436C2">
        <w:rPr>
          <w:lang w:val="ru-RU"/>
        </w:rPr>
        <w:tab/>
        <w:t xml:space="preserve">        (Потпис)                                (Потпис и лиценцни печат)</w:t>
      </w:r>
    </w:p>
    <w:p w14:paraId="71972A27" w14:textId="77777777" w:rsidR="00294CC9" w:rsidRPr="002436C2" w:rsidRDefault="00294CC9" w:rsidP="00294CC9">
      <w:pPr>
        <w:rPr>
          <w:lang w:val="ru-RU"/>
        </w:rPr>
      </w:pPr>
    </w:p>
    <w:p w14:paraId="4F390637" w14:textId="77777777" w:rsidR="00294CC9" w:rsidRPr="002436C2" w:rsidRDefault="00294CC9" w:rsidP="00294CC9">
      <w:pPr>
        <w:rPr>
          <w:lang w:val="ru-RU"/>
        </w:rPr>
      </w:pPr>
    </w:p>
    <w:p w14:paraId="59B0431F" w14:textId="77777777" w:rsidR="00294CC9" w:rsidRPr="002436C2" w:rsidRDefault="00294CC9" w:rsidP="00294CC9">
      <w:pPr>
        <w:rPr>
          <w:lang w:val="ru-RU"/>
        </w:rPr>
      </w:pPr>
      <w:r w:rsidRPr="002436C2">
        <w:rPr>
          <w:lang w:val="ru-RU"/>
        </w:rPr>
        <w:t>1)  у случају да се услуга односи на већи број МТ, уз Записник приложити посебну спецификацију по МТ</w:t>
      </w:r>
    </w:p>
    <w:p w14:paraId="5A0BDF9E" w14:textId="77777777" w:rsidR="00294CC9" w:rsidRPr="002436C2" w:rsidRDefault="00294CC9" w:rsidP="00294CC9">
      <w:pPr>
        <w:rPr>
          <w:lang w:val="ru-RU"/>
        </w:rPr>
      </w:pPr>
      <w:r w:rsidRPr="002436C2">
        <w:rPr>
          <w:lang w:val="ru-RU"/>
        </w:rPr>
        <w:t>2)   потписује и печатира Надзорни орган за услуге инвестиционих пројеката</w:t>
      </w:r>
    </w:p>
    <w:p w14:paraId="3A856167" w14:textId="77777777" w:rsidR="00294CC9" w:rsidRPr="002436C2" w:rsidRDefault="00294CC9" w:rsidP="00294CC9">
      <w:pPr>
        <w:rPr>
          <w:lang w:val="ru-RU"/>
        </w:rPr>
      </w:pPr>
    </w:p>
    <w:p w14:paraId="29F683DC" w14:textId="77777777" w:rsidR="00294CC9" w:rsidRPr="002436C2" w:rsidRDefault="00294CC9" w:rsidP="00294CC9">
      <w:pPr>
        <w:rPr>
          <w:lang w:val="ru-RU"/>
        </w:rPr>
      </w:pPr>
      <w:r w:rsidRPr="002436C2">
        <w:rPr>
          <w:lang w:val="ru-RU"/>
        </w:rPr>
        <w:t>Појашњења:</w:t>
      </w:r>
    </w:p>
    <w:p w14:paraId="712D67C9" w14:textId="77777777" w:rsidR="00294CC9" w:rsidRPr="002436C2" w:rsidRDefault="00294CC9" w:rsidP="00294CC9">
      <w:pPr>
        <w:rPr>
          <w:lang w:val="ru-RU"/>
        </w:rPr>
      </w:pPr>
      <w:r w:rsidRPr="002436C2">
        <w:rPr>
          <w:lang w:val="ru-RU"/>
        </w:rPr>
        <w:t>1.</w:t>
      </w:r>
      <w:r w:rsidRPr="002436C2">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2436C2" w:rsidRDefault="00294CC9" w:rsidP="00294CC9">
      <w:pPr>
        <w:rPr>
          <w:lang w:val="ru-RU"/>
        </w:rPr>
      </w:pPr>
      <w:r w:rsidRPr="002436C2">
        <w:rPr>
          <w:lang w:val="ru-RU"/>
        </w:rPr>
        <w:t>2.</w:t>
      </w:r>
      <w:r w:rsidRPr="002436C2">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w:t>
      </w:r>
      <w:r w:rsidRPr="002436C2">
        <w:rPr>
          <w:lang w:val="ru-RU"/>
        </w:rPr>
        <w:lastRenderedPageBreak/>
        <w:t>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2436C2" w:rsidRDefault="00294CC9" w:rsidP="00294CC9">
      <w:pPr>
        <w:rPr>
          <w:lang w:val="ru-RU"/>
        </w:rPr>
      </w:pPr>
      <w:r w:rsidRPr="002436C2">
        <w:rPr>
          <w:lang w:val="ru-RU"/>
        </w:rPr>
        <w:t>3.</w:t>
      </w:r>
      <w:r w:rsidRPr="002436C2">
        <w:rPr>
          <w:lang w:val="ru-RU"/>
        </w:rPr>
        <w:tab/>
        <w:t>Сви добављачи биће дужни да уз фактуру доставе и обострано потписани Записник.</w:t>
      </w:r>
    </w:p>
    <w:p w14:paraId="57C46CB8" w14:textId="77777777" w:rsidR="00294CC9" w:rsidRPr="002436C2" w:rsidRDefault="00294CC9" w:rsidP="00294CC9">
      <w:pPr>
        <w:rPr>
          <w:lang w:val="ru-RU"/>
        </w:rPr>
      </w:pPr>
      <w:r w:rsidRPr="002436C2">
        <w:rPr>
          <w:lang w:val="ru-RU"/>
        </w:rPr>
        <w:t>4.</w:t>
      </w:r>
      <w:r w:rsidRPr="002436C2">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2436C2" w:rsidRDefault="00294CC9" w:rsidP="00294CC9">
      <w:pPr>
        <w:rPr>
          <w:lang w:val="ru-RU"/>
        </w:rPr>
      </w:pPr>
    </w:p>
    <w:p w14:paraId="794079D7" w14:textId="77777777" w:rsidR="00294CC9" w:rsidRPr="002436C2" w:rsidRDefault="00294CC9" w:rsidP="00294CC9">
      <w:pPr>
        <w:rPr>
          <w:lang w:val="ru-RU"/>
        </w:rPr>
      </w:pPr>
      <w:r w:rsidRPr="002436C2">
        <w:rPr>
          <w:lang w:val="ru-RU"/>
        </w:rPr>
        <w:tab/>
      </w:r>
    </w:p>
    <w:p w14:paraId="398F18DA" w14:textId="77777777" w:rsidR="00294CC9" w:rsidRPr="002436C2" w:rsidRDefault="00294CC9" w:rsidP="00294CC9">
      <w:pPr>
        <w:rPr>
          <w:lang w:val="ru-RU"/>
        </w:rPr>
      </w:pPr>
    </w:p>
    <w:p w14:paraId="41B944D4" w14:textId="77777777" w:rsidR="00294CC9" w:rsidRPr="002436C2" w:rsidRDefault="00294CC9" w:rsidP="00294CC9">
      <w:pPr>
        <w:rPr>
          <w:lang w:val="ru-RU"/>
        </w:rPr>
      </w:pPr>
    </w:p>
    <w:p w14:paraId="7B92467D" w14:textId="25B76270" w:rsidR="00294CC9" w:rsidRPr="002436C2" w:rsidRDefault="00294CC9" w:rsidP="00294CC9">
      <w:pPr>
        <w:rPr>
          <w:b/>
          <w:lang w:val="ru-RU"/>
        </w:rPr>
      </w:pPr>
      <w:r w:rsidRPr="002436C2">
        <w:rPr>
          <w:rFonts w:eastAsia="Arial Unicode MS"/>
          <w:lang w:val="ru-RU"/>
        </w:rPr>
        <w:br w:type="page"/>
      </w:r>
      <w:bookmarkStart w:id="257" w:name="_Toc442559948"/>
      <w:r w:rsidR="001B50DE" w:rsidRPr="002436C2">
        <w:rPr>
          <w:rFonts w:eastAsia="Arial Unicode MS"/>
          <w:b/>
          <w:lang w:val="ru-RU"/>
        </w:rPr>
        <w:lastRenderedPageBreak/>
        <w:t>8</w:t>
      </w:r>
      <w:r w:rsidRPr="002436C2">
        <w:rPr>
          <w:rFonts w:eastAsia="Arial Unicode MS"/>
          <w:b/>
          <w:lang w:val="ru-RU"/>
        </w:rPr>
        <w:t xml:space="preserve">. </w:t>
      </w:r>
      <w:r w:rsidRPr="002436C2">
        <w:rPr>
          <w:b/>
          <w:lang w:val="ru-RU"/>
        </w:rPr>
        <w:t>МОДЕЛ УГОВОРА</w:t>
      </w:r>
      <w:bookmarkEnd w:id="257"/>
    </w:p>
    <w:p w14:paraId="35A72292" w14:textId="77777777" w:rsidR="00294CC9" w:rsidRPr="002436C2" w:rsidRDefault="00294CC9" w:rsidP="00294CC9">
      <w:pPr>
        <w:rPr>
          <w:lang w:val="ru-RU"/>
        </w:rPr>
      </w:pPr>
      <w:r w:rsidRPr="002436C2">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2436C2" w:rsidRDefault="00294CC9" w:rsidP="00294CC9">
      <w:pPr>
        <w:rPr>
          <w:lang w:val="ru-RU"/>
        </w:rPr>
      </w:pPr>
    </w:p>
    <w:p w14:paraId="5B9BAA7F" w14:textId="77777777" w:rsidR="00294CC9" w:rsidRPr="002436C2" w:rsidRDefault="00294CC9" w:rsidP="00294CC9">
      <w:pPr>
        <w:rPr>
          <w:lang w:val="ru-RU"/>
        </w:rPr>
      </w:pPr>
      <w:r w:rsidRPr="002436C2">
        <w:rPr>
          <w:lang w:val="ru-RU"/>
        </w:rPr>
        <w:t>Уговорне стране:</w:t>
      </w:r>
    </w:p>
    <w:p w14:paraId="7DE8AE76" w14:textId="77777777" w:rsidR="00294CC9" w:rsidRPr="002436C2" w:rsidRDefault="00294CC9" w:rsidP="00294CC9">
      <w:pPr>
        <w:rPr>
          <w:lang w:val="ru-RU"/>
        </w:rPr>
      </w:pPr>
    </w:p>
    <w:p w14:paraId="6279ED63" w14:textId="77777777" w:rsidR="00294CC9" w:rsidRPr="002436C2" w:rsidRDefault="00294CC9" w:rsidP="00294CC9">
      <w:pPr>
        <w:rPr>
          <w:lang w:val="ru-RU"/>
        </w:rPr>
      </w:pPr>
      <w:r w:rsidRPr="002436C2">
        <w:rPr>
          <w:b/>
          <w:lang w:val="ru-RU"/>
        </w:rPr>
        <w:t>КОРИСНИК УСЛУГЕ</w:t>
      </w:r>
      <w:r w:rsidRPr="002436C2">
        <w:rPr>
          <w:lang w:val="ru-RU"/>
        </w:rPr>
        <w:t xml:space="preserve">: </w:t>
      </w:r>
    </w:p>
    <w:p w14:paraId="7A94C701" w14:textId="77777777" w:rsidR="00294CC9" w:rsidRPr="002436C2" w:rsidRDefault="00294CC9" w:rsidP="00294CC9">
      <w:pPr>
        <w:rPr>
          <w:lang w:val="ru-RU"/>
        </w:rPr>
      </w:pPr>
    </w:p>
    <w:p w14:paraId="08B73989" w14:textId="23DA56AC" w:rsidR="00DC5CAD" w:rsidRPr="002436C2" w:rsidRDefault="000E5687" w:rsidP="00DC5CAD">
      <w:pPr>
        <w:rPr>
          <w:lang w:val="ru-RU"/>
        </w:rPr>
      </w:pPr>
      <w:r w:rsidRPr="002436C2">
        <w:rPr>
          <w:rFonts w:cs="Arial"/>
          <w:lang w:val="sr-Cyrl-RS"/>
        </w:rPr>
        <w:t>ЈАВНО ПРЕДУЗЕЋЕ ЕЛЕКТРОПРИВРЕДА СРБИЈЕ БЕОГРАД</w:t>
      </w:r>
      <w:r w:rsidR="00DC5CAD" w:rsidRPr="002436C2">
        <w:rPr>
          <w:rFonts w:cs="Arial"/>
          <w:lang w:val="sr-Cyrl-RS"/>
        </w:rPr>
        <w:t xml:space="preserve">, улица: </w:t>
      </w:r>
      <w:r w:rsidR="00B560B5" w:rsidRPr="002436C2">
        <w:rPr>
          <w:rFonts w:cs="Arial"/>
          <w:lang w:val="ru-RU"/>
        </w:rPr>
        <w:t>Балканска 13</w:t>
      </w:r>
      <w:r w:rsidR="00DC5CAD" w:rsidRPr="002436C2">
        <w:rPr>
          <w:rFonts w:cs="Arial"/>
          <w:lang w:val="sr-Cyrl-RS"/>
        </w:rPr>
        <w:t>, матични број 20053658, ПИБ 103920327, текући рачун 160-</w:t>
      </w:r>
      <w:r w:rsidR="00DC5CAD" w:rsidRPr="002436C2">
        <w:rPr>
          <w:rFonts w:cs="Arial"/>
          <w:lang w:val="ru-RU"/>
        </w:rPr>
        <w:t>8982</w:t>
      </w:r>
      <w:r w:rsidR="00DC5CAD" w:rsidRPr="002436C2">
        <w:rPr>
          <w:rFonts w:cs="Arial"/>
          <w:lang w:val="sr-Cyrl-RS"/>
        </w:rPr>
        <w:t>-</w:t>
      </w:r>
      <w:r w:rsidR="00DC5CAD" w:rsidRPr="002436C2">
        <w:rPr>
          <w:rFonts w:cs="Arial"/>
          <w:lang w:val="ru-RU"/>
        </w:rPr>
        <w:t>96</w:t>
      </w:r>
      <w:r w:rsidR="00DC5CAD" w:rsidRPr="002436C2">
        <w:rPr>
          <w:rFonts w:cs="Arial"/>
          <w:lang w:val="sr-Cyrl-RS"/>
        </w:rPr>
        <w:t xml:space="preserve"> Banka Intesа које заступа законски заступник Милорад Грчић,в.д. директор</w:t>
      </w:r>
      <w:r w:rsidR="001B50DE" w:rsidRPr="002436C2">
        <w:rPr>
          <w:rFonts w:cs="Arial"/>
          <w:lang w:val="sr-Cyrl-RS"/>
        </w:rPr>
        <w:t>а</w:t>
      </w:r>
      <w:r w:rsidR="00DC5CAD" w:rsidRPr="002436C2">
        <w:rPr>
          <w:rFonts w:cs="Arial"/>
          <w:lang w:val="sr-Cyrl-CS"/>
        </w:rPr>
        <w:t xml:space="preserve">, </w:t>
      </w:r>
      <w:r w:rsidR="00DC5CAD" w:rsidRPr="002436C2">
        <w:rPr>
          <w:rFonts w:cs="Arial"/>
          <w:lang w:val="sr-Cyrl-RS"/>
        </w:rPr>
        <w:t xml:space="preserve">а по Пуномоћју ЈП ЕПС број: </w:t>
      </w:r>
      <w:r w:rsidR="00DC5CAD" w:rsidRPr="002436C2">
        <w:rPr>
          <w:rFonts w:cs="Arial"/>
          <w:lang w:val="ru-RU"/>
        </w:rPr>
        <w:t>12.01</w:t>
      </w:r>
      <w:r w:rsidR="00DC5CAD" w:rsidRPr="002436C2">
        <w:rPr>
          <w:rFonts w:cs="Arial"/>
          <w:lang w:val="sr-Cyrl-RS"/>
        </w:rPr>
        <w:t>-40958/</w:t>
      </w:r>
      <w:r w:rsidR="00DC5CAD" w:rsidRPr="002436C2">
        <w:rPr>
          <w:rFonts w:cs="Arial"/>
          <w:lang w:val="ru-RU"/>
        </w:rPr>
        <w:t>8-1</w:t>
      </w:r>
      <w:r w:rsidR="00DC5CAD" w:rsidRPr="002436C2">
        <w:rPr>
          <w:rFonts w:cs="Arial"/>
          <w:lang w:val="sr-Cyrl-RS"/>
        </w:rPr>
        <w:t>6 од 02.06</w:t>
      </w:r>
      <w:r w:rsidR="00DC5CAD" w:rsidRPr="002436C2">
        <w:rPr>
          <w:rFonts w:cs="Arial"/>
          <w:lang w:val="ru-RU"/>
        </w:rPr>
        <w:t>.</w:t>
      </w:r>
      <w:r w:rsidR="00572B88" w:rsidRPr="002436C2">
        <w:rPr>
          <w:rFonts w:cs="Arial"/>
          <w:lang w:val="ru-RU"/>
        </w:rPr>
        <w:t>201</w:t>
      </w:r>
      <w:r w:rsidR="00476F4F" w:rsidRPr="002436C2">
        <w:rPr>
          <w:rFonts w:cs="Arial"/>
          <w:lang w:val="ru-RU"/>
        </w:rPr>
        <w:t>6</w:t>
      </w:r>
      <w:r w:rsidR="00DC5CAD" w:rsidRPr="002436C2">
        <w:rPr>
          <w:rFonts w:cs="Arial"/>
          <w:lang w:val="ru-RU"/>
        </w:rPr>
        <w:t xml:space="preserve">. </w:t>
      </w:r>
      <w:r w:rsidR="00DC5CAD" w:rsidRPr="002436C2">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2436C2">
        <w:rPr>
          <w:rFonts w:cs="Arial"/>
          <w:lang w:val="ru-RU"/>
        </w:rPr>
        <w:t xml:space="preserve">, улица: Николе Тесле бр.5-7, Костолац </w:t>
      </w:r>
      <w:r w:rsidR="00DC5CAD" w:rsidRPr="002436C2">
        <w:rPr>
          <w:lang w:val="ru-RU"/>
        </w:rPr>
        <w:t xml:space="preserve"> (у даљем тексту: </w:t>
      </w:r>
      <w:r w:rsidR="009860EA" w:rsidRPr="002436C2">
        <w:rPr>
          <w:lang w:val="ru-RU"/>
        </w:rPr>
        <w:t>Корисник услуге</w:t>
      </w:r>
      <w:r w:rsidR="00DC5CAD" w:rsidRPr="002436C2">
        <w:rPr>
          <w:lang w:val="ru-RU"/>
        </w:rPr>
        <w:t xml:space="preserve">)  </w:t>
      </w:r>
    </w:p>
    <w:p w14:paraId="7826E454" w14:textId="77777777" w:rsidR="00DC5CAD" w:rsidRPr="002436C2" w:rsidRDefault="00DC5CAD" w:rsidP="00DC5CAD">
      <w:pPr>
        <w:rPr>
          <w:lang w:val="ru-RU"/>
        </w:rPr>
      </w:pPr>
      <w:r w:rsidRPr="002436C2">
        <w:rPr>
          <w:lang w:val="ru-RU"/>
        </w:rPr>
        <w:t>и</w:t>
      </w:r>
    </w:p>
    <w:p w14:paraId="699D64E0" w14:textId="6452493B" w:rsidR="00DC5CAD" w:rsidRPr="002436C2" w:rsidRDefault="00DC5CAD" w:rsidP="00DC5CAD">
      <w:pPr>
        <w:spacing w:before="0"/>
        <w:rPr>
          <w:rFonts w:cs="Arial"/>
          <w:lang w:val="sr-Cyrl-RS" w:eastAsia="sr-Latn-RS"/>
        </w:rPr>
      </w:pPr>
    </w:p>
    <w:p w14:paraId="529E527F" w14:textId="77777777" w:rsidR="00294CC9" w:rsidRPr="002436C2" w:rsidRDefault="00294CC9" w:rsidP="00294CC9">
      <w:pPr>
        <w:rPr>
          <w:b/>
          <w:lang w:val="ru-RU"/>
        </w:rPr>
      </w:pPr>
      <w:r w:rsidRPr="002436C2">
        <w:rPr>
          <w:b/>
          <w:lang w:val="ru-RU"/>
        </w:rPr>
        <w:t xml:space="preserve">ПРУЖАЛАЦ УСЛУГЕ:  </w:t>
      </w:r>
    </w:p>
    <w:p w14:paraId="1ECFC3F5" w14:textId="77777777" w:rsidR="00294CC9" w:rsidRPr="002436C2" w:rsidRDefault="00294CC9" w:rsidP="00294CC9">
      <w:pPr>
        <w:rPr>
          <w:lang w:val="ru-RU"/>
        </w:rPr>
      </w:pPr>
    </w:p>
    <w:p w14:paraId="239D3E1C" w14:textId="77777777" w:rsidR="00294CC9" w:rsidRPr="002436C2" w:rsidRDefault="00294CC9" w:rsidP="00294CC9">
      <w:pPr>
        <w:rPr>
          <w:lang w:val="ru-RU"/>
        </w:rPr>
      </w:pPr>
      <w:r w:rsidRPr="002436C2">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2436C2" w:rsidRDefault="00294CC9" w:rsidP="00294CC9">
      <w:pPr>
        <w:rPr>
          <w:lang w:val="ru-RU"/>
        </w:rPr>
      </w:pPr>
      <w:r w:rsidRPr="002436C2">
        <w:rPr>
          <w:lang w:val="ru-RU"/>
        </w:rPr>
        <w:tab/>
      </w:r>
    </w:p>
    <w:p w14:paraId="4509285E" w14:textId="77777777" w:rsidR="00294CC9" w:rsidRPr="002436C2" w:rsidRDefault="00294CC9" w:rsidP="00294CC9">
      <w:pPr>
        <w:rPr>
          <w:lang w:val="ru-RU"/>
        </w:rPr>
      </w:pPr>
      <w:r w:rsidRPr="002436C2">
        <w:rPr>
          <w:lang w:val="ru-RU"/>
        </w:rPr>
        <w:t>а)________________________________________из</w:t>
      </w:r>
      <w:r w:rsidRPr="002436C2">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2436C2" w:rsidRDefault="00294CC9" w:rsidP="00294CC9">
      <w:pPr>
        <w:rPr>
          <w:lang w:val="ru-RU"/>
        </w:rPr>
      </w:pPr>
    </w:p>
    <w:p w14:paraId="43A96583" w14:textId="77777777" w:rsidR="00294CC9" w:rsidRPr="002436C2" w:rsidRDefault="00294CC9" w:rsidP="00294CC9">
      <w:pPr>
        <w:rPr>
          <w:lang w:val="ru-RU"/>
        </w:rPr>
      </w:pPr>
      <w:r w:rsidRPr="002436C2">
        <w:rPr>
          <w:lang w:val="ru-RU"/>
        </w:rPr>
        <w:t>б)_______________________________________из</w:t>
      </w:r>
      <w:r w:rsidRPr="002436C2">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2436C2" w:rsidRDefault="00294CC9" w:rsidP="00294CC9">
      <w:pPr>
        <w:rPr>
          <w:lang w:val="ru-RU"/>
        </w:rPr>
      </w:pPr>
    </w:p>
    <w:p w14:paraId="51A3964E" w14:textId="77777777" w:rsidR="00294CC9" w:rsidRPr="002436C2" w:rsidRDefault="00294CC9" w:rsidP="00294CC9">
      <w:pPr>
        <w:rPr>
          <w:lang w:val="ru-RU"/>
        </w:rPr>
      </w:pPr>
      <w:r w:rsidRPr="002436C2">
        <w:rPr>
          <w:lang w:val="ru-RU"/>
        </w:rPr>
        <w:t>У случају да је поднета понуда заједничка понуда:</w:t>
      </w:r>
    </w:p>
    <w:p w14:paraId="0BCA1BF6" w14:textId="77777777" w:rsidR="00294CC9" w:rsidRPr="002436C2" w:rsidRDefault="00294CC9" w:rsidP="00294CC9">
      <w:pPr>
        <w:rPr>
          <w:lang w:val="ru-RU"/>
        </w:rPr>
      </w:pPr>
      <w:r w:rsidRPr="002436C2">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2436C2" w:rsidRDefault="00294CC9" w:rsidP="00294CC9">
      <w:pPr>
        <w:rPr>
          <w:lang w:val="ru-RU"/>
        </w:rPr>
      </w:pPr>
      <w:r w:rsidRPr="002436C2">
        <w:rPr>
          <w:lang w:val="ru-RU"/>
        </w:rPr>
        <w:t>Понуђачи из групе понуђача  одговарају неограничено солидарно према Кориснику услуге.</w:t>
      </w:r>
    </w:p>
    <w:p w14:paraId="72AE6457" w14:textId="77777777" w:rsidR="00294CC9" w:rsidRPr="002436C2" w:rsidRDefault="00294CC9" w:rsidP="00294CC9">
      <w:pPr>
        <w:rPr>
          <w:lang w:val="ru-RU"/>
        </w:rPr>
      </w:pPr>
      <w:r w:rsidRPr="002436C2">
        <w:rPr>
          <w:lang w:val="ru-RU"/>
        </w:rPr>
        <w:t>Споразум о заједничком извршењу јавне набавке бр..... је саставни део овог уговора.</w:t>
      </w:r>
    </w:p>
    <w:p w14:paraId="274C4203" w14:textId="77777777" w:rsidR="00294CC9" w:rsidRPr="002436C2" w:rsidRDefault="00294CC9" w:rsidP="00294CC9">
      <w:pPr>
        <w:rPr>
          <w:lang w:val="ru-RU"/>
        </w:rPr>
      </w:pPr>
    </w:p>
    <w:p w14:paraId="60B3BF83" w14:textId="77777777" w:rsidR="00E402F3" w:rsidRPr="002436C2" w:rsidRDefault="00E402F3" w:rsidP="00294CC9">
      <w:pPr>
        <w:rPr>
          <w:lang w:val="ru-RU"/>
        </w:rPr>
      </w:pPr>
    </w:p>
    <w:p w14:paraId="338D2FDA" w14:textId="77777777" w:rsidR="00294CC9" w:rsidRPr="002436C2" w:rsidRDefault="00294CC9" w:rsidP="00294CC9">
      <w:pPr>
        <w:rPr>
          <w:lang w:val="ru-RU"/>
        </w:rPr>
      </w:pPr>
      <w:r w:rsidRPr="002436C2">
        <w:rPr>
          <w:lang w:val="ru-RU"/>
        </w:rPr>
        <w:lastRenderedPageBreak/>
        <w:t>У случају да је поднета понуда са подизвођачем:</w:t>
      </w:r>
    </w:p>
    <w:p w14:paraId="4A7191F7" w14:textId="77777777" w:rsidR="00294CC9" w:rsidRPr="002436C2" w:rsidRDefault="00294CC9" w:rsidP="00294CC9">
      <w:pPr>
        <w:rPr>
          <w:lang w:val="ru-RU"/>
        </w:rPr>
      </w:pPr>
      <w:r w:rsidRPr="002436C2">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2436C2" w:rsidRDefault="00294CC9" w:rsidP="00294CC9">
      <w:pPr>
        <w:rPr>
          <w:lang w:val="ru-RU"/>
        </w:rPr>
      </w:pPr>
      <w:r w:rsidRPr="002436C2">
        <w:rPr>
          <w:lang w:val="ru-RU"/>
        </w:rPr>
        <w:t>поверио подизвођачу  ...............................................(навести скраћено пословно име подизвођача)</w:t>
      </w:r>
    </w:p>
    <w:p w14:paraId="5DB30FCC" w14:textId="77777777" w:rsidR="00294CC9" w:rsidRPr="002436C2" w:rsidRDefault="00294CC9" w:rsidP="00294CC9">
      <w:pPr>
        <w:rPr>
          <w:lang w:val="ru-RU"/>
        </w:rPr>
      </w:pPr>
      <w:r w:rsidRPr="002436C2">
        <w:rPr>
          <w:lang w:val="ru-RU"/>
        </w:rPr>
        <w:t xml:space="preserve"> а која чини ................% од укупне вредности набавке.</w:t>
      </w:r>
    </w:p>
    <w:p w14:paraId="3971DB5B" w14:textId="77777777" w:rsidR="00294CC9" w:rsidRPr="002436C2" w:rsidRDefault="00294CC9" w:rsidP="00294CC9">
      <w:pPr>
        <w:rPr>
          <w:lang w:val="ru-RU"/>
        </w:rPr>
      </w:pPr>
      <w:r w:rsidRPr="002436C2">
        <w:rPr>
          <w:lang w:val="ru-RU"/>
        </w:rPr>
        <w:t>Пружалац услуге одговара Кориснику за уредно извршење дела набавке који је поверио подизвођачу.</w:t>
      </w:r>
    </w:p>
    <w:p w14:paraId="5FF8FF28" w14:textId="77777777" w:rsidR="00294CC9" w:rsidRPr="002436C2" w:rsidRDefault="00294CC9" w:rsidP="00294CC9">
      <w:pPr>
        <w:rPr>
          <w:lang w:val="ru-RU"/>
        </w:rPr>
      </w:pPr>
    </w:p>
    <w:p w14:paraId="6E619E36" w14:textId="77777777" w:rsidR="00294CC9" w:rsidRPr="002436C2" w:rsidRDefault="00294CC9" w:rsidP="00294CC9">
      <w:pPr>
        <w:rPr>
          <w:lang w:val="ru-RU"/>
        </w:rPr>
      </w:pPr>
      <w:r w:rsidRPr="002436C2">
        <w:rPr>
          <w:lang w:val="ru-RU"/>
        </w:rPr>
        <w:t>(у даљем тексту заједно: Уговорне стране)</w:t>
      </w:r>
    </w:p>
    <w:p w14:paraId="31FF610C" w14:textId="77777777" w:rsidR="00294CC9" w:rsidRPr="002436C2" w:rsidRDefault="00294CC9" w:rsidP="00294CC9">
      <w:pPr>
        <w:rPr>
          <w:lang w:val="ru-RU"/>
        </w:rPr>
      </w:pPr>
    </w:p>
    <w:p w14:paraId="2D3AE4B3" w14:textId="77777777" w:rsidR="00294CC9" w:rsidRPr="002436C2" w:rsidRDefault="00294CC9" w:rsidP="00294CC9">
      <w:pPr>
        <w:rPr>
          <w:lang w:val="ru-RU"/>
        </w:rPr>
      </w:pPr>
      <w:r w:rsidRPr="002436C2">
        <w:rPr>
          <w:lang w:val="ru-RU"/>
        </w:rPr>
        <w:t xml:space="preserve">закључиле су </w:t>
      </w:r>
    </w:p>
    <w:p w14:paraId="15B6C084" w14:textId="77777777" w:rsidR="000E5687" w:rsidRPr="002436C2" w:rsidRDefault="000E5687" w:rsidP="00294CC9">
      <w:pPr>
        <w:rPr>
          <w:lang w:val="ru-RU"/>
        </w:rPr>
      </w:pPr>
    </w:p>
    <w:p w14:paraId="725ADCBA" w14:textId="77777777" w:rsidR="00294CC9" w:rsidRPr="002436C2" w:rsidRDefault="00294CC9" w:rsidP="001B50DE">
      <w:pPr>
        <w:jc w:val="center"/>
        <w:rPr>
          <w:b/>
          <w:lang w:val="ru-RU"/>
        </w:rPr>
      </w:pPr>
      <w:r w:rsidRPr="002436C2">
        <w:rPr>
          <w:b/>
          <w:lang w:val="ru-RU"/>
        </w:rPr>
        <w:t>УГОВОР О ПРУЖАЊУ УСЛУГЕ</w:t>
      </w:r>
    </w:p>
    <w:p w14:paraId="22D2C7A7" w14:textId="1D3E7853" w:rsidR="00294CC9" w:rsidRPr="002436C2" w:rsidRDefault="008D0D9B" w:rsidP="001B50DE">
      <w:pPr>
        <w:jc w:val="center"/>
        <w:rPr>
          <w:b/>
          <w:lang w:val="ru-RU"/>
        </w:rPr>
      </w:pPr>
      <w:r w:rsidRPr="002436C2">
        <w:rPr>
          <w:b/>
          <w:lang w:val="ru-RU"/>
        </w:rPr>
        <w:t>ЈН/</w:t>
      </w:r>
      <w:r w:rsidR="00A914A8">
        <w:rPr>
          <w:b/>
          <w:lang w:val="ru-RU"/>
        </w:rPr>
        <w:t>3100/0595/2020</w:t>
      </w:r>
    </w:p>
    <w:p w14:paraId="34E4BE51" w14:textId="0D95F6E7" w:rsidR="00BB6443" w:rsidRPr="002436C2" w:rsidRDefault="00630836" w:rsidP="001B50DE">
      <w:pPr>
        <w:jc w:val="center"/>
        <w:rPr>
          <w:b/>
          <w:lang w:val="ru-RU"/>
        </w:rPr>
      </w:pPr>
      <w:r w:rsidRPr="002436C2">
        <w:rPr>
          <w:b/>
          <w:lang w:val="ru-RU"/>
        </w:rPr>
        <w:t xml:space="preserve">(ЈН </w:t>
      </w:r>
      <w:r w:rsidR="004428A5">
        <w:rPr>
          <w:b/>
          <w:lang w:val="sr-Cyrl-RS"/>
        </w:rPr>
        <w:t>469</w:t>
      </w:r>
      <w:r w:rsidR="003C4738" w:rsidRPr="002436C2">
        <w:rPr>
          <w:b/>
          <w:lang w:val="ru-RU"/>
        </w:rPr>
        <w:t>/</w:t>
      </w:r>
      <w:r w:rsidR="00BC59AE" w:rsidRPr="002436C2">
        <w:rPr>
          <w:b/>
          <w:lang w:val="ru-RU"/>
        </w:rPr>
        <w:t>2020</w:t>
      </w:r>
      <w:r w:rsidR="00BB6443" w:rsidRPr="002436C2">
        <w:rPr>
          <w:b/>
          <w:lang w:val="ru-RU"/>
        </w:rPr>
        <w:t>)</w:t>
      </w:r>
    </w:p>
    <w:p w14:paraId="54EF4202" w14:textId="295C5670" w:rsidR="00630836" w:rsidRPr="002436C2" w:rsidRDefault="00630836" w:rsidP="001B50DE">
      <w:pPr>
        <w:jc w:val="center"/>
        <w:rPr>
          <w:b/>
        </w:rPr>
      </w:pPr>
      <w:r w:rsidRPr="002436C2">
        <w:rPr>
          <w:b/>
          <w:lang w:val="ru-RU"/>
        </w:rPr>
        <w:t xml:space="preserve">ЈАНА </w:t>
      </w:r>
      <w:r w:rsidR="004428A5">
        <w:rPr>
          <w:b/>
          <w:lang w:val="sr-Cyrl-RS"/>
        </w:rPr>
        <w:t>1372</w:t>
      </w:r>
      <w:r w:rsidR="00BC59AE" w:rsidRPr="002436C2">
        <w:rPr>
          <w:b/>
        </w:rPr>
        <w:t>/2020</w:t>
      </w:r>
    </w:p>
    <w:p w14:paraId="0360F95A" w14:textId="77777777" w:rsidR="00294CC9" w:rsidRPr="002436C2" w:rsidRDefault="00294CC9" w:rsidP="00294CC9">
      <w:pPr>
        <w:rPr>
          <w:b/>
          <w:lang w:val="ru-RU"/>
        </w:rPr>
      </w:pPr>
      <w:r w:rsidRPr="002436C2">
        <w:rPr>
          <w:b/>
          <w:lang w:val="ru-RU"/>
        </w:rPr>
        <w:t>УВОДНЕ ОДРЕДБЕ</w:t>
      </w:r>
    </w:p>
    <w:p w14:paraId="3A4AAB51" w14:textId="77777777" w:rsidR="00294CC9" w:rsidRPr="002436C2" w:rsidRDefault="00294CC9" w:rsidP="00294CC9">
      <w:pPr>
        <w:rPr>
          <w:lang w:val="ru-RU"/>
        </w:rPr>
      </w:pPr>
    </w:p>
    <w:p w14:paraId="5D9B100D" w14:textId="77777777" w:rsidR="00294CC9" w:rsidRPr="002436C2" w:rsidRDefault="00294CC9" w:rsidP="00294CC9">
      <w:pPr>
        <w:rPr>
          <w:lang w:val="ru-RU"/>
        </w:rPr>
      </w:pPr>
      <w:r w:rsidRPr="002436C2">
        <w:rPr>
          <w:lang w:val="ru-RU"/>
        </w:rPr>
        <w:t xml:space="preserve">Имајући у виду:  </w:t>
      </w:r>
    </w:p>
    <w:p w14:paraId="20C3A375" w14:textId="4D89C53A" w:rsidR="00294CC9" w:rsidRPr="002436C2" w:rsidRDefault="00294CC9" w:rsidP="00294CC9">
      <w:pPr>
        <w:rPr>
          <w:lang w:val="ru-RU"/>
        </w:rPr>
      </w:pPr>
      <w:r w:rsidRPr="002436C2">
        <w:rPr>
          <w:lang w:val="ru-RU"/>
        </w:rPr>
        <w:t>•</w:t>
      </w:r>
      <w:r w:rsidRPr="002436C2">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9F42E4" w:rsidRPr="002436C2">
        <w:rPr>
          <w:lang w:val="ru-RU"/>
        </w:rPr>
        <w:t xml:space="preserve"> - </w:t>
      </w:r>
      <w:r w:rsidR="00A914A8">
        <w:rPr>
          <w:b/>
          <w:lang w:val="ru-RU"/>
        </w:rPr>
        <w:t>УТЕЗАЊЕ БЕТОНСКИХ МОСТОВА</w:t>
      </w:r>
      <w:r w:rsidR="009F42E4" w:rsidRPr="002436C2">
        <w:rPr>
          <w:b/>
          <w:lang w:val="ru-RU"/>
        </w:rPr>
        <w:t>,</w:t>
      </w:r>
      <w:r w:rsidR="00983CF8" w:rsidRPr="002436C2">
        <w:rPr>
          <w:lang w:val="ru-RU"/>
        </w:rPr>
        <w:t xml:space="preserve">  </w:t>
      </w:r>
      <w:r w:rsidRPr="002436C2">
        <w:rPr>
          <w:lang w:val="ru-RU"/>
        </w:rPr>
        <w:t xml:space="preserve"> (у даљем тексту: Услуга), </w:t>
      </w:r>
      <w:r w:rsidR="00DC5CAD" w:rsidRPr="002436C2">
        <w:rPr>
          <w:lang w:val="ru-RU"/>
        </w:rPr>
        <w:t xml:space="preserve">број јавне набавке: </w:t>
      </w:r>
      <w:r w:rsidR="008D0D9B" w:rsidRPr="002436C2">
        <w:rPr>
          <w:b/>
          <w:lang w:val="ru-RU"/>
        </w:rPr>
        <w:t>ЈН/</w:t>
      </w:r>
      <w:r w:rsidR="00A914A8">
        <w:rPr>
          <w:b/>
          <w:lang w:val="ru-RU"/>
        </w:rPr>
        <w:t>3100/0595/2020</w:t>
      </w:r>
      <w:r w:rsidRPr="002436C2">
        <w:rPr>
          <w:lang w:val="ru-RU"/>
        </w:rPr>
        <w:t>,</w:t>
      </w:r>
    </w:p>
    <w:p w14:paraId="0C628617" w14:textId="77777777" w:rsidR="00294CC9" w:rsidRPr="002436C2" w:rsidRDefault="00294CC9" w:rsidP="00294CC9">
      <w:pPr>
        <w:rPr>
          <w:lang w:val="ru-RU"/>
        </w:rPr>
      </w:pPr>
      <w:r w:rsidRPr="002436C2">
        <w:rPr>
          <w:lang w:val="ru-RU"/>
        </w:rPr>
        <w:t>•</w:t>
      </w:r>
      <w:r w:rsidRPr="002436C2">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35DF6502" w:rsidR="00294CC9" w:rsidRPr="002436C2" w:rsidRDefault="00294CC9" w:rsidP="00294CC9">
      <w:pPr>
        <w:rPr>
          <w:lang w:val="ru-RU"/>
        </w:rPr>
      </w:pPr>
      <w:r w:rsidRPr="002436C2">
        <w:rPr>
          <w:lang w:val="ru-RU"/>
        </w:rPr>
        <w:t>•</w:t>
      </w:r>
      <w:r w:rsidRPr="002436C2">
        <w:rPr>
          <w:lang w:val="ru-RU"/>
        </w:rPr>
        <w:tab/>
        <w:t xml:space="preserve">да Понуда Понуђача (у даљем тексту: Пружалац услуге) у отвореном </w:t>
      </w:r>
      <w:r w:rsidR="00DC5CAD" w:rsidRPr="002436C2">
        <w:rPr>
          <w:lang w:val="ru-RU"/>
        </w:rPr>
        <w:t xml:space="preserve">поступку за ЈН број </w:t>
      </w:r>
      <w:r w:rsidR="008D0D9B" w:rsidRPr="002436C2">
        <w:rPr>
          <w:b/>
          <w:lang w:val="ru-RU"/>
        </w:rPr>
        <w:t>ЈН/</w:t>
      </w:r>
      <w:r w:rsidR="00A914A8">
        <w:rPr>
          <w:b/>
          <w:lang w:val="ru-RU"/>
        </w:rPr>
        <w:t>3100/0595/2020</w:t>
      </w:r>
      <w:r w:rsidRPr="002436C2">
        <w:rPr>
          <w:lang w:val="ru-RU"/>
        </w:rPr>
        <w:t>, која је заведена код Корисника услуге под ЈП ЕПС  бројем ________________ од ________.</w:t>
      </w:r>
      <w:r w:rsidR="000E5687" w:rsidRPr="002436C2">
        <w:rPr>
          <w:lang w:val="ru-RU"/>
        </w:rPr>
        <w:t>20</w:t>
      </w:r>
      <w:r w:rsidR="00BC59AE" w:rsidRPr="002436C2">
        <w:t>20</w:t>
      </w:r>
      <w:r w:rsidRPr="002436C2">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7531A21D" w:rsidR="00294CC9" w:rsidRPr="002436C2" w:rsidRDefault="00294CC9" w:rsidP="00294CC9">
      <w:pPr>
        <w:rPr>
          <w:lang w:val="ru-RU"/>
        </w:rPr>
      </w:pPr>
      <w:r w:rsidRPr="002436C2">
        <w:rPr>
          <w:lang w:val="ru-RU"/>
        </w:rPr>
        <w:t>•</w:t>
      </w:r>
      <w:r w:rsidRPr="002436C2">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2436C2">
        <w:rPr>
          <w:lang w:val="ru-RU"/>
        </w:rPr>
        <w:t xml:space="preserve"> јавна набавка број </w:t>
      </w:r>
      <w:r w:rsidR="008D0D9B" w:rsidRPr="002436C2">
        <w:rPr>
          <w:b/>
          <w:lang w:val="ru-RU"/>
        </w:rPr>
        <w:t>ЈН/</w:t>
      </w:r>
      <w:r w:rsidR="00A914A8">
        <w:rPr>
          <w:b/>
          <w:lang w:val="ru-RU"/>
        </w:rPr>
        <w:t>3100/0595/2020</w:t>
      </w:r>
      <w:r w:rsidRPr="002436C2">
        <w:rPr>
          <w:lang w:val="ru-RU"/>
        </w:rPr>
        <w:t>.</w:t>
      </w:r>
    </w:p>
    <w:p w14:paraId="4FD27635" w14:textId="77777777" w:rsidR="00294CC9" w:rsidRPr="002436C2" w:rsidRDefault="00294CC9" w:rsidP="00294CC9">
      <w:pPr>
        <w:rPr>
          <w:lang w:val="ru-RU"/>
        </w:rPr>
      </w:pPr>
    </w:p>
    <w:p w14:paraId="745148B4" w14:textId="77777777" w:rsidR="000E5687" w:rsidRPr="002436C2" w:rsidRDefault="000E5687" w:rsidP="00294CC9">
      <w:pPr>
        <w:rPr>
          <w:lang w:val="ru-RU"/>
        </w:rPr>
      </w:pPr>
    </w:p>
    <w:p w14:paraId="6D5F098A" w14:textId="77777777" w:rsidR="000E5687" w:rsidRPr="002436C2" w:rsidRDefault="000E5687" w:rsidP="00294CC9">
      <w:pPr>
        <w:rPr>
          <w:lang w:val="ru-RU"/>
        </w:rPr>
      </w:pPr>
    </w:p>
    <w:p w14:paraId="2D82035A" w14:textId="77777777" w:rsidR="006B677E" w:rsidRPr="002436C2" w:rsidRDefault="006B677E" w:rsidP="00294CC9">
      <w:pPr>
        <w:rPr>
          <w:lang w:val="ru-RU"/>
        </w:rPr>
      </w:pPr>
    </w:p>
    <w:p w14:paraId="6FC7619E" w14:textId="77777777" w:rsidR="006B677E" w:rsidRPr="002436C2" w:rsidRDefault="006B677E" w:rsidP="00294CC9">
      <w:pPr>
        <w:rPr>
          <w:lang w:val="ru-RU"/>
        </w:rPr>
      </w:pPr>
    </w:p>
    <w:p w14:paraId="5FB7FCFC" w14:textId="77777777" w:rsidR="00E90051" w:rsidRPr="002436C2" w:rsidRDefault="00E90051" w:rsidP="00294CC9">
      <w:pPr>
        <w:rPr>
          <w:lang w:val="ru-RU"/>
        </w:rPr>
      </w:pPr>
    </w:p>
    <w:p w14:paraId="20676085" w14:textId="08883F80" w:rsidR="00294CC9" w:rsidRPr="002436C2" w:rsidRDefault="00DC5CAD" w:rsidP="00294CC9">
      <w:pPr>
        <w:rPr>
          <w:b/>
          <w:lang w:val="ru-RU"/>
        </w:rPr>
      </w:pPr>
      <w:r w:rsidRPr="002436C2">
        <w:rPr>
          <w:b/>
          <w:lang w:val="ru-RU"/>
        </w:rPr>
        <w:lastRenderedPageBreak/>
        <w:t>ПРЕДМЕТ УГОВОРА</w:t>
      </w:r>
    </w:p>
    <w:p w14:paraId="38EE9A25" w14:textId="77777777" w:rsidR="00294CC9" w:rsidRPr="002436C2" w:rsidRDefault="00294CC9" w:rsidP="001B50DE">
      <w:pPr>
        <w:jc w:val="center"/>
        <w:rPr>
          <w:lang w:val="ru-RU"/>
        </w:rPr>
      </w:pPr>
      <w:r w:rsidRPr="002436C2">
        <w:rPr>
          <w:b/>
          <w:lang w:val="ru-RU"/>
        </w:rPr>
        <w:t>Члан 1</w:t>
      </w:r>
      <w:r w:rsidRPr="002436C2">
        <w:rPr>
          <w:lang w:val="ru-RU"/>
        </w:rPr>
        <w:t>.</w:t>
      </w:r>
    </w:p>
    <w:p w14:paraId="349C5063" w14:textId="77777777" w:rsidR="00294CC9" w:rsidRPr="002436C2" w:rsidRDefault="00294CC9" w:rsidP="00294CC9">
      <w:pPr>
        <w:rPr>
          <w:lang w:val="ru-RU"/>
        </w:rPr>
      </w:pPr>
    </w:p>
    <w:p w14:paraId="6BC4C2B9" w14:textId="0B62DF9D" w:rsidR="00294CC9" w:rsidRPr="002436C2" w:rsidRDefault="00294CC9" w:rsidP="00294CC9">
      <w:pPr>
        <w:rPr>
          <w:lang w:val="ru-RU"/>
        </w:rPr>
      </w:pPr>
      <w:r w:rsidRPr="002436C2">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A914A8">
        <w:rPr>
          <w:b/>
          <w:lang w:val="ru-RU"/>
        </w:rPr>
        <w:t>УТЕЗАЊЕ БЕТОНСКИХ МОСТОВА</w:t>
      </w:r>
      <w:r w:rsidR="001B50DE" w:rsidRPr="002436C2">
        <w:rPr>
          <w:lang w:val="ru-RU"/>
        </w:rPr>
        <w:t>,</w:t>
      </w:r>
      <w:r w:rsidR="00983CF8" w:rsidRPr="002436C2">
        <w:rPr>
          <w:lang w:val="ru-RU"/>
        </w:rPr>
        <w:t xml:space="preserve"> </w:t>
      </w:r>
      <w:r w:rsidRPr="002436C2">
        <w:rPr>
          <w:lang w:val="ru-RU"/>
        </w:rPr>
        <w:t xml:space="preserve"> (у даљем тексту: Услуга) </w:t>
      </w:r>
      <w:r w:rsidR="009860EA" w:rsidRPr="002436C2">
        <w:rPr>
          <w:lang w:val="ru-RU"/>
        </w:rPr>
        <w:t xml:space="preserve">у свему према Понуди Пружаоца услуге, образцу Структуре цене, Техничкој спецификацији конкурсне документације за јавну набавку бр. </w:t>
      </w:r>
      <w:r w:rsidR="000E5687" w:rsidRPr="002436C2">
        <w:rPr>
          <w:b/>
          <w:lang w:val="ru-RU"/>
        </w:rPr>
        <w:t xml:space="preserve">ЈН </w:t>
      </w:r>
      <w:r w:rsidR="00A914A8">
        <w:rPr>
          <w:b/>
          <w:lang w:val="ru-RU"/>
        </w:rPr>
        <w:t>3100/0595/2020</w:t>
      </w:r>
      <w:r w:rsidR="000E5687" w:rsidRPr="002436C2">
        <w:rPr>
          <w:lang w:val="ru-RU"/>
        </w:rPr>
        <w:t xml:space="preserve"> </w:t>
      </w:r>
      <w:r w:rsidR="009860EA" w:rsidRPr="002436C2">
        <w:rPr>
          <w:lang w:val="ru-RU"/>
        </w:rPr>
        <w:t>који чине саставни део уговора.</w:t>
      </w:r>
    </w:p>
    <w:p w14:paraId="766F2E76" w14:textId="77777777" w:rsidR="00294CC9" w:rsidRPr="002436C2" w:rsidRDefault="00294CC9" w:rsidP="00294CC9">
      <w:pPr>
        <w:rPr>
          <w:lang w:val="ru-RU"/>
        </w:rPr>
      </w:pPr>
    </w:p>
    <w:p w14:paraId="22565D6E" w14:textId="77777777" w:rsidR="00294CC9" w:rsidRPr="002436C2" w:rsidRDefault="00294CC9" w:rsidP="00294CC9">
      <w:pPr>
        <w:rPr>
          <w:b/>
          <w:lang w:val="ru-RU"/>
        </w:rPr>
      </w:pPr>
      <w:r w:rsidRPr="002436C2">
        <w:rPr>
          <w:b/>
          <w:lang w:val="ru-RU"/>
        </w:rPr>
        <w:t>ЦЕНА</w:t>
      </w:r>
    </w:p>
    <w:p w14:paraId="664B027A" w14:textId="77777777" w:rsidR="00294CC9" w:rsidRPr="002436C2" w:rsidRDefault="00294CC9" w:rsidP="009F42E4">
      <w:pPr>
        <w:jc w:val="center"/>
        <w:rPr>
          <w:b/>
          <w:lang w:val="ru-RU"/>
        </w:rPr>
      </w:pPr>
      <w:r w:rsidRPr="002436C2">
        <w:rPr>
          <w:b/>
          <w:lang w:val="ru-RU"/>
        </w:rPr>
        <w:t>Члан 2.</w:t>
      </w:r>
    </w:p>
    <w:p w14:paraId="66AAE107" w14:textId="77777777" w:rsidR="00294CC9" w:rsidRPr="002436C2" w:rsidRDefault="00294CC9" w:rsidP="00294CC9">
      <w:pPr>
        <w:rPr>
          <w:lang w:val="ru-RU"/>
        </w:rPr>
      </w:pPr>
    </w:p>
    <w:p w14:paraId="4487BA29" w14:textId="77777777" w:rsidR="00294CC9" w:rsidRPr="002436C2" w:rsidRDefault="00294CC9" w:rsidP="00294CC9">
      <w:pPr>
        <w:rPr>
          <w:lang w:val="ru-RU"/>
        </w:rPr>
      </w:pPr>
      <w:r w:rsidRPr="002436C2">
        <w:rPr>
          <w:lang w:val="ru-RU"/>
        </w:rPr>
        <w:t xml:space="preserve"> Цена Услуге из члана 1. овог Уговора износи __________________ (словима: ________________________) </w:t>
      </w:r>
      <w:r w:rsidRPr="002436C2">
        <w:t>RSD</w:t>
      </w:r>
      <w:r w:rsidRPr="002436C2">
        <w:rPr>
          <w:lang w:val="ru-RU"/>
        </w:rPr>
        <w:t>, без пореза на додату вредност.</w:t>
      </w:r>
    </w:p>
    <w:p w14:paraId="25FD90F6" w14:textId="77777777" w:rsidR="00294CC9" w:rsidRPr="002436C2" w:rsidRDefault="00294CC9" w:rsidP="00294CC9">
      <w:pPr>
        <w:rPr>
          <w:lang w:val="ru-RU"/>
        </w:rPr>
      </w:pPr>
    </w:p>
    <w:p w14:paraId="0BAEED96" w14:textId="77777777" w:rsidR="00294CC9" w:rsidRPr="002436C2" w:rsidRDefault="00294CC9" w:rsidP="00294CC9">
      <w:pPr>
        <w:rPr>
          <w:lang w:val="ru-RU"/>
        </w:rPr>
      </w:pPr>
      <w:r w:rsidRPr="002436C2">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2436C2" w:rsidRDefault="00294CC9" w:rsidP="00294CC9">
      <w:pPr>
        <w:rPr>
          <w:lang w:val="ru-RU"/>
        </w:rPr>
      </w:pPr>
    </w:p>
    <w:p w14:paraId="520CDFE1" w14:textId="77777777" w:rsidR="00294CC9" w:rsidRPr="002436C2" w:rsidRDefault="00294CC9" w:rsidP="00294CC9">
      <w:pPr>
        <w:rPr>
          <w:lang w:val="ru-RU"/>
        </w:rPr>
      </w:pPr>
      <w:r w:rsidRPr="002436C2">
        <w:rPr>
          <w:lang w:val="ru-RU"/>
        </w:rPr>
        <w:t xml:space="preserve">У цену су урачунати сви трошкови везани за реализацију Услуге. </w:t>
      </w:r>
    </w:p>
    <w:p w14:paraId="23141C0E" w14:textId="77777777" w:rsidR="00294CC9" w:rsidRPr="002436C2" w:rsidRDefault="00294CC9" w:rsidP="00294CC9">
      <w:pPr>
        <w:rPr>
          <w:lang w:val="ru-RU"/>
        </w:rPr>
      </w:pPr>
    </w:p>
    <w:p w14:paraId="54E5C795" w14:textId="77777777" w:rsidR="005B1E23" w:rsidRPr="002436C2" w:rsidRDefault="005B1E23" w:rsidP="005B1E23">
      <w:pPr>
        <w:pStyle w:val="KDParagraf"/>
        <w:spacing w:before="0"/>
        <w:rPr>
          <w:rFonts w:cs="Arial"/>
          <w:lang w:val="ru-RU"/>
        </w:rPr>
      </w:pPr>
      <w:r w:rsidRPr="002436C2">
        <w:rPr>
          <w:rFonts w:cs="Arial"/>
          <w:lang w:val="ru-RU"/>
        </w:rPr>
        <w:t xml:space="preserve">Цена је фиксна односно не може се мењати за све време извршења Услуге. </w:t>
      </w:r>
    </w:p>
    <w:p w14:paraId="4DB65A94" w14:textId="77777777" w:rsidR="00294CC9" w:rsidRPr="002436C2" w:rsidRDefault="00294CC9" w:rsidP="00294CC9">
      <w:pPr>
        <w:rPr>
          <w:lang w:val="ru-RU"/>
        </w:rPr>
      </w:pPr>
    </w:p>
    <w:p w14:paraId="67BDCBCF" w14:textId="77777777" w:rsidR="00294CC9" w:rsidRPr="002436C2" w:rsidRDefault="00294CC9" w:rsidP="00294CC9">
      <w:pPr>
        <w:rPr>
          <w:b/>
          <w:lang w:val="ru-RU"/>
        </w:rPr>
      </w:pPr>
      <w:r w:rsidRPr="002436C2">
        <w:rPr>
          <w:b/>
          <w:lang w:val="ru-RU"/>
        </w:rPr>
        <w:t>НАЧИН ПЛАЋАЊА</w:t>
      </w:r>
    </w:p>
    <w:p w14:paraId="34D89BC1" w14:textId="1EC74279" w:rsidR="00341856" w:rsidRPr="002436C2" w:rsidRDefault="00341856" w:rsidP="009F42E4">
      <w:pPr>
        <w:jc w:val="center"/>
        <w:rPr>
          <w:b/>
          <w:lang w:val="sr-Cyrl-RS"/>
        </w:rPr>
      </w:pPr>
      <w:r w:rsidRPr="002436C2">
        <w:rPr>
          <w:b/>
          <w:lang w:val="sr-Cyrl-RS"/>
        </w:rPr>
        <w:t>Члан 3</w:t>
      </w:r>
      <w:r w:rsidR="009F42E4" w:rsidRPr="002436C2">
        <w:rPr>
          <w:b/>
          <w:lang w:val="sr-Cyrl-RS"/>
        </w:rPr>
        <w:t>.</w:t>
      </w:r>
    </w:p>
    <w:p w14:paraId="36303911" w14:textId="77777777" w:rsidR="00250044" w:rsidRPr="002436C2" w:rsidRDefault="00250044" w:rsidP="00250044">
      <w:pPr>
        <w:rPr>
          <w:lang w:val="ru-RU"/>
        </w:rPr>
      </w:pPr>
      <w:r w:rsidRPr="002436C2">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2436C2" w:rsidRDefault="005B1E23" w:rsidP="005B1E23">
      <w:pPr>
        <w:pStyle w:val="KDParagraf"/>
        <w:spacing w:before="0"/>
        <w:rPr>
          <w:rFonts w:eastAsia="Calibri" w:cs="Arial"/>
          <w:lang w:val="sr-Cyrl-RS"/>
        </w:rPr>
      </w:pPr>
      <w:r w:rsidRPr="002436C2">
        <w:rPr>
          <w:rFonts w:eastAsia="Calibri" w:cs="Arial"/>
          <w:lang w:val="sr-Cyrl-CS"/>
        </w:rPr>
        <w:t xml:space="preserve">Плаћање се врши </w:t>
      </w:r>
      <w:r w:rsidRPr="002436C2">
        <w:rPr>
          <w:rFonts w:eastAsia="Calibri" w:cs="Arial"/>
          <w:lang w:val="ru-RU"/>
        </w:rPr>
        <w:t xml:space="preserve">сукцесивно по месецима, у зависности од извршења уговорених услуга у једном месецу, у року </w:t>
      </w:r>
      <w:r w:rsidRPr="002436C2">
        <w:rPr>
          <w:rFonts w:eastAsia="Calibri" w:cs="Arial"/>
          <w:lang w:val="sr-Cyrl-RS"/>
        </w:rPr>
        <w:t>до</w:t>
      </w:r>
      <w:r w:rsidRPr="002436C2">
        <w:rPr>
          <w:rFonts w:eastAsia="Calibri" w:cs="Arial"/>
          <w:lang w:val="ru-RU"/>
        </w:rPr>
        <w:t xml:space="preserve"> 45 (словима: четрдесетпет) дана од дана пријема </w:t>
      </w:r>
      <w:r w:rsidRPr="002436C2">
        <w:rPr>
          <w:rFonts w:eastAsia="Calibri" w:cs="Arial"/>
          <w:lang w:val="sr-Cyrl-CS"/>
        </w:rPr>
        <w:t xml:space="preserve">исправног </w:t>
      </w:r>
      <w:r w:rsidRPr="002436C2">
        <w:rPr>
          <w:rFonts w:eastAsia="Calibri" w:cs="Arial"/>
          <w:lang w:val="ru-RU"/>
        </w:rPr>
        <w:t>рачуна, издатог на основу прихваћених и одобрених месечних Извештаја</w:t>
      </w:r>
      <w:r w:rsidRPr="002436C2">
        <w:rPr>
          <w:rFonts w:eastAsia="Calibri" w:cs="Arial"/>
          <w:lang w:val="sr-Cyrl-RS"/>
        </w:rPr>
        <w:t>.</w:t>
      </w:r>
    </w:p>
    <w:p w14:paraId="78511A02" w14:textId="77777777" w:rsidR="00250044" w:rsidRPr="002436C2" w:rsidRDefault="00250044" w:rsidP="00250044">
      <w:pPr>
        <w:autoSpaceDE w:val="0"/>
        <w:autoSpaceDN w:val="0"/>
        <w:adjustRightInd w:val="0"/>
        <w:rPr>
          <w:rFonts w:cs="Arial"/>
          <w:noProof/>
          <w:lang w:val="sr-Cyrl-CS"/>
        </w:rPr>
      </w:pPr>
    </w:p>
    <w:p w14:paraId="35567DB7" w14:textId="77777777" w:rsidR="00294CC9" w:rsidRPr="002436C2" w:rsidRDefault="00294CC9" w:rsidP="00294CC9">
      <w:pPr>
        <w:rPr>
          <w:b/>
          <w:lang w:val="ru-RU"/>
        </w:rPr>
      </w:pPr>
      <w:r w:rsidRPr="002436C2">
        <w:rPr>
          <w:b/>
          <w:lang w:val="ru-RU"/>
        </w:rPr>
        <w:t>ИЗВЕШТАЈИ И КОРЕСПОНДЕНЦИЈА</w:t>
      </w:r>
    </w:p>
    <w:p w14:paraId="725B026E" w14:textId="1C93A176" w:rsidR="00294CC9" w:rsidRPr="002436C2" w:rsidRDefault="00DC5CAD" w:rsidP="009F42E4">
      <w:pPr>
        <w:jc w:val="center"/>
        <w:rPr>
          <w:b/>
          <w:lang w:val="ru-RU"/>
        </w:rPr>
      </w:pPr>
      <w:r w:rsidRPr="002436C2">
        <w:rPr>
          <w:b/>
          <w:lang w:val="ru-RU"/>
        </w:rPr>
        <w:t>Члан 4.</w:t>
      </w:r>
    </w:p>
    <w:p w14:paraId="28793617" w14:textId="77777777" w:rsidR="00294CC9" w:rsidRPr="002436C2" w:rsidRDefault="00294CC9" w:rsidP="00294CC9">
      <w:pPr>
        <w:rPr>
          <w:lang w:val="ru-RU"/>
        </w:rPr>
      </w:pPr>
      <w:r w:rsidRPr="002436C2">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2436C2" w:rsidRDefault="00294CC9" w:rsidP="00294CC9">
      <w:pPr>
        <w:rPr>
          <w:lang w:val="ru-RU"/>
        </w:rPr>
      </w:pPr>
    </w:p>
    <w:p w14:paraId="67126BB3" w14:textId="10772055" w:rsidR="00294CC9" w:rsidRPr="002436C2" w:rsidRDefault="00294CC9" w:rsidP="00294CC9">
      <w:pPr>
        <w:rPr>
          <w:lang w:val="ru-RU"/>
        </w:rPr>
      </w:pPr>
      <w:r w:rsidRPr="002436C2">
        <w:rPr>
          <w:lang w:val="ru-RU"/>
        </w:rPr>
        <w:t>-</w:t>
      </w:r>
      <w:r w:rsidRPr="002436C2">
        <w:rPr>
          <w:lang w:val="ru-RU"/>
        </w:rPr>
        <w:tab/>
        <w:t>месечни извештај и месечн</w:t>
      </w:r>
      <w:r w:rsidR="009F42E4" w:rsidRPr="002436C2">
        <w:rPr>
          <w:lang w:val="ru-RU"/>
        </w:rPr>
        <w:t>и</w:t>
      </w:r>
      <w:r w:rsidRPr="002436C2">
        <w:rPr>
          <w:lang w:val="ru-RU"/>
        </w:rPr>
        <w:t xml:space="preserve"> рачун </w:t>
      </w:r>
    </w:p>
    <w:p w14:paraId="48BA9E00" w14:textId="77777777" w:rsidR="00294CC9" w:rsidRPr="002436C2" w:rsidRDefault="00294CC9" w:rsidP="00294CC9">
      <w:pPr>
        <w:rPr>
          <w:lang w:val="ru-RU"/>
        </w:rPr>
      </w:pPr>
      <w:r w:rsidRPr="002436C2">
        <w:rPr>
          <w:lang w:val="ru-RU"/>
        </w:rPr>
        <w:t>-</w:t>
      </w:r>
      <w:r w:rsidRPr="002436C2">
        <w:rPr>
          <w:lang w:val="ru-RU"/>
        </w:rPr>
        <w:tab/>
        <w:t xml:space="preserve">коначни извештај и њему припадајући рачун </w:t>
      </w:r>
    </w:p>
    <w:p w14:paraId="3A4C3606" w14:textId="77777777" w:rsidR="00294CC9" w:rsidRPr="002436C2" w:rsidRDefault="00294CC9" w:rsidP="00294CC9">
      <w:pPr>
        <w:rPr>
          <w:lang w:val="ru-RU"/>
        </w:rPr>
      </w:pPr>
    </w:p>
    <w:p w14:paraId="18C15DB9" w14:textId="03683907" w:rsidR="00294CC9" w:rsidRPr="002436C2" w:rsidRDefault="00294CC9" w:rsidP="00294CC9">
      <w:pPr>
        <w:rPr>
          <w:lang w:val="ru-RU"/>
        </w:rPr>
      </w:pPr>
      <w:r w:rsidRPr="002436C2">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D64ED0" w:rsidRPr="002436C2">
        <w:rPr>
          <w:lang w:val="ru-RU"/>
        </w:rPr>
        <w:t>2</w:t>
      </w:r>
      <w:r w:rsidRPr="002436C2">
        <w:rPr>
          <w:lang w:val="ru-RU"/>
        </w:rPr>
        <w:t xml:space="preserve"> и </w:t>
      </w:r>
      <w:r w:rsidR="00D64ED0" w:rsidRPr="002436C2">
        <w:rPr>
          <w:lang w:val="ru-RU"/>
        </w:rPr>
        <w:t>3</w:t>
      </w:r>
      <w:r w:rsidRPr="002436C2">
        <w:rPr>
          <w:lang w:val="ru-RU"/>
        </w:rPr>
        <w:t xml:space="preserve"> уз овај Уговор.</w:t>
      </w:r>
    </w:p>
    <w:p w14:paraId="4D353801" w14:textId="77777777" w:rsidR="00294CC9" w:rsidRPr="002436C2" w:rsidRDefault="00294CC9" w:rsidP="00294CC9">
      <w:pPr>
        <w:rPr>
          <w:lang w:val="ru-RU"/>
        </w:rPr>
      </w:pPr>
    </w:p>
    <w:p w14:paraId="0DB2683E" w14:textId="77777777" w:rsidR="00294CC9" w:rsidRPr="002436C2" w:rsidRDefault="00294CC9" w:rsidP="00294CC9">
      <w:pPr>
        <w:rPr>
          <w:lang w:val="ru-RU"/>
        </w:rPr>
      </w:pPr>
      <w:r w:rsidRPr="002436C2">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2436C2" w:rsidRDefault="00294CC9" w:rsidP="00294CC9">
      <w:pPr>
        <w:rPr>
          <w:lang w:val="ru-RU"/>
        </w:rPr>
      </w:pPr>
    </w:p>
    <w:p w14:paraId="43A2B64E" w14:textId="77777777" w:rsidR="00294CC9" w:rsidRPr="002436C2" w:rsidRDefault="00294CC9" w:rsidP="00294CC9">
      <w:pPr>
        <w:rPr>
          <w:lang w:val="ru-RU"/>
        </w:rPr>
      </w:pPr>
      <w:r w:rsidRPr="002436C2">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2436C2" w:rsidRDefault="00294CC9" w:rsidP="00294CC9">
      <w:pPr>
        <w:rPr>
          <w:lang w:val="ru-RU"/>
        </w:rPr>
      </w:pPr>
    </w:p>
    <w:p w14:paraId="1B5F461E" w14:textId="77777777" w:rsidR="00294CC9" w:rsidRPr="002436C2" w:rsidRDefault="00294CC9" w:rsidP="00294CC9">
      <w:pPr>
        <w:rPr>
          <w:lang w:val="ru-RU"/>
        </w:rPr>
      </w:pPr>
      <w:r w:rsidRPr="002436C2">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2436C2" w:rsidRDefault="00294CC9" w:rsidP="00294CC9">
      <w:pPr>
        <w:rPr>
          <w:lang w:val="ru-RU"/>
        </w:rPr>
      </w:pPr>
    </w:p>
    <w:p w14:paraId="10448661" w14:textId="77777777" w:rsidR="00294CC9" w:rsidRPr="002436C2" w:rsidRDefault="00294CC9" w:rsidP="00294CC9">
      <w:pPr>
        <w:rPr>
          <w:lang w:val="ru-RU"/>
        </w:rPr>
      </w:pPr>
      <w:r w:rsidRPr="002436C2">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FE40338" w14:textId="77777777" w:rsidR="00294CC9" w:rsidRPr="002436C2" w:rsidRDefault="00294CC9" w:rsidP="00294CC9">
      <w:pPr>
        <w:rPr>
          <w:lang w:val="ru-RU"/>
        </w:rPr>
      </w:pPr>
    </w:p>
    <w:p w14:paraId="595C35DD" w14:textId="77777777" w:rsidR="00294CC9" w:rsidRPr="002436C2" w:rsidRDefault="00294CC9" w:rsidP="009F42E4">
      <w:pPr>
        <w:jc w:val="center"/>
        <w:rPr>
          <w:b/>
          <w:lang w:val="ru-RU"/>
        </w:rPr>
      </w:pPr>
      <w:r w:rsidRPr="002436C2">
        <w:rPr>
          <w:b/>
          <w:lang w:val="ru-RU"/>
        </w:rPr>
        <w:t>Члан 5.</w:t>
      </w:r>
    </w:p>
    <w:p w14:paraId="418B33CE" w14:textId="77777777" w:rsidR="00294CC9" w:rsidRPr="002436C2" w:rsidRDefault="00294CC9" w:rsidP="00294CC9">
      <w:pPr>
        <w:rPr>
          <w:lang w:val="ru-RU"/>
        </w:rPr>
      </w:pPr>
    </w:p>
    <w:p w14:paraId="144F3B7B" w14:textId="77777777" w:rsidR="00294CC9" w:rsidRPr="002436C2" w:rsidRDefault="00294CC9" w:rsidP="00294CC9">
      <w:pPr>
        <w:rPr>
          <w:lang w:val="ru-RU"/>
        </w:rPr>
      </w:pPr>
      <w:r w:rsidRPr="002436C2">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2436C2" w:rsidRDefault="00294CC9" w:rsidP="00294CC9">
      <w:pPr>
        <w:rPr>
          <w:lang w:val="ru-RU"/>
        </w:rPr>
      </w:pPr>
    </w:p>
    <w:p w14:paraId="0DBC1AD5" w14:textId="77777777" w:rsidR="00294CC9" w:rsidRPr="002436C2" w:rsidRDefault="00294CC9" w:rsidP="00294CC9">
      <w:pPr>
        <w:rPr>
          <w:lang w:val="ru-RU"/>
        </w:rPr>
      </w:pPr>
      <w:r w:rsidRPr="002436C2">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2436C2" w:rsidRDefault="00294CC9" w:rsidP="00294CC9">
      <w:pPr>
        <w:rPr>
          <w:lang w:val="ru-RU"/>
        </w:rPr>
      </w:pPr>
    </w:p>
    <w:p w14:paraId="2896C946" w14:textId="77777777" w:rsidR="00294CC9" w:rsidRPr="002436C2" w:rsidRDefault="00294CC9" w:rsidP="00294CC9">
      <w:pPr>
        <w:rPr>
          <w:lang w:val="ru-RU"/>
        </w:rPr>
      </w:pPr>
      <w:r w:rsidRPr="002436C2">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2436C2" w:rsidRDefault="00294CC9" w:rsidP="00294CC9">
      <w:pPr>
        <w:rPr>
          <w:lang w:val="ru-RU"/>
        </w:rPr>
      </w:pPr>
    </w:p>
    <w:p w14:paraId="0FA3C77E" w14:textId="77777777" w:rsidR="00294CC9" w:rsidRPr="002436C2" w:rsidRDefault="00294CC9" w:rsidP="00294CC9">
      <w:pPr>
        <w:rPr>
          <w:lang w:val="ru-RU"/>
        </w:rPr>
      </w:pPr>
      <w:r w:rsidRPr="002436C2">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2436C2" w:rsidRDefault="00294CC9" w:rsidP="00294CC9">
      <w:pPr>
        <w:rPr>
          <w:lang w:val="ru-RU"/>
        </w:rPr>
      </w:pPr>
    </w:p>
    <w:p w14:paraId="536E838C" w14:textId="77777777" w:rsidR="00294CC9" w:rsidRPr="002436C2" w:rsidRDefault="00294CC9" w:rsidP="00294CC9">
      <w:pPr>
        <w:rPr>
          <w:lang w:val="ru-RU"/>
        </w:rPr>
      </w:pPr>
      <w:r w:rsidRPr="002436C2">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2436C2" w:rsidRDefault="00294CC9" w:rsidP="00294CC9">
      <w:pPr>
        <w:rPr>
          <w:lang w:val="ru-RU"/>
        </w:rPr>
      </w:pPr>
    </w:p>
    <w:p w14:paraId="51122773" w14:textId="77777777" w:rsidR="00294CC9" w:rsidRPr="002436C2" w:rsidRDefault="00294CC9" w:rsidP="00294CC9">
      <w:pPr>
        <w:rPr>
          <w:lang w:val="ru-RU"/>
        </w:rPr>
      </w:pPr>
      <w:r w:rsidRPr="002436C2">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2436C2" w:rsidRDefault="00294CC9" w:rsidP="00294CC9">
      <w:pPr>
        <w:rPr>
          <w:lang w:val="ru-RU"/>
        </w:rPr>
      </w:pPr>
    </w:p>
    <w:p w14:paraId="13D41838" w14:textId="6A765D49" w:rsidR="00294CC9" w:rsidRPr="002436C2" w:rsidRDefault="00294CC9" w:rsidP="00294CC9">
      <w:pPr>
        <w:rPr>
          <w:lang w:val="ru-RU"/>
        </w:rPr>
      </w:pPr>
      <w:r w:rsidRPr="002436C2">
        <w:rPr>
          <w:lang w:val="ru-RU"/>
        </w:rPr>
        <w:lastRenderedPageBreak/>
        <w:t>Након усвајања Коначног извештаја,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AB1DB22" w14:textId="77777777" w:rsidR="00294CC9" w:rsidRPr="002436C2" w:rsidRDefault="00294CC9" w:rsidP="00294CC9">
      <w:pPr>
        <w:rPr>
          <w:lang w:val="ru-RU"/>
        </w:rPr>
      </w:pPr>
    </w:p>
    <w:p w14:paraId="2430896F" w14:textId="77777777" w:rsidR="00294CC9" w:rsidRPr="002436C2" w:rsidRDefault="00294CC9" w:rsidP="009F42E4">
      <w:pPr>
        <w:jc w:val="center"/>
        <w:rPr>
          <w:b/>
          <w:lang w:val="ru-RU"/>
        </w:rPr>
      </w:pPr>
      <w:r w:rsidRPr="002436C2">
        <w:rPr>
          <w:b/>
          <w:lang w:val="ru-RU"/>
        </w:rPr>
        <w:t>Члан 6.</w:t>
      </w:r>
    </w:p>
    <w:p w14:paraId="7515383E" w14:textId="77777777" w:rsidR="00294CC9" w:rsidRPr="002436C2" w:rsidRDefault="00294CC9" w:rsidP="00294CC9">
      <w:pPr>
        <w:rPr>
          <w:lang w:val="ru-RU"/>
        </w:rPr>
      </w:pPr>
    </w:p>
    <w:p w14:paraId="4A1BA952" w14:textId="77777777" w:rsidR="00294CC9" w:rsidRPr="002436C2" w:rsidRDefault="00294CC9" w:rsidP="00294CC9">
      <w:pPr>
        <w:rPr>
          <w:lang w:val="ru-RU"/>
        </w:rPr>
      </w:pPr>
      <w:r w:rsidRPr="002436C2">
        <w:rPr>
          <w:lang w:val="ru-RU"/>
        </w:rPr>
        <w:t>Адресе Уговорних страна за пријем писмена и поште, су следеће:</w:t>
      </w:r>
    </w:p>
    <w:p w14:paraId="223B7FF0" w14:textId="77777777" w:rsidR="00294CC9" w:rsidRPr="002436C2" w:rsidRDefault="00294CC9" w:rsidP="00294CC9">
      <w:pPr>
        <w:rPr>
          <w:lang w:val="ru-RU"/>
        </w:rPr>
      </w:pPr>
    </w:p>
    <w:p w14:paraId="5FA7E929" w14:textId="77777777" w:rsidR="00294CC9" w:rsidRPr="002436C2" w:rsidRDefault="00294CC9" w:rsidP="00294CC9">
      <w:pPr>
        <w:rPr>
          <w:lang w:val="ru-RU"/>
        </w:rPr>
      </w:pPr>
      <w:r w:rsidRPr="002436C2">
        <w:rPr>
          <w:lang w:val="ru-RU"/>
        </w:rPr>
        <w:t>Корисник услуге:</w:t>
      </w:r>
      <w:r w:rsidRPr="002436C2">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2436C2" w:rsidRDefault="00294CC9" w:rsidP="00294CC9">
      <w:pPr>
        <w:rPr>
          <w:lang w:val="ru-RU"/>
        </w:rPr>
      </w:pPr>
      <w:r w:rsidRPr="002436C2">
        <w:rPr>
          <w:lang w:val="ru-RU"/>
        </w:rPr>
        <w:tab/>
      </w:r>
      <w:r w:rsidRPr="002436C2">
        <w:rPr>
          <w:lang w:val="ru-RU"/>
        </w:rPr>
        <w:tab/>
      </w:r>
      <w:r w:rsidRPr="002436C2">
        <w:rPr>
          <w:lang w:val="ru-RU"/>
        </w:rPr>
        <w:tab/>
      </w:r>
    </w:p>
    <w:p w14:paraId="2E33573A" w14:textId="77777777" w:rsidR="00294CC9" w:rsidRPr="002436C2" w:rsidRDefault="00294CC9" w:rsidP="00294CC9">
      <w:pPr>
        <w:rPr>
          <w:lang w:val="ru-RU"/>
        </w:rPr>
      </w:pPr>
      <w:r w:rsidRPr="002436C2">
        <w:rPr>
          <w:lang w:val="ru-RU"/>
        </w:rPr>
        <w:t>Пружалац услуге:</w:t>
      </w:r>
      <w:r w:rsidRPr="002436C2">
        <w:rPr>
          <w:lang w:val="ru-RU"/>
        </w:rPr>
        <w:tab/>
        <w:t>__________________________________________</w:t>
      </w:r>
    </w:p>
    <w:p w14:paraId="02A60A57" w14:textId="77777777" w:rsidR="00294CC9" w:rsidRPr="002436C2" w:rsidRDefault="00294CC9" w:rsidP="00294CC9">
      <w:pPr>
        <w:rPr>
          <w:lang w:val="ru-RU"/>
        </w:rPr>
      </w:pPr>
      <w:r w:rsidRPr="002436C2">
        <w:rPr>
          <w:lang w:val="ru-RU"/>
        </w:rPr>
        <w:tab/>
      </w:r>
      <w:r w:rsidRPr="002436C2">
        <w:rPr>
          <w:lang w:val="ru-RU"/>
        </w:rPr>
        <w:tab/>
      </w:r>
      <w:r w:rsidRPr="002436C2">
        <w:rPr>
          <w:lang w:val="ru-RU"/>
        </w:rPr>
        <w:tab/>
      </w:r>
      <w:r w:rsidRPr="002436C2">
        <w:rPr>
          <w:lang w:val="ru-RU"/>
        </w:rPr>
        <w:tab/>
        <w:t>__________________________________________</w:t>
      </w:r>
    </w:p>
    <w:p w14:paraId="36E75CE9" w14:textId="77777777" w:rsidR="00294CC9" w:rsidRPr="002436C2" w:rsidRDefault="00294CC9" w:rsidP="00294CC9">
      <w:pPr>
        <w:rPr>
          <w:lang w:val="ru-RU"/>
        </w:rPr>
      </w:pPr>
      <w:r w:rsidRPr="002436C2">
        <w:rPr>
          <w:lang w:val="ru-RU"/>
        </w:rPr>
        <w:tab/>
      </w:r>
      <w:r w:rsidRPr="002436C2">
        <w:rPr>
          <w:lang w:val="ru-RU"/>
        </w:rPr>
        <w:tab/>
      </w:r>
      <w:r w:rsidRPr="002436C2">
        <w:rPr>
          <w:lang w:val="ru-RU"/>
        </w:rPr>
        <w:tab/>
      </w:r>
      <w:r w:rsidRPr="002436C2">
        <w:rPr>
          <w:lang w:val="ru-RU"/>
        </w:rPr>
        <w:tab/>
        <w:t>__________________________________________</w:t>
      </w:r>
    </w:p>
    <w:p w14:paraId="64E41E0D" w14:textId="77777777" w:rsidR="00294CC9" w:rsidRPr="002436C2" w:rsidRDefault="00294CC9" w:rsidP="00294CC9">
      <w:pPr>
        <w:rPr>
          <w:lang w:val="ru-RU"/>
        </w:rPr>
      </w:pPr>
      <w:r w:rsidRPr="002436C2">
        <w:rPr>
          <w:lang w:val="ru-RU"/>
        </w:rPr>
        <w:tab/>
      </w:r>
      <w:r w:rsidRPr="002436C2">
        <w:rPr>
          <w:lang w:val="ru-RU"/>
        </w:rPr>
        <w:tab/>
      </w:r>
      <w:r w:rsidRPr="002436C2">
        <w:rPr>
          <w:lang w:val="ru-RU"/>
        </w:rPr>
        <w:tab/>
      </w:r>
      <w:r w:rsidRPr="002436C2">
        <w:rPr>
          <w:lang w:val="ru-RU"/>
        </w:rPr>
        <w:tab/>
        <w:t xml:space="preserve">__________________________________________  </w:t>
      </w:r>
    </w:p>
    <w:p w14:paraId="1E61CD8A" w14:textId="77777777" w:rsidR="00294CC9" w:rsidRPr="002436C2" w:rsidRDefault="00294CC9" w:rsidP="00294CC9">
      <w:pPr>
        <w:rPr>
          <w:lang w:val="ru-RU"/>
        </w:rPr>
      </w:pPr>
    </w:p>
    <w:p w14:paraId="2916E16E" w14:textId="77777777" w:rsidR="00294CC9" w:rsidRPr="002436C2" w:rsidRDefault="00294CC9" w:rsidP="00294CC9">
      <w:pPr>
        <w:rPr>
          <w:lang w:val="ru-RU"/>
        </w:rPr>
      </w:pPr>
    </w:p>
    <w:p w14:paraId="6DD2F893" w14:textId="77777777" w:rsidR="00294CC9" w:rsidRPr="002436C2" w:rsidRDefault="00294CC9" w:rsidP="00294CC9">
      <w:pPr>
        <w:rPr>
          <w:lang w:val="ru-RU"/>
        </w:rPr>
      </w:pPr>
      <w:r w:rsidRPr="002436C2">
        <w:rPr>
          <w:lang w:val="ru-RU"/>
        </w:rPr>
        <w:t xml:space="preserve">Подизвођач: </w:t>
      </w:r>
      <w:r w:rsidRPr="002436C2">
        <w:rPr>
          <w:lang w:val="ru-RU"/>
        </w:rPr>
        <w:tab/>
      </w:r>
      <w:r w:rsidRPr="002436C2">
        <w:rPr>
          <w:lang w:val="ru-RU"/>
        </w:rPr>
        <w:tab/>
        <w:t xml:space="preserve">_________________________________________ </w:t>
      </w:r>
    </w:p>
    <w:p w14:paraId="51970168" w14:textId="77777777" w:rsidR="00294CC9" w:rsidRPr="002436C2" w:rsidRDefault="00294CC9" w:rsidP="00294CC9">
      <w:pPr>
        <w:rPr>
          <w:lang w:val="ru-RU"/>
        </w:rPr>
      </w:pPr>
      <w:r w:rsidRPr="002436C2">
        <w:rPr>
          <w:lang w:val="ru-RU"/>
        </w:rPr>
        <w:tab/>
      </w:r>
      <w:r w:rsidRPr="002436C2">
        <w:rPr>
          <w:lang w:val="ru-RU"/>
        </w:rPr>
        <w:tab/>
      </w:r>
      <w:r w:rsidRPr="002436C2">
        <w:rPr>
          <w:lang w:val="ru-RU"/>
        </w:rPr>
        <w:tab/>
      </w:r>
    </w:p>
    <w:p w14:paraId="72DF1B3C" w14:textId="77777777" w:rsidR="00DC5CAD" w:rsidRPr="002436C2" w:rsidRDefault="00DC5CAD" w:rsidP="00294CC9">
      <w:pPr>
        <w:rPr>
          <w:lang w:val="ru-RU"/>
        </w:rPr>
      </w:pPr>
    </w:p>
    <w:p w14:paraId="7A9E1AA2" w14:textId="77777777" w:rsidR="00294CC9" w:rsidRPr="002436C2" w:rsidRDefault="00294CC9" w:rsidP="00294CC9">
      <w:pPr>
        <w:rPr>
          <w:b/>
          <w:lang w:val="ru-RU"/>
        </w:rPr>
      </w:pPr>
      <w:r w:rsidRPr="002436C2">
        <w:rPr>
          <w:b/>
          <w:lang w:val="ru-RU"/>
        </w:rPr>
        <w:t xml:space="preserve">ОБАВЕЗЕ КОРИСНИКА УСЛУГЕ </w:t>
      </w:r>
    </w:p>
    <w:p w14:paraId="1E70AFEA" w14:textId="77777777" w:rsidR="00294CC9" w:rsidRPr="002436C2" w:rsidRDefault="00294CC9" w:rsidP="009F42E4">
      <w:pPr>
        <w:jc w:val="center"/>
        <w:rPr>
          <w:b/>
          <w:lang w:val="ru-RU"/>
        </w:rPr>
      </w:pPr>
      <w:r w:rsidRPr="002436C2">
        <w:rPr>
          <w:b/>
          <w:lang w:val="ru-RU"/>
        </w:rPr>
        <w:t>Члан 7.</w:t>
      </w:r>
    </w:p>
    <w:p w14:paraId="64196F9C" w14:textId="269BDC89" w:rsidR="00294CC9" w:rsidRPr="002436C2" w:rsidRDefault="00294CC9" w:rsidP="00294CC9">
      <w:pPr>
        <w:rPr>
          <w:lang w:val="ru-RU"/>
        </w:rPr>
      </w:pPr>
      <w:r w:rsidRPr="002436C2">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D64ED0" w:rsidRPr="002436C2">
        <w:rPr>
          <w:lang w:val="ru-RU"/>
        </w:rPr>
        <w:t>2</w:t>
      </w:r>
      <w:r w:rsidRPr="002436C2">
        <w:rPr>
          <w:lang w:val="ru-RU"/>
        </w:rPr>
        <w:t xml:space="preserve"> и </w:t>
      </w:r>
      <w:r w:rsidR="00D64ED0" w:rsidRPr="002436C2">
        <w:rPr>
          <w:lang w:val="ru-RU"/>
        </w:rPr>
        <w:t>3</w:t>
      </w:r>
      <w:r w:rsidRPr="002436C2">
        <w:rPr>
          <w:lang w:val="ru-RU"/>
        </w:rPr>
        <w:t xml:space="preserve">   овог Уговора, на начин и у роковима утврђеним чланом 3. овог Уговора. </w:t>
      </w:r>
    </w:p>
    <w:p w14:paraId="3EDB9814" w14:textId="77777777" w:rsidR="00294CC9" w:rsidRPr="002436C2" w:rsidRDefault="00294CC9" w:rsidP="00294CC9">
      <w:pPr>
        <w:rPr>
          <w:lang w:val="ru-RU"/>
        </w:rPr>
      </w:pPr>
    </w:p>
    <w:p w14:paraId="0965FA08" w14:textId="77777777" w:rsidR="00294CC9" w:rsidRPr="002436C2" w:rsidRDefault="00294CC9" w:rsidP="00294CC9">
      <w:pPr>
        <w:rPr>
          <w:lang w:val="ru-RU"/>
        </w:rPr>
      </w:pPr>
      <w:r w:rsidRPr="002436C2">
        <w:rPr>
          <w:lang w:val="ru-RU"/>
        </w:rPr>
        <w:t xml:space="preserve">Све исплате по основу овог Уговора биће извршене на рачун Пружаоца услуге: </w:t>
      </w:r>
      <w:r w:rsidRPr="002436C2">
        <w:rPr>
          <w:lang w:val="ru-RU"/>
        </w:rPr>
        <w:tab/>
      </w:r>
    </w:p>
    <w:p w14:paraId="2F0683C0" w14:textId="7D825DFA" w:rsidR="00294CC9" w:rsidRPr="002436C2" w:rsidRDefault="00294CC9" w:rsidP="00294CC9">
      <w:pPr>
        <w:rPr>
          <w:lang w:val="ru-RU"/>
        </w:rPr>
      </w:pPr>
      <w:r w:rsidRPr="002436C2">
        <w:rPr>
          <w:lang w:val="ru-RU"/>
        </w:rPr>
        <w:t xml:space="preserve">бр рачуна: _____________________________ код банке:____________ </w:t>
      </w:r>
    </w:p>
    <w:p w14:paraId="0D5C4964" w14:textId="77777777" w:rsidR="009860EA" w:rsidRPr="002436C2" w:rsidRDefault="009860EA" w:rsidP="00294CC9">
      <w:pPr>
        <w:rPr>
          <w:lang w:val="ru-RU"/>
        </w:rPr>
      </w:pPr>
    </w:p>
    <w:p w14:paraId="27F92AAD" w14:textId="77777777" w:rsidR="00294CC9" w:rsidRPr="002436C2" w:rsidRDefault="00294CC9" w:rsidP="009F42E4">
      <w:pPr>
        <w:jc w:val="center"/>
        <w:rPr>
          <w:b/>
          <w:lang w:val="ru-RU"/>
        </w:rPr>
      </w:pPr>
      <w:r w:rsidRPr="002436C2">
        <w:rPr>
          <w:b/>
          <w:lang w:val="ru-RU"/>
        </w:rPr>
        <w:t>Члан 8.</w:t>
      </w:r>
    </w:p>
    <w:p w14:paraId="1CE70518" w14:textId="77777777" w:rsidR="00294CC9" w:rsidRPr="002436C2" w:rsidRDefault="00294CC9" w:rsidP="00294CC9">
      <w:pPr>
        <w:rPr>
          <w:lang w:val="ru-RU"/>
        </w:rPr>
      </w:pPr>
    </w:p>
    <w:p w14:paraId="65BB1FD1" w14:textId="77777777" w:rsidR="00294CC9" w:rsidRPr="002436C2" w:rsidRDefault="00294CC9" w:rsidP="00294CC9">
      <w:pPr>
        <w:rPr>
          <w:lang w:val="ru-RU"/>
        </w:rPr>
      </w:pPr>
      <w:r w:rsidRPr="002436C2">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2436C2" w:rsidRDefault="00294CC9" w:rsidP="00294CC9">
      <w:pPr>
        <w:rPr>
          <w:lang w:val="ru-RU"/>
        </w:rPr>
      </w:pPr>
    </w:p>
    <w:p w14:paraId="303ADD4E" w14:textId="77777777" w:rsidR="00294CC9" w:rsidRPr="002436C2" w:rsidRDefault="00294CC9" w:rsidP="00294CC9">
      <w:pPr>
        <w:rPr>
          <w:lang w:val="ru-RU"/>
        </w:rPr>
      </w:pPr>
      <w:r w:rsidRPr="002436C2">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w:t>
      </w:r>
      <w:r w:rsidRPr="002436C2">
        <w:rPr>
          <w:lang w:val="ru-RU"/>
        </w:rPr>
        <w:lastRenderedPageBreak/>
        <w:t xml:space="preserve">предмет овог Уговора, као и да затражи измене и допуне достављених материјала, како би се на задовољавајући начин остварио циљ овог  Уговора. </w:t>
      </w:r>
    </w:p>
    <w:p w14:paraId="5D48D4AC" w14:textId="77777777" w:rsidR="00294CC9" w:rsidRPr="002436C2" w:rsidRDefault="00294CC9" w:rsidP="009F42E4">
      <w:pPr>
        <w:jc w:val="center"/>
        <w:rPr>
          <w:b/>
          <w:lang w:val="ru-RU"/>
        </w:rPr>
      </w:pPr>
      <w:r w:rsidRPr="002436C2">
        <w:rPr>
          <w:b/>
          <w:lang w:val="ru-RU"/>
        </w:rPr>
        <w:t>Члан 9.</w:t>
      </w:r>
    </w:p>
    <w:p w14:paraId="4E13B46F" w14:textId="77777777" w:rsidR="00294CC9" w:rsidRPr="002436C2" w:rsidRDefault="00294CC9" w:rsidP="00294CC9">
      <w:pPr>
        <w:rPr>
          <w:lang w:val="ru-RU"/>
        </w:rPr>
      </w:pPr>
    </w:p>
    <w:p w14:paraId="64FDDA04" w14:textId="77777777" w:rsidR="00294CC9" w:rsidRPr="002436C2" w:rsidRDefault="00294CC9" w:rsidP="00294CC9">
      <w:pPr>
        <w:rPr>
          <w:lang w:val="ru-RU"/>
        </w:rPr>
      </w:pPr>
      <w:r w:rsidRPr="002436C2">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1AE5DDA" w14:textId="77777777" w:rsidR="000E5687" w:rsidRPr="002436C2" w:rsidRDefault="000E5687" w:rsidP="00294CC9">
      <w:pPr>
        <w:rPr>
          <w:lang w:val="ru-RU"/>
        </w:rPr>
      </w:pPr>
    </w:p>
    <w:p w14:paraId="4E70A4D1" w14:textId="77777777" w:rsidR="00294CC9" w:rsidRPr="002436C2" w:rsidRDefault="00294CC9" w:rsidP="00294CC9">
      <w:pPr>
        <w:rPr>
          <w:b/>
          <w:lang w:val="ru-RU"/>
        </w:rPr>
      </w:pPr>
      <w:r w:rsidRPr="002436C2">
        <w:rPr>
          <w:b/>
          <w:lang w:val="ru-RU"/>
        </w:rPr>
        <w:t>ОБАВЕЗЕ ПРУЖАОЦА УСЛУГЕ</w:t>
      </w:r>
    </w:p>
    <w:p w14:paraId="526FBBDE" w14:textId="77777777" w:rsidR="00294CC9" w:rsidRPr="002436C2" w:rsidRDefault="00294CC9" w:rsidP="009F42E4">
      <w:pPr>
        <w:jc w:val="center"/>
        <w:rPr>
          <w:b/>
          <w:lang w:val="ru-RU"/>
        </w:rPr>
      </w:pPr>
      <w:r w:rsidRPr="002436C2">
        <w:rPr>
          <w:b/>
          <w:lang w:val="ru-RU"/>
        </w:rPr>
        <w:t>Члан 10.</w:t>
      </w:r>
    </w:p>
    <w:p w14:paraId="23871A9A" w14:textId="77777777" w:rsidR="00294CC9" w:rsidRPr="002436C2" w:rsidRDefault="00294CC9" w:rsidP="00294CC9">
      <w:pPr>
        <w:rPr>
          <w:lang w:val="ru-RU"/>
        </w:rPr>
      </w:pPr>
    </w:p>
    <w:p w14:paraId="11144F74" w14:textId="77777777" w:rsidR="00294CC9" w:rsidRPr="002436C2" w:rsidRDefault="00294CC9" w:rsidP="00294CC9">
      <w:pPr>
        <w:rPr>
          <w:lang w:val="ru-RU"/>
        </w:rPr>
      </w:pPr>
      <w:r w:rsidRPr="002436C2">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2436C2" w:rsidRDefault="00294CC9" w:rsidP="00294CC9">
      <w:pPr>
        <w:rPr>
          <w:lang w:val="ru-RU"/>
        </w:rPr>
      </w:pPr>
    </w:p>
    <w:p w14:paraId="458BFA87" w14:textId="77777777" w:rsidR="00294CC9" w:rsidRPr="002436C2" w:rsidRDefault="00294CC9" w:rsidP="00294CC9">
      <w:pPr>
        <w:rPr>
          <w:lang w:val="ru-RU"/>
        </w:rPr>
      </w:pPr>
      <w:r w:rsidRPr="002436C2">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019447C" w14:textId="77777777" w:rsidR="00294CC9" w:rsidRPr="002436C2" w:rsidRDefault="00294CC9" w:rsidP="00294CC9">
      <w:pPr>
        <w:rPr>
          <w:lang w:val="ru-RU"/>
        </w:rPr>
      </w:pPr>
    </w:p>
    <w:p w14:paraId="04651135" w14:textId="77777777" w:rsidR="00294CC9" w:rsidRPr="002436C2" w:rsidRDefault="00294CC9" w:rsidP="00294CC9">
      <w:pPr>
        <w:rPr>
          <w:lang w:val="ru-RU"/>
        </w:rPr>
      </w:pPr>
      <w:r w:rsidRPr="002436C2">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2436C2" w:rsidRDefault="00294CC9" w:rsidP="00294CC9">
      <w:pPr>
        <w:rPr>
          <w:lang w:val="ru-RU"/>
        </w:rPr>
      </w:pPr>
    </w:p>
    <w:p w14:paraId="4171E9E8" w14:textId="77777777" w:rsidR="00294CC9" w:rsidRPr="002436C2" w:rsidRDefault="00294CC9" w:rsidP="00294CC9">
      <w:pPr>
        <w:rPr>
          <w:lang w:val="ru-RU"/>
        </w:rPr>
      </w:pPr>
      <w:r w:rsidRPr="002436C2">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27522E" w14:textId="77777777" w:rsidR="00294CC9" w:rsidRPr="002436C2" w:rsidRDefault="00294CC9" w:rsidP="00294CC9">
      <w:pPr>
        <w:rPr>
          <w:lang w:val="ru-RU"/>
        </w:rPr>
      </w:pPr>
    </w:p>
    <w:p w14:paraId="618893F0" w14:textId="77777777" w:rsidR="00294CC9" w:rsidRPr="002436C2" w:rsidRDefault="00294CC9" w:rsidP="00294CC9">
      <w:pPr>
        <w:rPr>
          <w:lang w:val="ru-RU"/>
        </w:rPr>
      </w:pPr>
      <w:r w:rsidRPr="002436C2">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2436C2">
        <w:t>a</w:t>
      </w:r>
      <w:r w:rsidRPr="002436C2">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9159048" w14:textId="77777777" w:rsidR="00294CC9" w:rsidRPr="002436C2" w:rsidRDefault="00294CC9" w:rsidP="00294CC9">
      <w:pPr>
        <w:rPr>
          <w:lang w:val="ru-RU"/>
        </w:rPr>
      </w:pPr>
    </w:p>
    <w:p w14:paraId="7B4D0E5E" w14:textId="3F55934D" w:rsidR="00294CC9" w:rsidRPr="002436C2" w:rsidRDefault="00DC5CAD" w:rsidP="009F42E4">
      <w:pPr>
        <w:jc w:val="center"/>
        <w:rPr>
          <w:b/>
          <w:lang w:val="ru-RU"/>
        </w:rPr>
      </w:pPr>
      <w:r w:rsidRPr="002436C2">
        <w:rPr>
          <w:b/>
          <w:lang w:val="ru-RU"/>
        </w:rPr>
        <w:t>Члан 11</w:t>
      </w:r>
      <w:r w:rsidR="00294CC9" w:rsidRPr="002436C2">
        <w:rPr>
          <w:b/>
          <w:lang w:val="ru-RU"/>
        </w:rPr>
        <w:t>.</w:t>
      </w:r>
    </w:p>
    <w:p w14:paraId="562D38CA" w14:textId="77777777" w:rsidR="00294CC9" w:rsidRPr="002436C2" w:rsidRDefault="00294CC9" w:rsidP="00294CC9">
      <w:pPr>
        <w:rPr>
          <w:lang w:val="ru-RU"/>
        </w:rPr>
      </w:pPr>
    </w:p>
    <w:p w14:paraId="1FE874FA" w14:textId="77777777" w:rsidR="00294CC9" w:rsidRPr="002436C2" w:rsidRDefault="00294CC9" w:rsidP="00294CC9">
      <w:pPr>
        <w:rPr>
          <w:lang w:val="ru-RU"/>
        </w:rPr>
      </w:pPr>
      <w:r w:rsidRPr="002436C2">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Pr="002436C2" w:rsidRDefault="00294CC9" w:rsidP="00294CC9">
      <w:pPr>
        <w:rPr>
          <w:lang w:val="ru-RU"/>
        </w:rPr>
      </w:pPr>
      <w:r w:rsidRPr="002436C2">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EF8E701" w14:textId="77777777" w:rsidR="006B677E" w:rsidRPr="002436C2" w:rsidRDefault="006B677E" w:rsidP="00294CC9">
      <w:pPr>
        <w:rPr>
          <w:lang w:val="ru-RU"/>
        </w:rPr>
      </w:pPr>
    </w:p>
    <w:p w14:paraId="307129C3" w14:textId="77777777" w:rsidR="00E90051" w:rsidRPr="002436C2" w:rsidRDefault="00E90051" w:rsidP="00294CC9">
      <w:pPr>
        <w:rPr>
          <w:lang w:val="ru-RU"/>
        </w:rPr>
      </w:pPr>
    </w:p>
    <w:p w14:paraId="1FE5B1A2" w14:textId="77777777" w:rsidR="00294CC9" w:rsidRPr="002436C2" w:rsidRDefault="00294CC9" w:rsidP="00294CC9">
      <w:pPr>
        <w:rPr>
          <w:b/>
          <w:lang w:val="ru-RU"/>
        </w:rPr>
      </w:pPr>
      <w:r w:rsidRPr="002436C2">
        <w:rPr>
          <w:b/>
          <w:lang w:val="ru-RU"/>
        </w:rPr>
        <w:lastRenderedPageBreak/>
        <w:t>РОК  И ДИНАМКА ПРУЖАЊА УСЛУГЕ</w:t>
      </w:r>
    </w:p>
    <w:p w14:paraId="49DC562A" w14:textId="264EE0CA" w:rsidR="00294CC9" w:rsidRPr="002436C2" w:rsidRDefault="00DC5CAD" w:rsidP="009F42E4">
      <w:pPr>
        <w:jc w:val="center"/>
        <w:rPr>
          <w:b/>
          <w:lang w:val="ru-RU"/>
        </w:rPr>
      </w:pPr>
      <w:r w:rsidRPr="002436C2">
        <w:rPr>
          <w:b/>
          <w:lang w:val="ru-RU"/>
        </w:rPr>
        <w:t>Члан 12</w:t>
      </w:r>
      <w:r w:rsidR="00294CC9" w:rsidRPr="002436C2">
        <w:rPr>
          <w:b/>
          <w:lang w:val="ru-RU"/>
        </w:rPr>
        <w:t>.</w:t>
      </w:r>
    </w:p>
    <w:p w14:paraId="4A94A5C5" w14:textId="77777777" w:rsidR="009F42E4" w:rsidRPr="002436C2" w:rsidRDefault="009F42E4" w:rsidP="009F42E4">
      <w:pPr>
        <w:jc w:val="center"/>
        <w:rPr>
          <w:b/>
          <w:lang w:val="ru-RU"/>
        </w:rPr>
      </w:pPr>
    </w:p>
    <w:p w14:paraId="4CA1A9E9" w14:textId="024F249A" w:rsidR="00707C87" w:rsidRPr="00707C87" w:rsidRDefault="00707C87" w:rsidP="0061128B">
      <w:pPr>
        <w:ind w:left="2" w:firstLine="1"/>
        <w:rPr>
          <w:rFonts w:cs="Arial"/>
          <w:color w:val="FF0000"/>
          <w:lang w:val="sr-Cyrl-RS"/>
        </w:rPr>
      </w:pPr>
      <w:r w:rsidRPr="00707C87">
        <w:rPr>
          <w:color w:val="FF0000"/>
          <w:lang w:val="sr-Cyrl-BA" w:eastAsia="sr-Latn-CS"/>
        </w:rPr>
        <w:t>Рок извршења услуге је</w:t>
      </w:r>
      <w:r w:rsidRPr="00707C87">
        <w:rPr>
          <w:color w:val="FF0000"/>
          <w:lang w:val="sr-Cyrl-CS" w:eastAsia="sr-Latn-CS"/>
        </w:rPr>
        <w:t xml:space="preserve"> </w:t>
      </w:r>
      <w:r w:rsidR="004428A5">
        <w:rPr>
          <w:color w:val="FF0000"/>
          <w:lang w:val="sr-Cyrl-RS" w:eastAsia="sr-Latn-CS"/>
        </w:rPr>
        <w:t>до годину дана од дана</w:t>
      </w:r>
      <w:r w:rsidRPr="00707C87">
        <w:rPr>
          <w:color w:val="FF0000"/>
          <w:lang w:val="sr-Cyrl-CS" w:eastAsia="sr-Latn-CS"/>
        </w:rPr>
        <w:t xml:space="preserve"> ступањ</w:t>
      </w:r>
      <w:r w:rsidRPr="00707C87">
        <w:rPr>
          <w:color w:val="FF0000"/>
          <w:lang w:val="sr-Latn-CS" w:eastAsia="sr-Latn-CS"/>
        </w:rPr>
        <w:t xml:space="preserve">a </w:t>
      </w:r>
      <w:r w:rsidRPr="00707C87">
        <w:rPr>
          <w:color w:val="FF0000"/>
          <w:lang w:val="sr-Cyrl-CS" w:eastAsia="sr-Latn-CS"/>
        </w:rPr>
        <w:t xml:space="preserve">уговора на снагу. </w:t>
      </w:r>
    </w:p>
    <w:p w14:paraId="06899DA2" w14:textId="710038C4" w:rsidR="0061128B" w:rsidRPr="002436C2" w:rsidRDefault="0061128B" w:rsidP="0061128B">
      <w:pPr>
        <w:ind w:left="2" w:firstLine="1"/>
        <w:rPr>
          <w:rFonts w:cs="Arial"/>
          <w:lang w:val="sr-Cyrl-RS"/>
        </w:rPr>
      </w:pPr>
      <w:r w:rsidRPr="002436C2">
        <w:rPr>
          <w:rFonts w:cs="Arial"/>
          <w:lang w:val="sr-Cyrl-RS"/>
        </w:rPr>
        <w:t xml:space="preserve">Место извршења: </w:t>
      </w:r>
      <w:r w:rsidR="000B5C41" w:rsidRPr="002436C2">
        <w:rPr>
          <w:rFonts w:cs="Arial"/>
          <w:lang w:val="sr-Cyrl-RS"/>
        </w:rPr>
        <w:t>ЈП ЕПС Огранак ТЕ-КО Костолац</w:t>
      </w:r>
      <w:r w:rsidR="00AF3223" w:rsidRPr="002436C2">
        <w:rPr>
          <w:rFonts w:cs="Arial"/>
          <w:lang w:val="sr-Cyrl-RS"/>
        </w:rPr>
        <w:t xml:space="preserve"> </w:t>
      </w:r>
    </w:p>
    <w:p w14:paraId="1457AD46" w14:textId="77777777" w:rsidR="006B677E" w:rsidRPr="002436C2" w:rsidRDefault="006B677E" w:rsidP="0061128B">
      <w:pPr>
        <w:ind w:left="2" w:firstLine="1"/>
        <w:rPr>
          <w:rFonts w:cs="Arial"/>
          <w:lang w:val="sr-Cyrl-RS"/>
        </w:rPr>
      </w:pPr>
    </w:p>
    <w:p w14:paraId="2E2B8E56" w14:textId="77777777" w:rsidR="006B677E" w:rsidRPr="002436C2" w:rsidRDefault="006B677E" w:rsidP="006B677E">
      <w:pPr>
        <w:pStyle w:val="KDParagraf"/>
        <w:spacing w:before="0"/>
        <w:rPr>
          <w:rFonts w:cs="Arial"/>
          <w:b/>
          <w:szCs w:val="24"/>
          <w:lang w:val="ru-RU"/>
        </w:rPr>
      </w:pPr>
      <w:r w:rsidRPr="002436C2">
        <w:rPr>
          <w:rFonts w:cs="Arial"/>
          <w:b/>
          <w:szCs w:val="24"/>
          <w:lang w:val="ru-RU"/>
        </w:rPr>
        <w:t>ГАРАНТНИ РОК</w:t>
      </w:r>
    </w:p>
    <w:p w14:paraId="5800504F" w14:textId="77777777" w:rsidR="006B677E" w:rsidRPr="002436C2" w:rsidRDefault="006B677E" w:rsidP="006B677E">
      <w:pPr>
        <w:pStyle w:val="KDParagraf"/>
        <w:spacing w:before="0"/>
        <w:rPr>
          <w:rFonts w:cs="Arial"/>
          <w:szCs w:val="24"/>
          <w:lang w:val="ru-RU"/>
        </w:rPr>
      </w:pPr>
    </w:p>
    <w:p w14:paraId="1F15DA17" w14:textId="77777777" w:rsidR="006B677E" w:rsidRPr="002436C2" w:rsidRDefault="006B677E" w:rsidP="006B677E">
      <w:pPr>
        <w:pStyle w:val="KDParagraf"/>
        <w:spacing w:before="0"/>
        <w:jc w:val="center"/>
        <w:rPr>
          <w:rFonts w:cs="Arial"/>
          <w:b/>
          <w:sz w:val="24"/>
          <w:szCs w:val="24"/>
          <w:lang w:val="ru-RU"/>
        </w:rPr>
      </w:pPr>
      <w:r w:rsidRPr="002436C2">
        <w:rPr>
          <w:rFonts w:cs="Arial"/>
          <w:b/>
          <w:szCs w:val="24"/>
          <w:lang w:val="ru-RU"/>
        </w:rPr>
        <w:t xml:space="preserve">Члан </w:t>
      </w:r>
      <w:r w:rsidRPr="002436C2">
        <w:rPr>
          <w:rFonts w:cs="Arial"/>
          <w:b/>
          <w:szCs w:val="24"/>
          <w:lang w:val="sr-Cyrl-RS"/>
        </w:rPr>
        <w:t>13</w:t>
      </w:r>
      <w:r w:rsidRPr="002436C2">
        <w:rPr>
          <w:rFonts w:cs="Arial"/>
          <w:b/>
          <w:sz w:val="24"/>
          <w:szCs w:val="24"/>
          <w:lang w:val="ru-RU"/>
        </w:rPr>
        <w:t>.</w:t>
      </w:r>
    </w:p>
    <w:p w14:paraId="245C73B5" w14:textId="35A79FD9" w:rsidR="006B677E" w:rsidRPr="002436C2" w:rsidRDefault="006B677E" w:rsidP="006B677E">
      <w:pPr>
        <w:rPr>
          <w:rFonts w:cs="Arial"/>
          <w:lang w:val="ru-RU" w:eastAsia="zh-CN"/>
        </w:rPr>
      </w:pPr>
      <w:r w:rsidRPr="002436C2">
        <w:rPr>
          <w:rFonts w:cs="Arial"/>
          <w:lang w:val="ru-RU" w:eastAsia="zh-CN"/>
        </w:rPr>
        <w:t>Гара</w:t>
      </w:r>
      <w:r w:rsidR="000B5C41" w:rsidRPr="002436C2">
        <w:rPr>
          <w:rFonts w:cs="Arial"/>
          <w:lang w:val="ru-RU" w:eastAsia="zh-CN"/>
        </w:rPr>
        <w:t>нти период износи _______ месеца</w:t>
      </w:r>
      <w:r w:rsidRPr="002436C2">
        <w:rPr>
          <w:rFonts w:cs="Arial"/>
          <w:lang w:val="ru-RU" w:eastAsia="zh-CN"/>
        </w:rPr>
        <w:t xml:space="preserve"> од квалитативног и квантитативног пријема услуге.</w:t>
      </w:r>
    </w:p>
    <w:p w14:paraId="09CFA7F2" w14:textId="77777777" w:rsidR="006B677E" w:rsidRPr="002436C2" w:rsidRDefault="006B677E" w:rsidP="006B677E">
      <w:pPr>
        <w:rPr>
          <w:rFonts w:cs="Arial"/>
          <w:lang w:val="sr-Cyrl-BA"/>
        </w:rPr>
      </w:pPr>
      <w:r w:rsidRPr="002436C2">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7E6AA36F" w14:textId="77777777" w:rsidR="006B677E" w:rsidRPr="002436C2" w:rsidRDefault="006B677E" w:rsidP="006B677E">
      <w:pPr>
        <w:rPr>
          <w:rFonts w:cs="Arial"/>
          <w:lang w:val="sr-Cyrl-BA"/>
        </w:rPr>
      </w:pPr>
    </w:p>
    <w:p w14:paraId="5C0CE630" w14:textId="77777777" w:rsidR="006B677E" w:rsidRPr="002436C2" w:rsidRDefault="006B677E" w:rsidP="006B677E">
      <w:pPr>
        <w:pStyle w:val="KDParagraf"/>
        <w:spacing w:before="0"/>
        <w:rPr>
          <w:rFonts w:cs="Arial"/>
          <w:sz w:val="24"/>
          <w:szCs w:val="24"/>
          <w:lang w:val="ru-RU"/>
        </w:rPr>
      </w:pPr>
      <w:r w:rsidRPr="002436C2">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2436C2">
        <w:rPr>
          <w:rFonts w:cs="Arial"/>
          <w:sz w:val="24"/>
          <w:szCs w:val="24"/>
          <w:lang w:val="ru-RU"/>
        </w:rPr>
        <w:tab/>
      </w:r>
    </w:p>
    <w:p w14:paraId="029F23C2" w14:textId="77777777" w:rsidR="006B677E" w:rsidRPr="002436C2" w:rsidRDefault="006B677E" w:rsidP="0061128B">
      <w:pPr>
        <w:ind w:left="2" w:firstLine="1"/>
        <w:rPr>
          <w:rFonts w:cs="Arial"/>
          <w:lang w:val="sr-Cyrl-RS"/>
        </w:rPr>
      </w:pPr>
    </w:p>
    <w:p w14:paraId="0CFADE09" w14:textId="77777777" w:rsidR="00294CC9" w:rsidRPr="002436C2" w:rsidRDefault="00294CC9" w:rsidP="00294CC9">
      <w:pPr>
        <w:rPr>
          <w:b/>
          <w:lang w:val="ru-RU"/>
        </w:rPr>
      </w:pPr>
      <w:r w:rsidRPr="002436C2">
        <w:rPr>
          <w:b/>
          <w:lang w:val="ru-RU"/>
        </w:rPr>
        <w:t xml:space="preserve">СРЕДСТВА ФИНАНСИЈСКОГ ОБЕЗБЕЂЕЊА </w:t>
      </w:r>
    </w:p>
    <w:p w14:paraId="0F24B213" w14:textId="53B8EA64" w:rsidR="00294CC9" w:rsidRPr="002436C2" w:rsidRDefault="00DC5CAD" w:rsidP="009F42E4">
      <w:pPr>
        <w:jc w:val="center"/>
        <w:rPr>
          <w:b/>
          <w:lang w:val="ru-RU"/>
        </w:rPr>
      </w:pPr>
      <w:r w:rsidRPr="002436C2">
        <w:rPr>
          <w:b/>
          <w:lang w:val="ru-RU"/>
        </w:rPr>
        <w:t>Члан 1</w:t>
      </w:r>
      <w:r w:rsidR="006B677E" w:rsidRPr="002436C2">
        <w:rPr>
          <w:b/>
          <w:lang w:val="ru-RU"/>
        </w:rPr>
        <w:t>4</w:t>
      </w:r>
      <w:r w:rsidR="00294CC9" w:rsidRPr="002436C2">
        <w:rPr>
          <w:b/>
          <w:lang w:val="ru-RU"/>
        </w:rPr>
        <w:t>.</w:t>
      </w:r>
    </w:p>
    <w:p w14:paraId="5ECA4DDD" w14:textId="77777777" w:rsidR="009860EA" w:rsidRPr="002436C2" w:rsidRDefault="009860EA" w:rsidP="009F42E4">
      <w:pPr>
        <w:jc w:val="center"/>
        <w:rPr>
          <w:b/>
          <w:lang w:val="ru-RU"/>
        </w:rPr>
      </w:pPr>
    </w:p>
    <w:p w14:paraId="502C478B" w14:textId="77777777" w:rsidR="007302F9" w:rsidRPr="002436C2" w:rsidRDefault="007302F9" w:rsidP="007302F9">
      <w:pPr>
        <w:spacing w:before="0"/>
        <w:rPr>
          <w:rFonts w:cs="Arial"/>
          <w:b/>
          <w:lang w:val="ru-RU"/>
        </w:rPr>
      </w:pPr>
      <w:r w:rsidRPr="002436C2">
        <w:rPr>
          <w:rFonts w:cs="Arial"/>
          <w:b/>
          <w:lang w:val="ru-RU"/>
        </w:rPr>
        <w:t xml:space="preserve">Меница за добро извршење посла </w:t>
      </w:r>
    </w:p>
    <w:p w14:paraId="4DC185C6" w14:textId="09ED9729" w:rsidR="007302F9" w:rsidRPr="002436C2" w:rsidRDefault="00D74BBE" w:rsidP="007302F9">
      <w:pPr>
        <w:rPr>
          <w:rFonts w:cs="Arial"/>
          <w:lang w:val="ru-RU"/>
        </w:rPr>
      </w:pPr>
      <w:r w:rsidRPr="002436C2">
        <w:rPr>
          <w:rFonts w:cs="Arial"/>
          <w:lang w:val="ru-RU"/>
        </w:rPr>
        <w:t>Пружа</w:t>
      </w:r>
      <w:r w:rsidR="009860EA" w:rsidRPr="002436C2">
        <w:rPr>
          <w:rFonts w:cs="Arial"/>
          <w:lang w:val="ru-RU"/>
        </w:rPr>
        <w:t>ла</w:t>
      </w:r>
      <w:r w:rsidRPr="002436C2">
        <w:rPr>
          <w:rFonts w:cs="Arial"/>
          <w:lang w:val="ru-RU"/>
        </w:rPr>
        <w:t>ц услуге</w:t>
      </w:r>
      <w:r w:rsidR="007302F9" w:rsidRPr="002436C2">
        <w:rPr>
          <w:rFonts w:cs="Arial"/>
          <w:lang w:val="ru-RU"/>
        </w:rPr>
        <w:t xml:space="preserve"> је обавезан да </w:t>
      </w:r>
      <w:r w:rsidR="007302F9" w:rsidRPr="002436C2">
        <w:rPr>
          <w:rFonts w:cs="Arial"/>
          <w:lang w:val="sr-Cyrl-CS"/>
        </w:rPr>
        <w:t xml:space="preserve">у </w:t>
      </w:r>
      <w:r w:rsidR="009F42E4" w:rsidRPr="002436C2">
        <w:rPr>
          <w:rFonts w:cs="Arial"/>
          <w:lang w:val="sr-Cyrl-CS"/>
        </w:rPr>
        <w:t>тренутку</w:t>
      </w:r>
      <w:r w:rsidR="007302F9" w:rsidRPr="002436C2">
        <w:rPr>
          <w:rFonts w:cs="Arial"/>
          <w:lang w:val="sr-Cyrl-CS"/>
        </w:rPr>
        <w:t xml:space="preserve"> закључења Уговора </w:t>
      </w:r>
      <w:r w:rsidRPr="002436C2">
        <w:rPr>
          <w:rFonts w:cs="Arial"/>
          <w:lang w:val="ru-RU"/>
        </w:rPr>
        <w:t>Кориснику услуге</w:t>
      </w:r>
      <w:r w:rsidR="007302F9" w:rsidRPr="002436C2">
        <w:rPr>
          <w:rFonts w:cs="Arial"/>
          <w:lang w:val="ru-RU"/>
        </w:rPr>
        <w:t xml:space="preserve"> достави: </w:t>
      </w:r>
    </w:p>
    <w:p w14:paraId="1435D473" w14:textId="77777777" w:rsidR="007302F9" w:rsidRPr="002436C2" w:rsidRDefault="007302F9" w:rsidP="007302F9">
      <w:pPr>
        <w:spacing w:before="0"/>
        <w:rPr>
          <w:rFonts w:cs="Arial"/>
          <w:lang w:val="ru-RU"/>
        </w:rPr>
      </w:pPr>
    </w:p>
    <w:p w14:paraId="7023F93F" w14:textId="77777777" w:rsidR="007302F9" w:rsidRPr="002436C2" w:rsidRDefault="007302F9" w:rsidP="00AD21A3">
      <w:pPr>
        <w:pStyle w:val="ListParagraph"/>
        <w:numPr>
          <w:ilvl w:val="0"/>
          <w:numId w:val="27"/>
        </w:numPr>
        <w:spacing w:before="0"/>
        <w:rPr>
          <w:rFonts w:ascii="Arial" w:hAnsi="Arial" w:cs="Arial"/>
          <w:lang w:val="sr-Cyrl-RS"/>
        </w:rPr>
      </w:pPr>
      <w:r w:rsidRPr="002436C2">
        <w:rPr>
          <w:rFonts w:ascii="Arial" w:hAnsi="Arial" w:cs="Arial"/>
          <w:lang w:val="sr-Cyrl-RS"/>
        </w:rPr>
        <w:t>Меницу која је:</w:t>
      </w:r>
    </w:p>
    <w:p w14:paraId="2F1DCBF1" w14:textId="77777777" w:rsidR="007302F9" w:rsidRPr="002436C2" w:rsidRDefault="007302F9" w:rsidP="007302F9">
      <w:pPr>
        <w:numPr>
          <w:ilvl w:val="0"/>
          <w:numId w:val="11"/>
        </w:numPr>
        <w:ind w:left="1710"/>
        <w:rPr>
          <w:rFonts w:cs="Arial"/>
          <w:lang w:val="ru-RU"/>
        </w:rPr>
      </w:pPr>
      <w:r w:rsidRPr="002436C2">
        <w:rPr>
          <w:rFonts w:cs="Arial"/>
          <w:lang w:val="ru-RU"/>
        </w:rPr>
        <w:t>издата са клаузулом „без протеста“ и „без извештаја“</w:t>
      </w:r>
      <w:r w:rsidRPr="002436C2">
        <w:rPr>
          <w:rFonts w:cs="Arial"/>
          <w:lang w:val="sr-Cyrl-RS"/>
        </w:rPr>
        <w:t xml:space="preserve"> </w:t>
      </w:r>
      <w:r w:rsidRPr="002436C2">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2436C2" w:rsidRDefault="007302F9" w:rsidP="007302F9">
      <w:pPr>
        <w:numPr>
          <w:ilvl w:val="0"/>
          <w:numId w:val="11"/>
        </w:numPr>
        <w:ind w:left="1710"/>
        <w:rPr>
          <w:rFonts w:cs="Arial"/>
        </w:rPr>
      </w:pPr>
      <w:r w:rsidRPr="002436C2">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436C2">
        <w:rPr>
          <w:rFonts w:cs="Arial"/>
          <w:lang w:val="sr-Cyrl-RS"/>
        </w:rPr>
        <w:t xml:space="preserve"> и 80/15</w:t>
      </w:r>
      <w:r w:rsidRPr="002436C2">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436C2">
        <w:rPr>
          <w:rFonts w:cs="Arial"/>
        </w:rPr>
        <w:t>Одлуке).</w:t>
      </w:r>
    </w:p>
    <w:p w14:paraId="2F5D93D5" w14:textId="39955B2E" w:rsidR="007302F9" w:rsidRPr="002436C2" w:rsidRDefault="007302F9" w:rsidP="00AD21A3">
      <w:pPr>
        <w:pStyle w:val="ListParagraph"/>
        <w:numPr>
          <w:ilvl w:val="0"/>
          <w:numId w:val="27"/>
        </w:numPr>
        <w:spacing w:before="0"/>
        <w:rPr>
          <w:rFonts w:ascii="Arial" w:hAnsi="Arial" w:cs="Arial"/>
          <w:lang w:val="sr-Cyrl-RS"/>
        </w:rPr>
      </w:pPr>
      <w:r w:rsidRPr="002436C2">
        <w:rPr>
          <w:rFonts w:ascii="Arial" w:hAnsi="Arial" w:cs="Arial"/>
          <w:lang w:val="sr-Cyrl-RS"/>
        </w:rPr>
        <w:t xml:space="preserve">Менично писмо – овлашћење којим </w:t>
      </w:r>
      <w:r w:rsidR="00D74BBE" w:rsidRPr="002436C2">
        <w:rPr>
          <w:rFonts w:ascii="Arial" w:hAnsi="Arial" w:cs="Arial"/>
          <w:lang w:val="sr-Cyrl-RS"/>
        </w:rPr>
        <w:t>пружаоц услуге</w:t>
      </w:r>
      <w:r w:rsidRPr="002436C2">
        <w:rPr>
          <w:rFonts w:ascii="Arial" w:hAnsi="Arial" w:cs="Arial"/>
          <w:lang w:val="sr-Cyrl-RS"/>
        </w:rPr>
        <w:t xml:space="preserve"> овлашћује </w:t>
      </w:r>
      <w:r w:rsidR="00D74BBE" w:rsidRPr="002436C2">
        <w:rPr>
          <w:rFonts w:ascii="Arial" w:hAnsi="Arial" w:cs="Arial"/>
          <w:lang w:val="sr-Cyrl-RS"/>
        </w:rPr>
        <w:t>корисника услуге</w:t>
      </w:r>
      <w:r w:rsidRPr="002436C2">
        <w:rPr>
          <w:rFonts w:ascii="Arial" w:hAnsi="Arial" w:cs="Arial"/>
          <w:lang w:val="sr-Cyrl-RS"/>
        </w:rPr>
        <w:t xml:space="preserve"> да може наплатити меницу  на износ од </w:t>
      </w:r>
      <w:r w:rsidR="009C0203" w:rsidRPr="002436C2">
        <w:rPr>
          <w:rFonts w:ascii="Arial" w:hAnsi="Arial" w:cs="Arial"/>
          <w:lang w:val="sr-Cyrl-RS"/>
        </w:rPr>
        <w:t>10</w:t>
      </w:r>
      <w:r w:rsidRPr="002436C2">
        <w:rPr>
          <w:rFonts w:ascii="Arial" w:hAnsi="Arial" w:cs="Arial"/>
          <w:lang w:val="sr-Cyrl-RS"/>
        </w:rPr>
        <w:t xml:space="preserve">% од вредности </w:t>
      </w:r>
      <w:r w:rsidR="009F42E4" w:rsidRPr="002436C2">
        <w:rPr>
          <w:rFonts w:ascii="Arial" w:hAnsi="Arial" w:cs="Arial"/>
          <w:lang w:val="sr-Cyrl-RS"/>
        </w:rPr>
        <w:t>уговора</w:t>
      </w:r>
      <w:r w:rsidRPr="002436C2">
        <w:rPr>
          <w:rFonts w:ascii="Arial" w:hAnsi="Arial" w:cs="Arial"/>
          <w:lang w:val="sr-Cyrl-RS"/>
        </w:rPr>
        <w:t xml:space="preserve"> (без ПДВ) са р</w:t>
      </w:r>
      <w:r w:rsidR="009F42E4" w:rsidRPr="002436C2">
        <w:rPr>
          <w:rFonts w:ascii="Arial" w:hAnsi="Arial" w:cs="Arial"/>
          <w:lang w:val="sr-Cyrl-RS"/>
        </w:rPr>
        <w:t>оком важења минимално 30 дана</w:t>
      </w:r>
      <w:r w:rsidRPr="002436C2">
        <w:rPr>
          <w:rFonts w:ascii="Arial" w:hAnsi="Arial" w:cs="Arial"/>
          <w:lang w:val="sr-Cyrl-RS"/>
        </w:rPr>
        <w:t xml:space="preserve"> дужим од рока </w:t>
      </w:r>
      <w:r w:rsidR="000E5687" w:rsidRPr="002436C2">
        <w:rPr>
          <w:rFonts w:ascii="Arial" w:hAnsi="Arial" w:cs="Arial"/>
          <w:lang w:val="sr-Cyrl-RS"/>
        </w:rPr>
        <w:t>завршетка посла</w:t>
      </w:r>
      <w:r w:rsidRPr="002436C2">
        <w:rPr>
          <w:rFonts w:ascii="Arial" w:hAnsi="Arial" w:cs="Arial"/>
          <w:lang w:val="sr-Cyrl-RS"/>
        </w:rPr>
        <w:t>, с тим да евентуални продужетак</w:t>
      </w:r>
      <w:r w:rsidR="000E5687" w:rsidRPr="002436C2">
        <w:rPr>
          <w:rFonts w:ascii="Arial" w:hAnsi="Arial" w:cs="Arial"/>
          <w:lang w:val="sr-Cyrl-RS"/>
        </w:rPr>
        <w:t xml:space="preserve"> овог</w:t>
      </w:r>
      <w:r w:rsidRPr="002436C2">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33FD2F11" w14:textId="72032CB4" w:rsidR="007302F9" w:rsidRPr="002436C2" w:rsidRDefault="007302F9" w:rsidP="00AD21A3">
      <w:pPr>
        <w:pStyle w:val="ListParagraph"/>
        <w:numPr>
          <w:ilvl w:val="0"/>
          <w:numId w:val="27"/>
        </w:numPr>
        <w:spacing w:before="0"/>
        <w:rPr>
          <w:rFonts w:ascii="Arial" w:hAnsi="Arial" w:cs="Arial"/>
          <w:lang w:val="sr-Cyrl-RS"/>
        </w:rPr>
      </w:pPr>
      <w:r w:rsidRPr="002436C2">
        <w:rPr>
          <w:rFonts w:ascii="Arial" w:hAnsi="Arial" w:cs="Arial"/>
          <w:lang w:val="sr-Cyrl-RS"/>
        </w:rPr>
        <w:lastRenderedPageBreak/>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480319" w:rsidRPr="002436C2">
        <w:rPr>
          <w:rFonts w:ascii="Arial" w:hAnsi="Arial" w:cs="Arial"/>
          <w:lang w:val="sr-Cyrl-RS"/>
        </w:rPr>
        <w:t>пружаоца услуге</w:t>
      </w:r>
      <w:r w:rsidRPr="002436C2">
        <w:rPr>
          <w:rFonts w:ascii="Arial" w:hAnsi="Arial" w:cs="Arial"/>
          <w:lang w:val="sr-Cyrl-RS"/>
        </w:rPr>
        <w:t>;</w:t>
      </w:r>
    </w:p>
    <w:p w14:paraId="13036D1B" w14:textId="3D1CF76A" w:rsidR="007302F9" w:rsidRPr="002436C2" w:rsidRDefault="007302F9" w:rsidP="00AD21A3">
      <w:pPr>
        <w:pStyle w:val="ListParagraph"/>
        <w:numPr>
          <w:ilvl w:val="0"/>
          <w:numId w:val="27"/>
        </w:numPr>
        <w:spacing w:before="0"/>
        <w:rPr>
          <w:rFonts w:ascii="Arial" w:hAnsi="Arial" w:cs="Arial"/>
          <w:lang w:val="sr-Cyrl-RS"/>
        </w:rPr>
      </w:pPr>
      <w:r w:rsidRPr="002436C2">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2436C2">
        <w:rPr>
          <w:rFonts w:ascii="Arial" w:hAnsi="Arial" w:cs="Arial"/>
          <w:lang w:val="sr-Cyrl-RS"/>
        </w:rPr>
        <w:t xml:space="preserve"> Пружаоца услуге</w:t>
      </w:r>
      <w:r w:rsidRPr="002436C2">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2436C2" w:rsidRDefault="007302F9" w:rsidP="00AD21A3">
      <w:pPr>
        <w:pStyle w:val="ListParagraph"/>
        <w:numPr>
          <w:ilvl w:val="0"/>
          <w:numId w:val="27"/>
        </w:numPr>
        <w:spacing w:before="0"/>
        <w:rPr>
          <w:rFonts w:ascii="Arial" w:hAnsi="Arial" w:cs="Arial"/>
          <w:lang w:val="sr-Cyrl-RS"/>
        </w:rPr>
      </w:pPr>
      <w:r w:rsidRPr="002436C2">
        <w:rPr>
          <w:rFonts w:ascii="Arial" w:hAnsi="Arial" w:cs="Arial"/>
          <w:lang w:val="sr-Cyrl-RS"/>
        </w:rPr>
        <w:t>фотокопију ОП обрасца.</w:t>
      </w:r>
    </w:p>
    <w:p w14:paraId="3426C066" w14:textId="77777777" w:rsidR="007302F9" w:rsidRPr="002436C2" w:rsidRDefault="007302F9" w:rsidP="00AD21A3">
      <w:pPr>
        <w:pStyle w:val="ListParagraph"/>
        <w:numPr>
          <w:ilvl w:val="0"/>
          <w:numId w:val="27"/>
        </w:numPr>
        <w:spacing w:before="0"/>
        <w:rPr>
          <w:rFonts w:ascii="Arial" w:hAnsi="Arial" w:cs="Arial"/>
          <w:lang w:val="sr-Cyrl-RS"/>
        </w:rPr>
      </w:pPr>
      <w:r w:rsidRPr="002436C2">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2436C2" w:rsidRDefault="007302F9" w:rsidP="007302F9">
      <w:pPr>
        <w:spacing w:before="0"/>
        <w:rPr>
          <w:rFonts w:cs="Arial"/>
          <w:lang w:val="ru-RU"/>
        </w:rPr>
      </w:pPr>
      <w:r w:rsidRPr="002436C2">
        <w:rPr>
          <w:rFonts w:cs="Arial"/>
          <w:lang w:val="ru-RU"/>
        </w:rPr>
        <w:t xml:space="preserve">Меница може бити наплаћена у случају да </w:t>
      </w:r>
      <w:r w:rsidR="00DB0B8E" w:rsidRPr="002436C2">
        <w:rPr>
          <w:rFonts w:cs="Arial"/>
          <w:lang w:val="ru-RU"/>
        </w:rPr>
        <w:t>Пружаоц услуге</w:t>
      </w:r>
      <w:r w:rsidRPr="002436C2">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2436C2" w:rsidRDefault="007302F9" w:rsidP="007302F9">
      <w:pPr>
        <w:pStyle w:val="KDParagraf"/>
        <w:spacing w:before="0"/>
        <w:rPr>
          <w:rFonts w:eastAsia="TimesNewRomanPSMT" w:cs="Arial"/>
          <w:i/>
          <w:lang w:val="ru-RU"/>
        </w:rPr>
      </w:pPr>
    </w:p>
    <w:p w14:paraId="51A65F95" w14:textId="1A71D8DA" w:rsidR="007302F9" w:rsidRPr="002436C2" w:rsidRDefault="007302F9" w:rsidP="007302F9">
      <w:pPr>
        <w:tabs>
          <w:tab w:val="left" w:pos="9090"/>
        </w:tabs>
        <w:jc w:val="center"/>
        <w:rPr>
          <w:rFonts w:cs="Arial"/>
          <w:b/>
        </w:rPr>
      </w:pPr>
      <w:r w:rsidRPr="002436C2">
        <w:rPr>
          <w:rFonts w:cs="Arial"/>
          <w:b/>
        </w:rPr>
        <w:t>Члан 1</w:t>
      </w:r>
      <w:r w:rsidR="006B677E" w:rsidRPr="002436C2">
        <w:rPr>
          <w:rFonts w:cs="Arial"/>
          <w:b/>
          <w:lang w:val="sr-Cyrl-RS"/>
        </w:rPr>
        <w:t>5</w:t>
      </w:r>
      <w:r w:rsidRPr="002436C2">
        <w:rPr>
          <w:rFonts w:cs="Arial"/>
          <w:b/>
        </w:rPr>
        <w:t>.</w:t>
      </w:r>
    </w:p>
    <w:p w14:paraId="76ADC126" w14:textId="77777777" w:rsidR="007302F9" w:rsidRPr="002436C2" w:rsidRDefault="007302F9" w:rsidP="007302F9">
      <w:pPr>
        <w:pStyle w:val="KDParagraf"/>
        <w:spacing w:before="0"/>
        <w:rPr>
          <w:rFonts w:eastAsia="Calibri" w:cs="Arial"/>
        </w:rPr>
      </w:pPr>
    </w:p>
    <w:p w14:paraId="02D7CFD6" w14:textId="2E819562" w:rsidR="007302F9" w:rsidRPr="002436C2" w:rsidRDefault="007302F9" w:rsidP="007302F9">
      <w:pPr>
        <w:pStyle w:val="KDParagraf"/>
        <w:spacing w:before="0"/>
        <w:rPr>
          <w:rFonts w:cs="Arial"/>
          <w:lang w:val="ru-RU"/>
        </w:rPr>
      </w:pPr>
      <w:r w:rsidRPr="002436C2">
        <w:rPr>
          <w:rFonts w:cs="Arial"/>
          <w:lang w:val="ru-RU"/>
        </w:rPr>
        <w:t>Достављање средстава финансијског обезбеђења из члана</w:t>
      </w:r>
      <w:r w:rsidRPr="002436C2">
        <w:rPr>
          <w:rFonts w:cs="Arial"/>
          <w:lang w:val="sr-Cyrl-RS"/>
        </w:rPr>
        <w:t xml:space="preserve"> </w:t>
      </w:r>
      <w:r w:rsidR="006B677E" w:rsidRPr="002436C2">
        <w:rPr>
          <w:rFonts w:cs="Arial"/>
          <w:lang w:val="sr-Cyrl-RS"/>
        </w:rPr>
        <w:t>14</w:t>
      </w:r>
      <w:r w:rsidRPr="002436C2">
        <w:rPr>
          <w:rFonts w:cs="Arial"/>
          <w:lang w:val="sr-Cyrl-RS"/>
        </w:rPr>
        <w:t>.</w:t>
      </w:r>
      <w:r w:rsidRPr="002436C2">
        <w:rPr>
          <w:rFonts w:cs="Arial"/>
          <w:lang w:val="ru-RU"/>
        </w:rPr>
        <w:t xml:space="preserve"> представља одложни услов, тако да правно дејство овог уговора не настаје док се одложни услов не испуни.</w:t>
      </w:r>
    </w:p>
    <w:p w14:paraId="2C4CF021" w14:textId="362CA9AF" w:rsidR="007302F9" w:rsidRPr="002436C2" w:rsidRDefault="007302F9" w:rsidP="007302F9">
      <w:pPr>
        <w:pStyle w:val="KDParagraf"/>
        <w:spacing w:before="0"/>
        <w:rPr>
          <w:rFonts w:cs="Arial"/>
          <w:lang w:val="sr-Cyrl-RS"/>
        </w:rPr>
      </w:pPr>
      <w:r w:rsidRPr="002436C2">
        <w:rPr>
          <w:rFonts w:cs="Arial"/>
          <w:lang w:val="ru-RU"/>
        </w:rPr>
        <w:t xml:space="preserve">Уколико се средство финансијског обезбеђења не достави у остављеном року, сматраће се да је </w:t>
      </w:r>
      <w:r w:rsidR="00850CC8" w:rsidRPr="002436C2">
        <w:rPr>
          <w:rFonts w:cs="Arial"/>
          <w:lang w:val="ru-RU"/>
        </w:rPr>
        <w:t>Пружалац услуге</w:t>
      </w:r>
      <w:r w:rsidRPr="002436C2">
        <w:rPr>
          <w:rFonts w:cs="Arial"/>
          <w:lang w:val="ru-RU"/>
        </w:rPr>
        <w:t xml:space="preserve"> одбио да закључи Уговор</w:t>
      </w:r>
      <w:r w:rsidR="00BC59AE" w:rsidRPr="002436C2">
        <w:rPr>
          <w:rFonts w:cs="Arial"/>
          <w:lang w:val="sr-Cyrl-RS"/>
        </w:rPr>
        <w:t>.</w:t>
      </w:r>
    </w:p>
    <w:p w14:paraId="4151F723" w14:textId="77777777" w:rsidR="006B677E" w:rsidRPr="002436C2" w:rsidRDefault="006B677E" w:rsidP="007302F9">
      <w:pPr>
        <w:pStyle w:val="KDParagraf"/>
        <w:spacing w:before="0"/>
        <w:rPr>
          <w:rFonts w:cs="Arial"/>
          <w:lang w:val="sr-Cyrl-RS"/>
        </w:rPr>
      </w:pPr>
    </w:p>
    <w:p w14:paraId="38B9F415" w14:textId="77777777" w:rsidR="006B677E" w:rsidRPr="002436C2" w:rsidRDefault="006B677E" w:rsidP="006B677E">
      <w:pPr>
        <w:spacing w:before="0"/>
        <w:jc w:val="center"/>
        <w:rPr>
          <w:rFonts w:cs="Arial"/>
          <w:b/>
          <w:lang w:val="ru-RU"/>
        </w:rPr>
      </w:pPr>
      <w:r w:rsidRPr="002436C2">
        <w:rPr>
          <w:rFonts w:cs="Arial"/>
          <w:b/>
          <w:lang w:val="ru-RU"/>
        </w:rPr>
        <w:t>Члан 1</w:t>
      </w:r>
      <w:r w:rsidRPr="002436C2">
        <w:rPr>
          <w:rFonts w:cs="Arial"/>
          <w:b/>
          <w:lang w:val="sr-Cyrl-RS"/>
        </w:rPr>
        <w:t>6</w:t>
      </w:r>
      <w:r w:rsidRPr="002436C2">
        <w:rPr>
          <w:rFonts w:cs="Arial"/>
          <w:b/>
          <w:lang w:val="ru-RU"/>
        </w:rPr>
        <w:t>.</w:t>
      </w:r>
    </w:p>
    <w:p w14:paraId="50D5A501" w14:textId="77777777" w:rsidR="006B677E" w:rsidRPr="002436C2" w:rsidRDefault="006B677E" w:rsidP="006B677E">
      <w:pPr>
        <w:spacing w:before="0"/>
        <w:jc w:val="center"/>
        <w:rPr>
          <w:rFonts w:cs="Arial"/>
          <w:i/>
          <w:lang w:val="ru-RU"/>
        </w:rPr>
      </w:pPr>
    </w:p>
    <w:p w14:paraId="2F27F194" w14:textId="77777777" w:rsidR="006B677E" w:rsidRPr="002436C2" w:rsidRDefault="006B677E" w:rsidP="006B677E">
      <w:pPr>
        <w:spacing w:before="0"/>
        <w:rPr>
          <w:rFonts w:cs="Arial"/>
          <w:lang w:val="ru-RU"/>
        </w:rPr>
      </w:pPr>
      <w:r w:rsidRPr="002436C2">
        <w:rPr>
          <w:rFonts w:cs="Arial"/>
          <w:b/>
          <w:bCs/>
          <w:lang w:val="ru-RU"/>
        </w:rPr>
        <w:t xml:space="preserve">Средство финансијског обезбеђења </w:t>
      </w:r>
      <w:r w:rsidRPr="002436C2">
        <w:rPr>
          <w:rFonts w:cs="Arial"/>
          <w:b/>
          <w:lang w:val="ru-RU"/>
        </w:rPr>
        <w:t>за отклањање недостатака у гарантном року</w:t>
      </w:r>
    </w:p>
    <w:p w14:paraId="2A6B88EB" w14:textId="77777777" w:rsidR="006B677E" w:rsidRPr="002436C2" w:rsidRDefault="006B677E" w:rsidP="006B677E">
      <w:pPr>
        <w:pStyle w:val="KDParagraf"/>
        <w:spacing w:before="0"/>
        <w:rPr>
          <w:rFonts w:eastAsia="TimesNewRomanPSMT" w:cs="Arial"/>
          <w:i/>
          <w:iCs/>
          <w:lang w:val="ru-RU"/>
        </w:rPr>
      </w:pPr>
    </w:p>
    <w:p w14:paraId="7A706427" w14:textId="77777777" w:rsidR="006B677E" w:rsidRPr="002436C2" w:rsidRDefault="006B677E" w:rsidP="006B677E">
      <w:pPr>
        <w:pStyle w:val="KDParagraf"/>
        <w:rPr>
          <w:rFonts w:eastAsia="TimesNewRomanPSMT" w:cs="Arial"/>
          <w:b/>
          <w:bCs/>
          <w:iCs/>
          <w:lang w:val="ru-RU"/>
        </w:rPr>
      </w:pPr>
      <w:r w:rsidRPr="002436C2">
        <w:rPr>
          <w:rFonts w:eastAsia="TimesNewRomanPSMT" w:cs="Arial"/>
          <w:b/>
          <w:bCs/>
          <w:iCs/>
          <w:lang w:val="ru-RU"/>
        </w:rPr>
        <w:t>Меница као гаранција за  отклањање недостатака у гарантном року</w:t>
      </w:r>
    </w:p>
    <w:p w14:paraId="44BF22A1" w14:textId="77777777" w:rsidR="006B677E" w:rsidRPr="002436C2" w:rsidRDefault="006B677E" w:rsidP="006B677E">
      <w:pPr>
        <w:pStyle w:val="KDParagraf"/>
        <w:spacing w:before="0"/>
        <w:rPr>
          <w:rFonts w:eastAsia="TimesNewRomanPSMT" w:cs="Arial"/>
          <w:iCs/>
          <w:lang w:val="ru-RU"/>
        </w:rPr>
      </w:pPr>
      <w:r w:rsidRPr="002436C2">
        <w:rPr>
          <w:rFonts w:eastAsia="TimesNewRomanPSMT" w:cs="Arial"/>
          <w:iCs/>
          <w:lang w:val="ru-RU"/>
        </w:rPr>
        <w:t xml:space="preserve">Пружалац услуге је обавезан да Кориснику услуге </w:t>
      </w:r>
      <w:r w:rsidRPr="002436C2">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2436C2">
        <w:rPr>
          <w:rFonts w:eastAsia="TimesNewRomanPSMT" w:cs="Arial"/>
          <w:iCs/>
          <w:lang w:val="ru-RU"/>
        </w:rPr>
        <w:t>достави:</w:t>
      </w:r>
    </w:p>
    <w:p w14:paraId="73A05B11" w14:textId="77777777" w:rsidR="006B677E" w:rsidRPr="002436C2" w:rsidRDefault="006B677E" w:rsidP="00AD21A3">
      <w:pPr>
        <w:pStyle w:val="KDParagraf"/>
        <w:numPr>
          <w:ilvl w:val="0"/>
          <w:numId w:val="28"/>
        </w:numPr>
        <w:spacing w:before="0"/>
        <w:rPr>
          <w:rFonts w:eastAsia="TimesNewRomanPSMT" w:cs="Arial"/>
          <w:iCs/>
          <w:lang w:val="ru-RU"/>
        </w:rPr>
      </w:pPr>
      <w:r w:rsidRPr="002436C2">
        <w:rPr>
          <w:rFonts w:eastAsia="TimesNewRomanPSMT" w:cs="Arial"/>
          <w:iCs/>
          <w:lang w:val="ru-RU"/>
        </w:rPr>
        <w:t xml:space="preserve">бланко сопствену меницу за </w:t>
      </w:r>
      <w:r w:rsidRPr="002436C2">
        <w:rPr>
          <w:rFonts w:eastAsia="TimesNewRomanPSMT" w:cs="Arial"/>
          <w:iCs/>
          <w:lang w:val="sr-Cyrl-RS"/>
        </w:rPr>
        <w:t>отклањање недостатака у гарантном року</w:t>
      </w:r>
      <w:r w:rsidRPr="002436C2">
        <w:rPr>
          <w:rFonts w:eastAsia="TimesNewRomanPSMT" w:cs="Arial"/>
          <w:iCs/>
          <w:lang w:val="ru-RU"/>
        </w:rPr>
        <w:t xml:space="preserve"> која је</w:t>
      </w:r>
      <w:r w:rsidRPr="002436C2">
        <w:rPr>
          <w:rFonts w:eastAsia="TimesNewRomanPSMT" w:cs="Arial"/>
          <w:iCs/>
          <w:lang w:val="sr-Cyrl-RS"/>
        </w:rPr>
        <w:t>:</w:t>
      </w:r>
    </w:p>
    <w:p w14:paraId="69D2A08C" w14:textId="77777777" w:rsidR="006B677E" w:rsidRPr="002436C2" w:rsidRDefault="006B677E" w:rsidP="006B677E">
      <w:pPr>
        <w:numPr>
          <w:ilvl w:val="0"/>
          <w:numId w:val="11"/>
        </w:numPr>
        <w:ind w:left="1710"/>
        <w:rPr>
          <w:rFonts w:cs="Arial"/>
          <w:lang w:val="ru-RU"/>
        </w:rPr>
      </w:pPr>
      <w:r w:rsidRPr="002436C2">
        <w:rPr>
          <w:rFonts w:cs="Arial"/>
          <w:lang w:val="ru-RU"/>
        </w:rPr>
        <w:t>издата са клаузулом „без протеста“ и „без извештаја“</w:t>
      </w:r>
      <w:r w:rsidRPr="002436C2">
        <w:rPr>
          <w:rFonts w:cs="Arial"/>
          <w:lang w:val="sr-Cyrl-RS"/>
        </w:rPr>
        <w:t xml:space="preserve"> </w:t>
      </w:r>
      <w:r w:rsidRPr="002436C2">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06600FC" w14:textId="77777777" w:rsidR="006B677E" w:rsidRPr="002436C2" w:rsidRDefault="006B677E" w:rsidP="006B677E">
      <w:pPr>
        <w:numPr>
          <w:ilvl w:val="0"/>
          <w:numId w:val="11"/>
        </w:numPr>
        <w:ind w:left="1710"/>
        <w:rPr>
          <w:rFonts w:cs="Arial"/>
        </w:rPr>
      </w:pPr>
      <w:r w:rsidRPr="002436C2">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436C2">
        <w:rPr>
          <w:rFonts w:cs="Arial"/>
          <w:lang w:val="sr-Cyrl-RS"/>
        </w:rPr>
        <w:t xml:space="preserve"> и 80/15</w:t>
      </w:r>
      <w:r w:rsidRPr="002436C2">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436C2">
        <w:rPr>
          <w:rFonts w:cs="Arial"/>
        </w:rPr>
        <w:t>Одлуке).</w:t>
      </w:r>
    </w:p>
    <w:p w14:paraId="7440B37D" w14:textId="77777777" w:rsidR="006B677E" w:rsidRPr="002436C2" w:rsidRDefault="006B677E" w:rsidP="00AD21A3">
      <w:pPr>
        <w:pStyle w:val="KDParagraf"/>
        <w:numPr>
          <w:ilvl w:val="0"/>
          <w:numId w:val="28"/>
        </w:numPr>
        <w:spacing w:before="0"/>
        <w:rPr>
          <w:rFonts w:eastAsia="TimesNewRomanPSMT" w:cs="Arial"/>
          <w:iCs/>
          <w:lang w:val="ru-RU"/>
        </w:rPr>
      </w:pPr>
      <w:r w:rsidRPr="002436C2">
        <w:rPr>
          <w:rFonts w:eastAsia="TimesNewRomanPSMT" w:cs="Arial"/>
          <w:iCs/>
          <w:lang w:val="ru-RU"/>
        </w:rPr>
        <w:t>Менично писмо – овлашћење којим Пружалац услуге овлашћује Корисника услуге да може наплатити меницу  на износ од 5% од вредности уговора (без ПДВ-а) са роком важења минимално (мин.</w:t>
      </w:r>
      <w:r w:rsidRPr="002436C2">
        <w:rPr>
          <w:rFonts w:eastAsia="TimesNewRomanPSMT" w:cs="Arial"/>
          <w:iCs/>
          <w:lang w:val="sr-Cyrl-RS"/>
        </w:rPr>
        <w:t>30</w:t>
      </w:r>
      <w:r w:rsidRPr="002436C2">
        <w:rPr>
          <w:rFonts w:eastAsia="TimesNewRomanPSMT" w:cs="Arial"/>
          <w:iCs/>
          <w:lang w:val="ru-RU"/>
        </w:rPr>
        <w:t xml:space="preserve"> дана) дужим од гарантног рока, </w:t>
      </w:r>
      <w:r w:rsidRPr="002436C2">
        <w:rPr>
          <w:lang w:val="ru-RU"/>
        </w:rPr>
        <w:t>с тим да евентуални продужетак овог рока има за последицу и продужење рока важења менице и меничног овлашћења</w:t>
      </w:r>
      <w:r w:rsidRPr="002436C2">
        <w:rPr>
          <w:rFonts w:eastAsia="TimesNewRomanPSMT" w:cs="Arial"/>
          <w:iCs/>
          <w:lang w:val="ru-RU"/>
        </w:rPr>
        <w:t xml:space="preserve"> </w:t>
      </w:r>
    </w:p>
    <w:p w14:paraId="7132AA7C" w14:textId="77777777" w:rsidR="006B677E" w:rsidRPr="002436C2" w:rsidRDefault="006B677E" w:rsidP="00AD21A3">
      <w:pPr>
        <w:pStyle w:val="KDParagraf"/>
        <w:numPr>
          <w:ilvl w:val="0"/>
          <w:numId w:val="28"/>
        </w:numPr>
        <w:spacing w:before="0"/>
        <w:rPr>
          <w:rFonts w:eastAsia="TimesNewRomanPSMT" w:cs="Arial"/>
          <w:iCs/>
          <w:lang w:val="ru-RU"/>
        </w:rPr>
      </w:pPr>
      <w:r w:rsidRPr="002436C2">
        <w:rPr>
          <w:rFonts w:eastAsia="TimesNewRomanPSMT" w:cs="Arial"/>
          <w:iCs/>
          <w:lang w:val="ru-RU"/>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FC33C6D" w14:textId="77777777" w:rsidR="006B677E" w:rsidRPr="002436C2" w:rsidRDefault="006B677E" w:rsidP="00AD21A3">
      <w:pPr>
        <w:pStyle w:val="KDParagraf"/>
        <w:numPr>
          <w:ilvl w:val="0"/>
          <w:numId w:val="28"/>
        </w:numPr>
        <w:spacing w:before="0"/>
        <w:rPr>
          <w:rFonts w:eastAsia="TimesNewRomanPSMT" w:cs="Arial"/>
          <w:iCs/>
          <w:lang w:val="ru-RU"/>
        </w:rPr>
      </w:pPr>
      <w:r w:rsidRPr="002436C2">
        <w:rPr>
          <w:rFonts w:eastAsia="TimesNewRomanPSMT" w:cs="Arial"/>
          <w:iCs/>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F1F24C" w14:textId="77777777" w:rsidR="006B677E" w:rsidRPr="002436C2" w:rsidRDefault="006B677E" w:rsidP="00AD21A3">
      <w:pPr>
        <w:pStyle w:val="KDParagraf"/>
        <w:numPr>
          <w:ilvl w:val="0"/>
          <w:numId w:val="28"/>
        </w:numPr>
        <w:spacing w:before="0"/>
        <w:rPr>
          <w:rFonts w:eastAsia="TimesNewRomanPSMT" w:cs="Arial"/>
          <w:iCs/>
        </w:rPr>
      </w:pPr>
      <w:r w:rsidRPr="002436C2">
        <w:rPr>
          <w:rFonts w:eastAsia="TimesNewRomanPSMT" w:cs="Arial"/>
          <w:iCs/>
        </w:rPr>
        <w:t>фотокопију ОП обрасца.</w:t>
      </w:r>
    </w:p>
    <w:p w14:paraId="3FE91923" w14:textId="77777777" w:rsidR="006B677E" w:rsidRPr="002436C2" w:rsidRDefault="006B677E" w:rsidP="00AD21A3">
      <w:pPr>
        <w:pStyle w:val="KDParagraf"/>
        <w:numPr>
          <w:ilvl w:val="0"/>
          <w:numId w:val="28"/>
        </w:numPr>
        <w:spacing w:before="0"/>
        <w:rPr>
          <w:rFonts w:eastAsia="TimesNewRomanPSMT" w:cs="Arial"/>
          <w:iCs/>
          <w:lang w:val="ru-RU"/>
        </w:rPr>
      </w:pPr>
      <w:r w:rsidRPr="002436C2">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763126" w14:textId="77777777" w:rsidR="006B677E" w:rsidRPr="002436C2" w:rsidRDefault="006B677E" w:rsidP="006B677E">
      <w:pPr>
        <w:pStyle w:val="KDParagraf"/>
        <w:spacing w:before="0"/>
        <w:rPr>
          <w:rFonts w:eastAsia="TimesNewRomanPSMT" w:cs="Arial"/>
          <w:iCs/>
          <w:lang w:val="ru-RU"/>
        </w:rPr>
      </w:pPr>
      <w:r w:rsidRPr="002436C2">
        <w:rPr>
          <w:rFonts w:eastAsia="TimesNewRomanPSMT" w:cs="Arial"/>
          <w:iCs/>
          <w:lang w:val="ru-RU"/>
        </w:rPr>
        <w:t xml:space="preserve">Меница може бити наплаћена у случају да </w:t>
      </w:r>
      <w:r w:rsidRPr="002436C2">
        <w:rPr>
          <w:rFonts w:eastAsia="TimesNewRomanPSMT" w:cs="Arial"/>
          <w:iCs/>
          <w:lang w:val="sr-Cyrl-RS"/>
        </w:rPr>
        <w:t>Пружалац услуге не отклони недостатке у гарантном року</w:t>
      </w:r>
      <w:r w:rsidRPr="002436C2">
        <w:rPr>
          <w:rFonts w:eastAsia="TimesNewRomanPSMT" w:cs="Arial"/>
          <w:iCs/>
          <w:lang w:val="ru-RU"/>
        </w:rPr>
        <w:t xml:space="preserve">. </w:t>
      </w:r>
    </w:p>
    <w:p w14:paraId="0D486C0E" w14:textId="77777777" w:rsidR="006B677E" w:rsidRPr="002436C2" w:rsidRDefault="006B677E" w:rsidP="006B677E">
      <w:pPr>
        <w:rPr>
          <w:rFonts w:eastAsia="TimesNewRomanPSMT" w:cs="Arial"/>
          <w:iCs/>
          <w:lang w:val="sr-Cyrl-RS"/>
        </w:rPr>
      </w:pPr>
      <w:r w:rsidRPr="002436C2">
        <w:rPr>
          <w:rFonts w:eastAsia="TimesNewRomanPSMT" w:cs="Arial"/>
          <w:iCs/>
          <w:lang w:val="sr-Cyrl-RS"/>
        </w:rPr>
        <w:t xml:space="preserve">Уколико се средство финансијског обезбеђења не достави у уговореном року, </w:t>
      </w:r>
      <w:r w:rsidRPr="002436C2">
        <w:rPr>
          <w:rFonts w:eastAsia="TimesNewRomanPSMT" w:cs="Arial"/>
          <w:iCs/>
          <w:lang w:val="ru-RU"/>
        </w:rPr>
        <w:t>Корисник услуге</w:t>
      </w:r>
      <w:r w:rsidRPr="002436C2">
        <w:rPr>
          <w:rFonts w:eastAsia="TimesNewRomanPSMT" w:cs="Arial"/>
          <w:iCs/>
          <w:lang w:val="sr-Cyrl-RS"/>
        </w:rPr>
        <w:t xml:space="preserve"> има право  да наплати средство финанасијског обезбеђења за добро извршење посла</w:t>
      </w:r>
    </w:p>
    <w:p w14:paraId="702B16E1" w14:textId="77777777" w:rsidR="00294CC9" w:rsidRPr="002436C2" w:rsidRDefault="00294CC9" w:rsidP="00294CC9">
      <w:pPr>
        <w:rPr>
          <w:b/>
          <w:lang w:val="ru-RU"/>
        </w:rPr>
      </w:pPr>
      <w:r w:rsidRPr="002436C2">
        <w:rPr>
          <w:b/>
          <w:lang w:val="ru-RU"/>
        </w:rPr>
        <w:t>ИЗВРШИОЦИ</w:t>
      </w:r>
      <w:r w:rsidRPr="002436C2">
        <w:rPr>
          <w:b/>
          <w:lang w:val="ru-RU"/>
        </w:rPr>
        <w:tab/>
      </w:r>
    </w:p>
    <w:p w14:paraId="40199DBA" w14:textId="6ABFD155" w:rsidR="00294CC9" w:rsidRPr="002436C2" w:rsidRDefault="00DC5CAD" w:rsidP="009F42E4">
      <w:pPr>
        <w:jc w:val="center"/>
        <w:rPr>
          <w:b/>
          <w:lang w:val="ru-RU"/>
        </w:rPr>
      </w:pPr>
      <w:r w:rsidRPr="002436C2">
        <w:rPr>
          <w:b/>
          <w:lang w:val="ru-RU"/>
        </w:rPr>
        <w:t>Члан 1</w:t>
      </w:r>
      <w:r w:rsidR="006B677E" w:rsidRPr="002436C2">
        <w:rPr>
          <w:b/>
          <w:lang w:val="sr-Cyrl-RS"/>
        </w:rPr>
        <w:t>7</w:t>
      </w:r>
      <w:r w:rsidR="00294CC9" w:rsidRPr="002436C2">
        <w:rPr>
          <w:b/>
          <w:lang w:val="ru-RU"/>
        </w:rPr>
        <w:t>.</w:t>
      </w:r>
    </w:p>
    <w:p w14:paraId="31C4B021" w14:textId="77777777" w:rsidR="00294CC9" w:rsidRPr="002436C2" w:rsidRDefault="00294CC9" w:rsidP="00294CC9">
      <w:pPr>
        <w:rPr>
          <w:lang w:val="ru-RU"/>
        </w:rPr>
      </w:pPr>
    </w:p>
    <w:p w14:paraId="2B12C8FF" w14:textId="43BFD558" w:rsidR="00294CC9" w:rsidRPr="002436C2" w:rsidRDefault="00294CC9" w:rsidP="00294CC9">
      <w:pPr>
        <w:rPr>
          <w:lang w:val="ru-RU"/>
        </w:rPr>
      </w:pPr>
      <w:r w:rsidRPr="002436C2">
        <w:rPr>
          <w:lang w:val="ru-RU"/>
        </w:rPr>
        <w:t>Извршиоци су ангажована лица од стране Пружаоца услуге.</w:t>
      </w:r>
    </w:p>
    <w:p w14:paraId="0AB59E2E" w14:textId="77777777" w:rsidR="00294CC9" w:rsidRPr="002436C2" w:rsidRDefault="00294CC9" w:rsidP="00294CC9">
      <w:pPr>
        <w:rPr>
          <w:lang w:val="ru-RU"/>
        </w:rPr>
      </w:pPr>
      <w:r w:rsidRPr="002436C2">
        <w:rPr>
          <w:lang w:val="ru-RU"/>
        </w:rPr>
        <w:t>Пружалац услуге доставља Кориснику услуге:</w:t>
      </w:r>
    </w:p>
    <w:p w14:paraId="3A2F470A" w14:textId="1D085CBD" w:rsidR="00294CC9" w:rsidRPr="002436C2" w:rsidRDefault="00294CC9" w:rsidP="00294CC9">
      <w:pPr>
        <w:rPr>
          <w:lang w:val="ru-RU"/>
        </w:rPr>
      </w:pPr>
      <w:r w:rsidRPr="002436C2">
        <w:rPr>
          <w:lang w:val="ru-RU"/>
        </w:rPr>
        <w:t>-</w:t>
      </w:r>
      <w:r w:rsidRPr="002436C2">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2436C2" w:rsidRDefault="00294CC9" w:rsidP="00294CC9">
      <w:pPr>
        <w:rPr>
          <w:lang w:val="ru-RU"/>
        </w:rPr>
      </w:pPr>
      <w:r w:rsidRPr="002436C2">
        <w:rPr>
          <w:lang w:val="ru-RU"/>
        </w:rPr>
        <w:t>-</w:t>
      </w:r>
      <w:r w:rsidRPr="002436C2">
        <w:rPr>
          <w:lang w:val="ru-RU"/>
        </w:rPr>
        <w:tab/>
        <w:t xml:space="preserve">Резервни списак извршилаца са наведеним квалификацијама резервних извршилаца </w:t>
      </w:r>
    </w:p>
    <w:p w14:paraId="30546D92" w14:textId="77777777" w:rsidR="00294CC9" w:rsidRPr="002436C2" w:rsidRDefault="00294CC9" w:rsidP="00294CC9">
      <w:pPr>
        <w:rPr>
          <w:lang w:val="ru-RU"/>
        </w:rPr>
      </w:pPr>
      <w:r w:rsidRPr="002436C2">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FC565A" w14:textId="77777777" w:rsidR="00294CC9" w:rsidRPr="002436C2" w:rsidRDefault="00294CC9" w:rsidP="00294CC9">
      <w:pPr>
        <w:rPr>
          <w:lang w:val="ru-RU"/>
        </w:rPr>
      </w:pPr>
    </w:p>
    <w:p w14:paraId="23E13D3B" w14:textId="3D78975B" w:rsidR="00294CC9" w:rsidRPr="002436C2" w:rsidRDefault="00294CC9" w:rsidP="00294CC9">
      <w:pPr>
        <w:rPr>
          <w:lang w:val="ru-RU"/>
        </w:rPr>
      </w:pPr>
      <w:r w:rsidRPr="002436C2">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1F043FF9" w:rsidR="00294CC9" w:rsidRPr="002436C2" w:rsidRDefault="00A056D2" w:rsidP="009F42E4">
      <w:pPr>
        <w:jc w:val="center"/>
        <w:rPr>
          <w:b/>
          <w:lang w:val="ru-RU"/>
        </w:rPr>
      </w:pPr>
      <w:r w:rsidRPr="002436C2">
        <w:rPr>
          <w:b/>
          <w:lang w:val="ru-RU"/>
        </w:rPr>
        <w:t>Члан 1</w:t>
      </w:r>
      <w:r w:rsidR="006B677E" w:rsidRPr="002436C2">
        <w:rPr>
          <w:b/>
          <w:lang w:val="ru-RU"/>
        </w:rPr>
        <w:t>8</w:t>
      </w:r>
      <w:r w:rsidR="00294CC9" w:rsidRPr="002436C2">
        <w:rPr>
          <w:b/>
          <w:lang w:val="ru-RU"/>
        </w:rPr>
        <w:t>.</w:t>
      </w:r>
    </w:p>
    <w:p w14:paraId="71075355" w14:textId="70070D78" w:rsidR="00294CC9" w:rsidRPr="002436C2" w:rsidRDefault="00294CC9" w:rsidP="00294CC9">
      <w:pPr>
        <w:rPr>
          <w:lang w:val="ru-RU"/>
        </w:rPr>
      </w:pPr>
      <w:r w:rsidRPr="002436C2">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114DF36" w14:textId="77777777" w:rsidR="00294CC9" w:rsidRPr="002436C2" w:rsidRDefault="00294CC9" w:rsidP="00294CC9">
      <w:pPr>
        <w:rPr>
          <w:lang w:val="ru-RU"/>
        </w:rPr>
      </w:pPr>
      <w:r w:rsidRPr="002436C2">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58C3F3DB" w14:textId="77777777" w:rsidR="00294CC9" w:rsidRPr="002436C2" w:rsidRDefault="00294CC9" w:rsidP="00294CC9">
      <w:pPr>
        <w:rPr>
          <w:lang w:val="ru-RU"/>
        </w:rPr>
      </w:pPr>
    </w:p>
    <w:p w14:paraId="22823DBD" w14:textId="31686351" w:rsidR="00ED1888" w:rsidRPr="002436C2" w:rsidRDefault="00294CC9" w:rsidP="00294CC9">
      <w:pPr>
        <w:rPr>
          <w:lang w:val="ru-RU"/>
        </w:rPr>
      </w:pPr>
      <w:r w:rsidRPr="002436C2">
        <w:rPr>
          <w:lang w:val="ru-RU"/>
        </w:rPr>
        <w:t>Осигурања из става 1. овог члана, трајаће до завршетка пружања и/или извршења Услуга које су предмет овог Уговора.</w:t>
      </w:r>
    </w:p>
    <w:p w14:paraId="55F3E4A0" w14:textId="77777777" w:rsidR="00AF3223" w:rsidRPr="002436C2" w:rsidRDefault="00AF3223" w:rsidP="00294CC9">
      <w:pPr>
        <w:rPr>
          <w:b/>
          <w:lang w:val="ru-RU"/>
        </w:rPr>
      </w:pPr>
    </w:p>
    <w:p w14:paraId="0896B53B" w14:textId="77777777" w:rsidR="00AF3223" w:rsidRPr="002436C2" w:rsidRDefault="00AF3223" w:rsidP="00294CC9">
      <w:pPr>
        <w:rPr>
          <w:b/>
          <w:lang w:val="ru-RU"/>
        </w:rPr>
      </w:pPr>
    </w:p>
    <w:p w14:paraId="3A2566D0" w14:textId="77777777" w:rsidR="00294CC9" w:rsidRPr="002436C2" w:rsidRDefault="00294CC9" w:rsidP="00294CC9">
      <w:pPr>
        <w:rPr>
          <w:b/>
          <w:lang w:val="ru-RU"/>
        </w:rPr>
      </w:pPr>
      <w:r w:rsidRPr="002436C2">
        <w:rPr>
          <w:b/>
          <w:lang w:val="ru-RU"/>
        </w:rPr>
        <w:lastRenderedPageBreak/>
        <w:t xml:space="preserve">ЗАКЉУЧИВАЊЕ И СТУПАЊЕ НА СНАГУ </w:t>
      </w:r>
    </w:p>
    <w:p w14:paraId="47E61486" w14:textId="67444962" w:rsidR="00294CC9" w:rsidRPr="002436C2" w:rsidRDefault="00A056D2" w:rsidP="009F42E4">
      <w:pPr>
        <w:jc w:val="center"/>
        <w:rPr>
          <w:b/>
          <w:lang w:val="ru-RU"/>
        </w:rPr>
      </w:pPr>
      <w:r w:rsidRPr="002436C2">
        <w:rPr>
          <w:b/>
          <w:lang w:val="ru-RU"/>
        </w:rPr>
        <w:t>Члан 1</w:t>
      </w:r>
      <w:r w:rsidR="006B677E" w:rsidRPr="002436C2">
        <w:rPr>
          <w:b/>
          <w:lang w:val="sr-Cyrl-RS"/>
        </w:rPr>
        <w:t>9</w:t>
      </w:r>
      <w:r w:rsidR="00294CC9" w:rsidRPr="002436C2">
        <w:rPr>
          <w:b/>
          <w:lang w:val="ru-RU"/>
        </w:rPr>
        <w:t>.</w:t>
      </w:r>
    </w:p>
    <w:p w14:paraId="18C6081C" w14:textId="77777777" w:rsidR="00294CC9" w:rsidRPr="002436C2" w:rsidRDefault="00294CC9" w:rsidP="00294CC9">
      <w:pPr>
        <w:rPr>
          <w:lang w:val="ru-RU"/>
        </w:rPr>
      </w:pPr>
      <w:r w:rsidRPr="002436C2">
        <w:rPr>
          <w:lang w:val="ru-RU"/>
        </w:rPr>
        <w:t>Овај Уговор сматра се закљученим када га потпишу овлашћени представници Уговорних страна.</w:t>
      </w:r>
    </w:p>
    <w:p w14:paraId="10C53553" w14:textId="03BCBB69" w:rsidR="00294CC9" w:rsidRPr="002436C2" w:rsidRDefault="00294CC9" w:rsidP="00294CC9">
      <w:pPr>
        <w:rPr>
          <w:lang w:val="ru-RU"/>
        </w:rPr>
      </w:pPr>
      <w:r w:rsidRPr="002436C2">
        <w:rPr>
          <w:lang w:val="ru-RU"/>
        </w:rPr>
        <w:t>Овај Уговор ступа на снагу када Пружалац услуге у складу са роковима из члана 1</w:t>
      </w:r>
      <w:r w:rsidR="00987D82" w:rsidRPr="002436C2">
        <w:rPr>
          <w:lang w:val="ru-RU"/>
        </w:rPr>
        <w:t>4</w:t>
      </w:r>
      <w:r w:rsidRPr="002436C2">
        <w:rPr>
          <w:lang w:val="ru-RU"/>
        </w:rPr>
        <w:t xml:space="preserve">. овог Уговора достави средстава финансијског обезбеђења. </w:t>
      </w:r>
    </w:p>
    <w:p w14:paraId="749A8423" w14:textId="77777777" w:rsidR="007A4D07" w:rsidRPr="002436C2" w:rsidRDefault="007A4D07" w:rsidP="00294CC9">
      <w:pPr>
        <w:rPr>
          <w:lang w:val="ru-RU"/>
        </w:rPr>
      </w:pPr>
    </w:p>
    <w:p w14:paraId="7FC8EDFC" w14:textId="66971253" w:rsidR="00294CC9" w:rsidRPr="002436C2" w:rsidRDefault="00A056D2" w:rsidP="009F42E4">
      <w:pPr>
        <w:jc w:val="center"/>
        <w:rPr>
          <w:b/>
          <w:lang w:val="ru-RU"/>
        </w:rPr>
      </w:pPr>
      <w:r w:rsidRPr="002436C2">
        <w:rPr>
          <w:b/>
          <w:lang w:val="ru-RU"/>
        </w:rPr>
        <w:t xml:space="preserve">Члан </w:t>
      </w:r>
      <w:r w:rsidR="006B677E" w:rsidRPr="002436C2">
        <w:rPr>
          <w:b/>
          <w:lang w:val="ru-RU"/>
        </w:rPr>
        <w:t>20</w:t>
      </w:r>
      <w:r w:rsidR="00294CC9" w:rsidRPr="002436C2">
        <w:rPr>
          <w:b/>
          <w:lang w:val="ru-RU"/>
        </w:rPr>
        <w:t>.</w:t>
      </w:r>
    </w:p>
    <w:p w14:paraId="049DBF9F" w14:textId="0B86507D" w:rsidR="00294CC9" w:rsidRPr="002436C2" w:rsidRDefault="00294CC9" w:rsidP="00294CC9">
      <w:pPr>
        <w:rPr>
          <w:lang w:val="ru-RU"/>
        </w:rPr>
      </w:pPr>
      <w:r w:rsidRPr="002436C2">
        <w:rPr>
          <w:lang w:val="ru-RU"/>
        </w:rPr>
        <w:t xml:space="preserve">Овај Уговор се закључује за период од </w:t>
      </w:r>
      <w:r w:rsidR="004F1A59">
        <w:rPr>
          <w:lang w:val="sr-Latn-RS"/>
        </w:rPr>
        <w:t>15</w:t>
      </w:r>
      <w:r w:rsidR="00250044" w:rsidRPr="002436C2">
        <w:rPr>
          <w:lang w:val="sr-Latn-RS"/>
        </w:rPr>
        <w:t xml:space="preserve"> </w:t>
      </w:r>
      <w:r w:rsidR="00250044" w:rsidRPr="002436C2">
        <w:rPr>
          <w:lang w:val="sr-Cyrl-RS"/>
        </w:rPr>
        <w:t>месеци</w:t>
      </w:r>
      <w:r w:rsidRPr="002436C2">
        <w:rPr>
          <w:lang w:val="ru-RU"/>
        </w:rPr>
        <w:t xml:space="preserve"> (</w:t>
      </w:r>
      <w:r w:rsidR="004F1A59">
        <w:rPr>
          <w:lang w:val="sr-Cyrl-RS"/>
        </w:rPr>
        <w:t>петнаест</w:t>
      </w:r>
      <w:r w:rsidRPr="002436C2">
        <w:rPr>
          <w:lang w:val="ru-RU"/>
        </w:rPr>
        <w:t xml:space="preserve">), односно до обостраног испуњења уговорених обавеза и/или до исцрпљења уговореног </w:t>
      </w:r>
      <w:r w:rsidR="00DC5CAD" w:rsidRPr="002436C2">
        <w:rPr>
          <w:lang w:val="ru-RU"/>
        </w:rPr>
        <w:t>износа из члана 2. овог Уговора.</w:t>
      </w:r>
    </w:p>
    <w:p w14:paraId="32CCE837" w14:textId="77777777" w:rsidR="00294CC9" w:rsidRPr="002436C2" w:rsidRDefault="00294CC9" w:rsidP="00294CC9">
      <w:pPr>
        <w:rPr>
          <w:lang w:val="ru-RU"/>
        </w:rPr>
      </w:pPr>
    </w:p>
    <w:p w14:paraId="79F55B52" w14:textId="77777777" w:rsidR="00294CC9" w:rsidRPr="002436C2" w:rsidRDefault="00294CC9" w:rsidP="00294CC9">
      <w:pPr>
        <w:rPr>
          <w:lang w:val="ru-RU"/>
        </w:rPr>
      </w:pPr>
      <w:r w:rsidRPr="002436C2">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56261E" w14:textId="77777777" w:rsidR="00F10BB1" w:rsidRPr="002436C2" w:rsidRDefault="00F10BB1" w:rsidP="00294CC9">
      <w:pPr>
        <w:rPr>
          <w:lang w:val="ru-RU"/>
        </w:rPr>
      </w:pPr>
    </w:p>
    <w:p w14:paraId="79469440" w14:textId="3AEE0892" w:rsidR="00294CC9" w:rsidRPr="002436C2" w:rsidRDefault="007A4D07" w:rsidP="009F42E4">
      <w:pPr>
        <w:jc w:val="center"/>
        <w:rPr>
          <w:b/>
          <w:lang w:val="ru-RU"/>
        </w:rPr>
      </w:pPr>
      <w:r w:rsidRPr="002436C2">
        <w:rPr>
          <w:b/>
          <w:lang w:val="ru-RU"/>
        </w:rPr>
        <w:t xml:space="preserve">Члан </w:t>
      </w:r>
      <w:r w:rsidR="006B677E" w:rsidRPr="002436C2">
        <w:rPr>
          <w:b/>
          <w:lang w:val="sr-Cyrl-RS"/>
        </w:rPr>
        <w:t>21</w:t>
      </w:r>
      <w:r w:rsidR="00294CC9" w:rsidRPr="002436C2">
        <w:rPr>
          <w:b/>
          <w:lang w:val="ru-RU"/>
        </w:rPr>
        <w:t>.</w:t>
      </w:r>
    </w:p>
    <w:p w14:paraId="23B25CE1" w14:textId="77777777" w:rsidR="00294CC9" w:rsidRPr="002436C2" w:rsidRDefault="00294CC9" w:rsidP="00294CC9">
      <w:pPr>
        <w:rPr>
          <w:lang w:val="ru-RU"/>
        </w:rPr>
      </w:pPr>
    </w:p>
    <w:p w14:paraId="392E9A9E" w14:textId="530726B7" w:rsidR="00294CC9" w:rsidRPr="002436C2" w:rsidRDefault="00294CC9" w:rsidP="00294CC9">
      <w:pPr>
        <w:rPr>
          <w:lang w:val="ru-RU"/>
        </w:rPr>
      </w:pPr>
      <w:r w:rsidRPr="002436C2">
        <w:rPr>
          <w:lang w:val="ru-RU"/>
        </w:rPr>
        <w:t xml:space="preserve">Овај Уговор и његови Прилози  </w:t>
      </w:r>
      <w:r w:rsidR="00803D3D" w:rsidRPr="002436C2">
        <w:rPr>
          <w:lang w:val="ru-RU"/>
        </w:rPr>
        <w:t xml:space="preserve">од 1 до </w:t>
      </w:r>
      <w:r w:rsidR="001B07DC" w:rsidRPr="002436C2">
        <w:rPr>
          <w:lang w:val="ru-RU"/>
        </w:rPr>
        <w:t>6</w:t>
      </w:r>
      <w:r w:rsidRPr="002436C2">
        <w:rPr>
          <w:lang w:val="ru-RU"/>
        </w:rPr>
        <w:t xml:space="preserve"> из </w:t>
      </w:r>
      <w:r w:rsidR="00803D3D" w:rsidRPr="002436C2">
        <w:rPr>
          <w:lang w:val="ru-RU"/>
        </w:rPr>
        <w:t>члана 3</w:t>
      </w:r>
      <w:r w:rsidR="001A7804" w:rsidRPr="002436C2">
        <w:rPr>
          <w:lang w:val="ru-RU"/>
        </w:rPr>
        <w:t>3</w:t>
      </w:r>
      <w:r w:rsidRPr="002436C2">
        <w:rPr>
          <w:lang w:val="ru-RU"/>
        </w:rPr>
        <w:t xml:space="preserve">. овог Уговора, сачињени су на српском језику. </w:t>
      </w:r>
    </w:p>
    <w:p w14:paraId="4BEE6C80" w14:textId="77777777" w:rsidR="00294CC9" w:rsidRPr="002436C2" w:rsidRDefault="00294CC9" w:rsidP="00294CC9">
      <w:pPr>
        <w:rPr>
          <w:lang w:val="ru-RU"/>
        </w:rPr>
      </w:pPr>
      <w:r w:rsidRPr="002436C2">
        <w:rPr>
          <w:lang w:val="ru-RU"/>
        </w:rPr>
        <w:t>На овај Уговор примењују се закони Републике Србије.</w:t>
      </w:r>
    </w:p>
    <w:p w14:paraId="14C540D2" w14:textId="77777777" w:rsidR="00294CC9" w:rsidRPr="002436C2" w:rsidRDefault="00294CC9" w:rsidP="00294CC9">
      <w:pPr>
        <w:rPr>
          <w:lang w:val="ru-RU"/>
        </w:rPr>
      </w:pPr>
    </w:p>
    <w:p w14:paraId="6E54755A" w14:textId="77777777" w:rsidR="00294CC9" w:rsidRPr="002436C2" w:rsidRDefault="00294CC9" w:rsidP="00294CC9">
      <w:pPr>
        <w:rPr>
          <w:lang w:val="ru-RU"/>
        </w:rPr>
      </w:pPr>
      <w:r w:rsidRPr="002436C2">
        <w:rPr>
          <w:lang w:val="ru-RU"/>
        </w:rPr>
        <w:t xml:space="preserve">У случају спора меродавно право је право Републике Србије, а поступак се води на српском језику. </w:t>
      </w:r>
    </w:p>
    <w:p w14:paraId="3926FF52" w14:textId="77777777" w:rsidR="00294CC9" w:rsidRPr="002436C2" w:rsidRDefault="00294CC9" w:rsidP="00294CC9">
      <w:pPr>
        <w:rPr>
          <w:lang w:val="ru-RU"/>
        </w:rPr>
      </w:pPr>
    </w:p>
    <w:p w14:paraId="281DCFEC" w14:textId="77777777" w:rsidR="00294CC9" w:rsidRPr="002436C2" w:rsidRDefault="00294CC9" w:rsidP="00294CC9">
      <w:pPr>
        <w:rPr>
          <w:b/>
          <w:lang w:val="ru-RU"/>
        </w:rPr>
      </w:pPr>
      <w:r w:rsidRPr="002436C2">
        <w:rPr>
          <w:b/>
          <w:lang w:val="ru-RU"/>
        </w:rPr>
        <w:t>ОВЛАШЋЕНИ ПРЕДСТАВНИЦИ ЗА ПРАЋЕЊЕ УГОВОРА</w:t>
      </w:r>
    </w:p>
    <w:p w14:paraId="7ED27156" w14:textId="77777777" w:rsidR="009F42E4" w:rsidRPr="002436C2" w:rsidRDefault="009F42E4" w:rsidP="00294CC9">
      <w:pPr>
        <w:rPr>
          <w:b/>
          <w:lang w:val="ru-RU"/>
        </w:rPr>
      </w:pPr>
    </w:p>
    <w:p w14:paraId="1214A8BB" w14:textId="138B4D93" w:rsidR="00294CC9" w:rsidRPr="002436C2" w:rsidRDefault="007A4D07" w:rsidP="009F42E4">
      <w:pPr>
        <w:jc w:val="center"/>
        <w:rPr>
          <w:b/>
          <w:lang w:val="ru-RU"/>
        </w:rPr>
      </w:pPr>
      <w:r w:rsidRPr="002436C2">
        <w:rPr>
          <w:b/>
          <w:lang w:val="ru-RU"/>
        </w:rPr>
        <w:t>Чл</w:t>
      </w:r>
      <w:r w:rsidR="00A056D2" w:rsidRPr="002436C2">
        <w:rPr>
          <w:b/>
          <w:lang w:val="ru-RU"/>
        </w:rPr>
        <w:t xml:space="preserve">ан </w:t>
      </w:r>
      <w:r w:rsidR="007302F9" w:rsidRPr="002436C2">
        <w:rPr>
          <w:b/>
          <w:lang w:val="sr-Latn-RS"/>
        </w:rPr>
        <w:t>2</w:t>
      </w:r>
      <w:r w:rsidR="006B677E" w:rsidRPr="002436C2">
        <w:rPr>
          <w:b/>
          <w:lang w:val="sr-Cyrl-RS"/>
        </w:rPr>
        <w:t>2</w:t>
      </w:r>
      <w:r w:rsidR="00294CC9" w:rsidRPr="002436C2">
        <w:rPr>
          <w:b/>
          <w:lang w:val="ru-RU"/>
        </w:rPr>
        <w:t>.</w:t>
      </w:r>
    </w:p>
    <w:p w14:paraId="3D99BDE3" w14:textId="77777777" w:rsidR="00294CC9" w:rsidRPr="002436C2" w:rsidRDefault="00294CC9" w:rsidP="00294CC9">
      <w:pPr>
        <w:rPr>
          <w:lang w:val="ru-RU"/>
        </w:rPr>
      </w:pPr>
      <w:r w:rsidRPr="002436C2">
        <w:rPr>
          <w:lang w:val="ru-RU"/>
        </w:rPr>
        <w:t xml:space="preserve">Овлашћени представници за праћење реализације Услуге из члана 1. овог Уговора су: </w:t>
      </w:r>
    </w:p>
    <w:p w14:paraId="4E1690E5" w14:textId="77777777" w:rsidR="00294CC9" w:rsidRPr="002436C2" w:rsidRDefault="00294CC9" w:rsidP="00294CC9">
      <w:pPr>
        <w:rPr>
          <w:lang w:val="ru-RU"/>
        </w:rPr>
      </w:pPr>
    </w:p>
    <w:p w14:paraId="52C17C74" w14:textId="77777777" w:rsidR="00294CC9" w:rsidRPr="002436C2" w:rsidRDefault="00294CC9" w:rsidP="00294CC9">
      <w:pPr>
        <w:rPr>
          <w:lang w:val="ru-RU"/>
        </w:rPr>
      </w:pPr>
      <w:r w:rsidRPr="002436C2">
        <w:rPr>
          <w:lang w:val="ru-RU"/>
        </w:rPr>
        <w:tab/>
        <w:t xml:space="preserve">- за Корисника услуге: </w:t>
      </w:r>
      <w:r w:rsidRPr="002436C2">
        <w:rPr>
          <w:lang w:val="ru-RU"/>
        </w:rPr>
        <w:tab/>
        <w:t>________________________________</w:t>
      </w:r>
    </w:p>
    <w:p w14:paraId="63D0511E" w14:textId="77777777" w:rsidR="00294CC9" w:rsidRPr="002436C2" w:rsidRDefault="00294CC9" w:rsidP="00294CC9">
      <w:pPr>
        <w:rPr>
          <w:lang w:val="ru-RU"/>
        </w:rPr>
      </w:pPr>
      <w:r w:rsidRPr="002436C2">
        <w:rPr>
          <w:lang w:val="ru-RU"/>
        </w:rPr>
        <w:tab/>
        <w:t xml:space="preserve">- за Пружаоца услуге: </w:t>
      </w:r>
      <w:r w:rsidRPr="002436C2">
        <w:rPr>
          <w:lang w:val="ru-RU"/>
        </w:rPr>
        <w:tab/>
        <w:t>________________________________</w:t>
      </w:r>
    </w:p>
    <w:p w14:paraId="49C4EA14" w14:textId="77777777" w:rsidR="00294CC9" w:rsidRPr="002436C2" w:rsidRDefault="00294CC9" w:rsidP="00294CC9">
      <w:pPr>
        <w:rPr>
          <w:lang w:val="ru-RU"/>
        </w:rPr>
      </w:pPr>
    </w:p>
    <w:p w14:paraId="2254D69C" w14:textId="77777777" w:rsidR="00294CC9" w:rsidRPr="002436C2" w:rsidRDefault="00294CC9" w:rsidP="00294CC9">
      <w:pPr>
        <w:rPr>
          <w:lang w:val="ru-RU"/>
        </w:rPr>
      </w:pPr>
      <w:r w:rsidRPr="002436C2">
        <w:rPr>
          <w:lang w:val="ru-RU"/>
        </w:rPr>
        <w:t>Овлашћења и дужности овлашћених представника  за праћење реализације овог Уговора су да:</w:t>
      </w:r>
    </w:p>
    <w:p w14:paraId="7CF32B0E" w14:textId="77777777" w:rsidR="00600F89" w:rsidRPr="002436C2" w:rsidRDefault="00600F89" w:rsidP="00294CC9">
      <w:pPr>
        <w:rPr>
          <w:lang w:val="ru-RU"/>
        </w:rPr>
      </w:pPr>
    </w:p>
    <w:p w14:paraId="2BB9F43E" w14:textId="77777777" w:rsidR="00294CC9" w:rsidRPr="002436C2" w:rsidRDefault="00294CC9" w:rsidP="00294CC9">
      <w:pPr>
        <w:rPr>
          <w:lang w:val="ru-RU"/>
        </w:rPr>
      </w:pPr>
      <w:r w:rsidRPr="002436C2">
        <w:rPr>
          <w:lang w:val="ru-RU"/>
        </w:rPr>
        <w:t>-</w:t>
      </w:r>
      <w:r w:rsidRPr="002436C2">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2436C2" w:rsidRDefault="00294CC9" w:rsidP="00294CC9">
      <w:pPr>
        <w:rPr>
          <w:lang w:val="ru-RU"/>
        </w:rPr>
      </w:pPr>
      <w:r w:rsidRPr="002436C2">
        <w:rPr>
          <w:lang w:val="ru-RU"/>
        </w:rPr>
        <w:t>-</w:t>
      </w:r>
      <w:r w:rsidRPr="002436C2">
        <w:rPr>
          <w:lang w:val="ru-RU"/>
        </w:rPr>
        <w:tab/>
        <w:t xml:space="preserve">исти доставе другој Уговорној страни и да прате поступање по примедбама; </w:t>
      </w:r>
    </w:p>
    <w:p w14:paraId="6260CEF6" w14:textId="77777777" w:rsidR="00294CC9" w:rsidRPr="002436C2" w:rsidRDefault="00294CC9" w:rsidP="00294CC9">
      <w:pPr>
        <w:rPr>
          <w:lang w:val="ru-RU"/>
        </w:rPr>
      </w:pPr>
      <w:r w:rsidRPr="002436C2">
        <w:rPr>
          <w:lang w:val="ru-RU"/>
        </w:rPr>
        <w:t>-           Да сачине, потпишу и верификују Записник о квалитативном пријему услуга (без примедби);</w:t>
      </w:r>
    </w:p>
    <w:p w14:paraId="36F0929A" w14:textId="77777777" w:rsidR="00294CC9" w:rsidRPr="002436C2" w:rsidRDefault="00294CC9" w:rsidP="00294CC9">
      <w:pPr>
        <w:rPr>
          <w:lang w:val="ru-RU"/>
        </w:rPr>
      </w:pPr>
      <w:r w:rsidRPr="002436C2">
        <w:rPr>
          <w:lang w:val="ru-RU"/>
        </w:rPr>
        <w:lastRenderedPageBreak/>
        <w:t>-</w:t>
      </w:r>
      <w:r w:rsidRPr="002436C2">
        <w:rPr>
          <w:lang w:val="ru-RU"/>
        </w:rPr>
        <w:tab/>
        <w:t>благовремено приме Коначан извештај  о извршеној услузи и изјасне се поводом истог у писменој форми;</w:t>
      </w:r>
    </w:p>
    <w:p w14:paraId="4634F29D" w14:textId="77777777" w:rsidR="00294CC9" w:rsidRPr="002436C2" w:rsidRDefault="00294CC9" w:rsidP="00294CC9">
      <w:pPr>
        <w:rPr>
          <w:lang w:val="ru-RU"/>
        </w:rPr>
      </w:pPr>
      <w:r w:rsidRPr="002436C2">
        <w:rPr>
          <w:lang w:val="ru-RU"/>
        </w:rPr>
        <w:t>-</w:t>
      </w:r>
      <w:r w:rsidRPr="002436C2">
        <w:rPr>
          <w:lang w:val="ru-RU"/>
        </w:rPr>
        <w:tab/>
        <w:t>извршавају и друге дужности везане за реализацију предмета овог Уговора, по потреби.</w:t>
      </w:r>
    </w:p>
    <w:p w14:paraId="541692C8" w14:textId="77777777" w:rsidR="00151D4C" w:rsidRPr="002436C2" w:rsidRDefault="00151D4C" w:rsidP="00294CC9">
      <w:pPr>
        <w:rPr>
          <w:lang w:val="ru-RU"/>
        </w:rPr>
      </w:pPr>
    </w:p>
    <w:p w14:paraId="2356F43D" w14:textId="77777777" w:rsidR="00294CC9" w:rsidRPr="002436C2" w:rsidRDefault="00294CC9" w:rsidP="00294CC9">
      <w:pPr>
        <w:rPr>
          <w:b/>
          <w:lang w:val="ru-RU"/>
        </w:rPr>
      </w:pPr>
      <w:r w:rsidRPr="002436C2">
        <w:rPr>
          <w:b/>
          <w:lang w:val="ru-RU"/>
        </w:rPr>
        <w:t xml:space="preserve">КВАЛИТАТИВНИ И КВАНТИТАТИВНИ ПРИЈЕМ </w:t>
      </w:r>
    </w:p>
    <w:p w14:paraId="59E47C89" w14:textId="41AC0FE5" w:rsidR="00294CC9" w:rsidRPr="002436C2" w:rsidRDefault="00A056D2" w:rsidP="009F42E4">
      <w:pPr>
        <w:jc w:val="center"/>
        <w:rPr>
          <w:b/>
          <w:lang w:val="ru-RU"/>
        </w:rPr>
      </w:pPr>
      <w:r w:rsidRPr="002436C2">
        <w:rPr>
          <w:b/>
          <w:lang w:val="ru-RU"/>
        </w:rPr>
        <w:t>Члан 2</w:t>
      </w:r>
      <w:r w:rsidR="006B677E" w:rsidRPr="002436C2">
        <w:rPr>
          <w:b/>
          <w:lang w:val="sr-Cyrl-RS"/>
        </w:rPr>
        <w:t>3</w:t>
      </w:r>
      <w:r w:rsidR="00294CC9" w:rsidRPr="002436C2">
        <w:rPr>
          <w:b/>
          <w:lang w:val="ru-RU"/>
        </w:rPr>
        <w:t>.</w:t>
      </w:r>
    </w:p>
    <w:p w14:paraId="2D8A6C56" w14:textId="77777777" w:rsidR="00294CC9" w:rsidRPr="002436C2" w:rsidRDefault="00294CC9" w:rsidP="00294CC9">
      <w:pPr>
        <w:rPr>
          <w:lang w:val="ru-RU"/>
        </w:rPr>
      </w:pPr>
    </w:p>
    <w:p w14:paraId="4B27C037" w14:textId="3702A25F" w:rsidR="00294CC9" w:rsidRPr="002436C2" w:rsidRDefault="00294CC9" w:rsidP="00294CC9">
      <w:pPr>
        <w:rPr>
          <w:lang w:val="ru-RU"/>
        </w:rPr>
      </w:pPr>
      <w:r w:rsidRPr="002436C2">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2436C2" w:rsidRDefault="00294CC9" w:rsidP="00294CC9">
      <w:pPr>
        <w:rPr>
          <w:lang w:val="ru-RU"/>
        </w:rPr>
      </w:pPr>
      <w:r w:rsidRPr="002436C2">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2436C2" w:rsidRDefault="00294CC9" w:rsidP="00294CC9">
      <w:pPr>
        <w:rPr>
          <w:lang w:val="ru-RU"/>
        </w:rPr>
      </w:pPr>
      <w:r w:rsidRPr="002436C2">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2436C2" w:rsidRDefault="007302F9" w:rsidP="00294CC9">
      <w:pPr>
        <w:rPr>
          <w:lang w:val="ru-RU"/>
        </w:rPr>
      </w:pPr>
    </w:p>
    <w:p w14:paraId="5E38DF8C" w14:textId="77777777" w:rsidR="00294CC9" w:rsidRPr="002436C2" w:rsidRDefault="00294CC9" w:rsidP="00294CC9">
      <w:pPr>
        <w:rPr>
          <w:b/>
          <w:lang w:val="ru-RU"/>
        </w:rPr>
      </w:pPr>
      <w:r w:rsidRPr="002436C2">
        <w:rPr>
          <w:b/>
          <w:lang w:val="ru-RU"/>
        </w:rPr>
        <w:t>ВИША СИЛА</w:t>
      </w:r>
    </w:p>
    <w:p w14:paraId="6A52F78F" w14:textId="66F5A335" w:rsidR="009F42E4" w:rsidRPr="002436C2" w:rsidRDefault="001B07DC" w:rsidP="003C4738">
      <w:pPr>
        <w:jc w:val="center"/>
        <w:rPr>
          <w:b/>
          <w:lang w:val="ru-RU"/>
        </w:rPr>
      </w:pPr>
      <w:r w:rsidRPr="002436C2">
        <w:rPr>
          <w:b/>
          <w:lang w:val="ru-RU"/>
        </w:rPr>
        <w:t>Члан 2</w:t>
      </w:r>
      <w:r w:rsidR="006B677E" w:rsidRPr="002436C2">
        <w:rPr>
          <w:b/>
          <w:lang w:val="sr-Cyrl-RS"/>
        </w:rPr>
        <w:t>4</w:t>
      </w:r>
      <w:r w:rsidR="00294CC9" w:rsidRPr="002436C2">
        <w:rPr>
          <w:b/>
          <w:lang w:val="ru-RU"/>
        </w:rPr>
        <w:t>.</w:t>
      </w:r>
    </w:p>
    <w:p w14:paraId="2EC78140" w14:textId="66A870A0" w:rsidR="00294CC9" w:rsidRPr="002436C2" w:rsidRDefault="00294CC9" w:rsidP="00294CC9">
      <w:pPr>
        <w:rPr>
          <w:lang w:val="ru-RU"/>
        </w:rPr>
      </w:pPr>
      <w:r w:rsidRPr="002436C2">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36B64134" w14:textId="77777777" w:rsidR="00294CC9" w:rsidRPr="002436C2" w:rsidRDefault="00294CC9" w:rsidP="00294CC9">
      <w:pPr>
        <w:rPr>
          <w:lang w:val="ru-RU"/>
        </w:rPr>
      </w:pPr>
      <w:r w:rsidRPr="002436C2">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8F03046" w14:textId="77777777" w:rsidR="00294CC9" w:rsidRPr="002436C2" w:rsidRDefault="00294CC9" w:rsidP="00294CC9">
      <w:pPr>
        <w:rPr>
          <w:lang w:val="ru-RU"/>
        </w:rPr>
      </w:pPr>
    </w:p>
    <w:p w14:paraId="0E6DD72D" w14:textId="1EE8DE64" w:rsidR="00294CC9" w:rsidRPr="002436C2" w:rsidRDefault="00294CC9" w:rsidP="00294CC9">
      <w:pPr>
        <w:rPr>
          <w:lang w:val="ru-RU"/>
        </w:rPr>
      </w:pPr>
      <w:r w:rsidRPr="002436C2">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6E49D03" w14:textId="77777777" w:rsidR="00294CC9" w:rsidRPr="002436C2" w:rsidRDefault="00294CC9" w:rsidP="00294CC9">
      <w:pPr>
        <w:rPr>
          <w:lang w:val="ru-RU"/>
        </w:rPr>
      </w:pPr>
      <w:r w:rsidRPr="002436C2">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908400A" w14:textId="77777777" w:rsidR="00151D4C" w:rsidRPr="002436C2" w:rsidRDefault="00151D4C" w:rsidP="00294CC9">
      <w:pPr>
        <w:rPr>
          <w:lang w:val="ru-RU"/>
        </w:rPr>
      </w:pPr>
    </w:p>
    <w:p w14:paraId="0B6411AF" w14:textId="77777777" w:rsidR="00294CC9" w:rsidRPr="002436C2" w:rsidRDefault="00294CC9" w:rsidP="00294CC9">
      <w:pPr>
        <w:rPr>
          <w:b/>
          <w:lang w:val="ru-RU"/>
        </w:rPr>
      </w:pPr>
      <w:r w:rsidRPr="002436C2">
        <w:rPr>
          <w:b/>
          <w:lang w:val="ru-RU"/>
        </w:rPr>
        <w:t>НАКНАДА ШТЕТЕ</w:t>
      </w:r>
    </w:p>
    <w:p w14:paraId="19071AE0" w14:textId="5D71CF65" w:rsidR="00294CC9" w:rsidRPr="002436C2" w:rsidRDefault="001B07DC" w:rsidP="009F42E4">
      <w:pPr>
        <w:jc w:val="center"/>
        <w:rPr>
          <w:b/>
          <w:lang w:val="ru-RU"/>
        </w:rPr>
      </w:pPr>
      <w:r w:rsidRPr="002436C2">
        <w:rPr>
          <w:b/>
          <w:lang w:val="ru-RU"/>
        </w:rPr>
        <w:t>Члан 2</w:t>
      </w:r>
      <w:r w:rsidR="006B677E" w:rsidRPr="002436C2">
        <w:rPr>
          <w:b/>
          <w:lang w:val="sr-Cyrl-RS"/>
        </w:rPr>
        <w:t>5</w:t>
      </w:r>
      <w:r w:rsidR="00294CC9" w:rsidRPr="002436C2">
        <w:rPr>
          <w:b/>
          <w:lang w:val="ru-RU"/>
        </w:rPr>
        <w:t>.</w:t>
      </w:r>
    </w:p>
    <w:p w14:paraId="409ED4F9" w14:textId="77777777" w:rsidR="00294CC9" w:rsidRPr="002436C2" w:rsidRDefault="00294CC9" w:rsidP="00294CC9">
      <w:pPr>
        <w:rPr>
          <w:lang w:val="ru-RU"/>
        </w:rPr>
      </w:pPr>
    </w:p>
    <w:p w14:paraId="285D26E1" w14:textId="77777777" w:rsidR="00294CC9" w:rsidRPr="002436C2" w:rsidRDefault="00294CC9" w:rsidP="00294CC9">
      <w:pPr>
        <w:rPr>
          <w:lang w:val="ru-RU"/>
        </w:rPr>
      </w:pPr>
      <w:r w:rsidRPr="002436C2">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8A95816" w14:textId="77777777" w:rsidR="00294CC9" w:rsidRPr="002436C2" w:rsidRDefault="00294CC9" w:rsidP="00294CC9">
      <w:pPr>
        <w:rPr>
          <w:lang w:val="ru-RU"/>
        </w:rPr>
      </w:pPr>
    </w:p>
    <w:p w14:paraId="33A50F5F" w14:textId="77777777" w:rsidR="00294CC9" w:rsidRPr="002436C2" w:rsidRDefault="00294CC9" w:rsidP="00294CC9">
      <w:pPr>
        <w:rPr>
          <w:lang w:val="ru-RU"/>
        </w:rPr>
      </w:pPr>
      <w:r w:rsidRPr="002436C2">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4B7F02" w14:textId="77777777" w:rsidR="00294CC9" w:rsidRPr="002436C2" w:rsidRDefault="00294CC9" w:rsidP="00294CC9">
      <w:pPr>
        <w:rPr>
          <w:lang w:val="ru-RU"/>
        </w:rPr>
      </w:pPr>
    </w:p>
    <w:p w14:paraId="11546538" w14:textId="77777777" w:rsidR="00294CC9" w:rsidRPr="002436C2" w:rsidRDefault="00294CC9" w:rsidP="00294CC9">
      <w:pPr>
        <w:rPr>
          <w:lang w:val="ru-RU"/>
        </w:rPr>
      </w:pPr>
      <w:r w:rsidRPr="002436C2">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DBBC1A0" w14:textId="77777777" w:rsidR="00294CC9" w:rsidRPr="002436C2" w:rsidRDefault="00294CC9" w:rsidP="00294CC9">
      <w:pPr>
        <w:rPr>
          <w:lang w:val="ru-RU"/>
        </w:rPr>
      </w:pPr>
    </w:p>
    <w:p w14:paraId="56FFFE60" w14:textId="7D3C7409" w:rsidR="00294CC9" w:rsidRPr="002436C2" w:rsidRDefault="00294CC9" w:rsidP="00294CC9">
      <w:pPr>
        <w:rPr>
          <w:lang w:val="ru-RU"/>
        </w:rPr>
      </w:pPr>
      <w:r w:rsidRPr="002436C2">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9912ADB" w14:textId="77777777" w:rsidR="00250044" w:rsidRPr="002436C2" w:rsidRDefault="00250044" w:rsidP="00294CC9">
      <w:pPr>
        <w:rPr>
          <w:lang w:val="ru-RU"/>
        </w:rPr>
      </w:pPr>
    </w:p>
    <w:p w14:paraId="5039E3FA" w14:textId="77777777" w:rsidR="00294CC9" w:rsidRPr="002436C2" w:rsidRDefault="00294CC9" w:rsidP="00294CC9">
      <w:pPr>
        <w:rPr>
          <w:b/>
          <w:lang w:val="ru-RU"/>
        </w:rPr>
      </w:pPr>
      <w:r w:rsidRPr="002436C2">
        <w:rPr>
          <w:b/>
          <w:lang w:val="ru-RU"/>
        </w:rPr>
        <w:t>УГОВОРНА КАЗНА</w:t>
      </w:r>
    </w:p>
    <w:p w14:paraId="57EBD080" w14:textId="71DF3AB2" w:rsidR="00294CC9" w:rsidRPr="002436C2" w:rsidRDefault="001B07DC" w:rsidP="009F42E4">
      <w:pPr>
        <w:jc w:val="center"/>
        <w:rPr>
          <w:lang w:val="ru-RU"/>
        </w:rPr>
      </w:pPr>
      <w:r w:rsidRPr="002436C2">
        <w:rPr>
          <w:b/>
          <w:lang w:val="ru-RU"/>
        </w:rPr>
        <w:t xml:space="preserve">Члан </w:t>
      </w:r>
      <w:r w:rsidR="00151D4C" w:rsidRPr="002436C2">
        <w:rPr>
          <w:b/>
          <w:lang w:val="ru-RU"/>
        </w:rPr>
        <w:t>2</w:t>
      </w:r>
      <w:r w:rsidR="006B677E" w:rsidRPr="002436C2">
        <w:rPr>
          <w:b/>
          <w:lang w:val="ru-RU"/>
        </w:rPr>
        <w:t>6</w:t>
      </w:r>
      <w:r w:rsidR="00294CC9" w:rsidRPr="002436C2">
        <w:rPr>
          <w:lang w:val="ru-RU"/>
        </w:rPr>
        <w:t>.</w:t>
      </w:r>
    </w:p>
    <w:p w14:paraId="0CAAA0CF" w14:textId="77777777" w:rsidR="00294CC9" w:rsidRPr="002436C2" w:rsidRDefault="00294CC9" w:rsidP="00294CC9">
      <w:pPr>
        <w:rPr>
          <w:lang w:val="ru-RU"/>
        </w:rPr>
      </w:pPr>
    </w:p>
    <w:p w14:paraId="08E7E4AB" w14:textId="77777777" w:rsidR="00294CC9" w:rsidRPr="002436C2" w:rsidRDefault="00294CC9" w:rsidP="00294CC9">
      <w:pPr>
        <w:rPr>
          <w:lang w:val="ru-RU"/>
        </w:rPr>
      </w:pPr>
      <w:r w:rsidRPr="002436C2">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33C21D4" w14:textId="77777777" w:rsidR="00294CC9" w:rsidRPr="002436C2" w:rsidRDefault="00294CC9" w:rsidP="00294CC9">
      <w:pPr>
        <w:rPr>
          <w:lang w:val="ru-RU"/>
        </w:rPr>
      </w:pPr>
    </w:p>
    <w:p w14:paraId="6644BF6B" w14:textId="4F0B4545" w:rsidR="00294CC9" w:rsidRPr="002436C2" w:rsidRDefault="00294CC9" w:rsidP="00294CC9">
      <w:pPr>
        <w:rPr>
          <w:lang w:val="ru-RU"/>
        </w:rPr>
      </w:pPr>
      <w:r w:rsidRPr="002436C2">
        <w:rPr>
          <w:lang w:val="ru-RU"/>
        </w:rPr>
        <w:t xml:space="preserve">Плаћање пенала у складу са претходним ставом доспева у року од </w:t>
      </w:r>
      <w:r w:rsidR="005B43C2" w:rsidRPr="002436C2">
        <w:rPr>
          <w:lang w:val="ru-RU"/>
        </w:rPr>
        <w:t>8</w:t>
      </w:r>
      <w:r w:rsidRPr="002436C2">
        <w:rPr>
          <w:lang w:val="ru-RU"/>
        </w:rPr>
        <w:t xml:space="preserve"> (словима: </w:t>
      </w:r>
      <w:r w:rsidR="005B43C2" w:rsidRPr="002436C2">
        <w:rPr>
          <w:lang w:val="ru-RU"/>
        </w:rPr>
        <w:t>осам</w:t>
      </w:r>
      <w:r w:rsidRPr="002436C2">
        <w:rPr>
          <w:lang w:val="ru-RU"/>
        </w:rPr>
        <w:t>) дана од дана издавања рачуна од стране Корисника услуге за уговорне пенале.</w:t>
      </w:r>
    </w:p>
    <w:p w14:paraId="029D7321" w14:textId="17C7A3E9" w:rsidR="00151D4C" w:rsidRPr="002436C2" w:rsidRDefault="00294CC9" w:rsidP="00294CC9">
      <w:pPr>
        <w:rPr>
          <w:lang w:val="ru-RU"/>
        </w:rPr>
      </w:pPr>
      <w:r w:rsidRPr="002436C2">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0E7E3CE" w14:textId="77777777" w:rsidR="00600F89" w:rsidRPr="002436C2" w:rsidRDefault="00600F89" w:rsidP="00294CC9">
      <w:pPr>
        <w:rPr>
          <w:lang w:val="ru-RU"/>
        </w:rPr>
      </w:pPr>
    </w:p>
    <w:p w14:paraId="455CDA01" w14:textId="753D804C" w:rsidR="00294CC9" w:rsidRPr="002436C2" w:rsidRDefault="00294CC9" w:rsidP="00294CC9">
      <w:pPr>
        <w:rPr>
          <w:b/>
          <w:lang w:val="ru-RU"/>
        </w:rPr>
      </w:pPr>
      <w:r w:rsidRPr="002436C2">
        <w:rPr>
          <w:b/>
          <w:lang w:val="ru-RU"/>
        </w:rPr>
        <w:t>РАСКИД УГОВОРА</w:t>
      </w:r>
    </w:p>
    <w:p w14:paraId="046D74AA" w14:textId="7E6D4593" w:rsidR="00294CC9" w:rsidRPr="008E5E13" w:rsidRDefault="001B07DC" w:rsidP="008E5E13">
      <w:pPr>
        <w:jc w:val="center"/>
        <w:rPr>
          <w:b/>
          <w:lang w:val="ru-RU"/>
        </w:rPr>
      </w:pPr>
      <w:r w:rsidRPr="002436C2">
        <w:rPr>
          <w:b/>
          <w:lang w:val="ru-RU"/>
        </w:rPr>
        <w:t>Члан 2</w:t>
      </w:r>
      <w:r w:rsidR="006B677E" w:rsidRPr="002436C2">
        <w:rPr>
          <w:b/>
          <w:lang w:val="sr-Cyrl-RS"/>
        </w:rPr>
        <w:t>7</w:t>
      </w:r>
      <w:r w:rsidR="00294CC9" w:rsidRPr="002436C2">
        <w:rPr>
          <w:b/>
          <w:lang w:val="ru-RU"/>
        </w:rPr>
        <w:t>.</w:t>
      </w:r>
    </w:p>
    <w:p w14:paraId="7621459E" w14:textId="77777777" w:rsidR="00294CC9" w:rsidRPr="002436C2" w:rsidRDefault="00294CC9" w:rsidP="00294CC9">
      <w:pPr>
        <w:rPr>
          <w:lang w:val="ru-RU"/>
        </w:rPr>
      </w:pPr>
      <w:r w:rsidRPr="002436C2">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578B083" w14:textId="77777777" w:rsidR="00294CC9" w:rsidRPr="002436C2" w:rsidRDefault="00294CC9" w:rsidP="00294CC9">
      <w:pPr>
        <w:rPr>
          <w:lang w:val="ru-RU"/>
        </w:rPr>
      </w:pPr>
    </w:p>
    <w:p w14:paraId="32188402" w14:textId="77777777" w:rsidR="00294CC9" w:rsidRPr="002436C2" w:rsidRDefault="00294CC9" w:rsidP="00294CC9">
      <w:pPr>
        <w:rPr>
          <w:lang w:val="ru-RU"/>
        </w:rPr>
      </w:pPr>
      <w:r w:rsidRPr="002436C2">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18D0249" w14:textId="77777777" w:rsidR="00294CC9" w:rsidRPr="002436C2" w:rsidRDefault="00294CC9" w:rsidP="00294CC9">
      <w:pPr>
        <w:rPr>
          <w:lang w:val="ru-RU"/>
        </w:rPr>
      </w:pPr>
    </w:p>
    <w:p w14:paraId="499DA840" w14:textId="34D237D8" w:rsidR="00294CC9" w:rsidRPr="002436C2" w:rsidRDefault="00294CC9" w:rsidP="00294CC9">
      <w:pPr>
        <w:rPr>
          <w:lang w:val="ru-RU"/>
        </w:rPr>
      </w:pPr>
      <w:r w:rsidRPr="002436C2">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2436C2">
        <w:rPr>
          <w:lang w:val="sr-Latn-RS"/>
        </w:rPr>
        <w:t>6</w:t>
      </w:r>
      <w:r w:rsidRPr="002436C2">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C714C" w14:textId="77777777" w:rsidR="00294CC9" w:rsidRPr="002436C2" w:rsidRDefault="00294CC9" w:rsidP="00294CC9">
      <w:pPr>
        <w:rPr>
          <w:lang w:val="ru-RU"/>
        </w:rPr>
      </w:pPr>
    </w:p>
    <w:p w14:paraId="4FA3467A" w14:textId="77777777" w:rsidR="00294CC9" w:rsidRPr="002436C2" w:rsidRDefault="00294CC9" w:rsidP="00294CC9">
      <w:pPr>
        <w:rPr>
          <w:b/>
          <w:lang w:val="ru-RU"/>
        </w:rPr>
      </w:pPr>
      <w:r w:rsidRPr="002436C2">
        <w:rPr>
          <w:b/>
          <w:lang w:val="ru-RU"/>
        </w:rPr>
        <w:t>ЗАВРШНЕ ОДРЕДБЕ</w:t>
      </w:r>
    </w:p>
    <w:p w14:paraId="6139FBF6" w14:textId="2B7BDFFA" w:rsidR="00294CC9" w:rsidRPr="002436C2" w:rsidRDefault="001B07DC" w:rsidP="009F42E4">
      <w:pPr>
        <w:jc w:val="center"/>
        <w:rPr>
          <w:b/>
          <w:lang w:val="ru-RU"/>
        </w:rPr>
      </w:pPr>
      <w:r w:rsidRPr="002436C2">
        <w:rPr>
          <w:b/>
          <w:lang w:val="ru-RU"/>
        </w:rPr>
        <w:t>Члан 2</w:t>
      </w:r>
      <w:r w:rsidR="006B677E" w:rsidRPr="002436C2">
        <w:rPr>
          <w:b/>
          <w:lang w:val="sr-Cyrl-RS"/>
        </w:rPr>
        <w:t>8</w:t>
      </w:r>
      <w:r w:rsidR="00294CC9" w:rsidRPr="002436C2">
        <w:rPr>
          <w:b/>
          <w:lang w:val="ru-RU"/>
        </w:rPr>
        <w:t>.</w:t>
      </w:r>
    </w:p>
    <w:p w14:paraId="3FA1CCD4" w14:textId="77777777" w:rsidR="009F42E4" w:rsidRPr="002436C2" w:rsidRDefault="009F42E4" w:rsidP="009F42E4">
      <w:pPr>
        <w:jc w:val="center"/>
        <w:rPr>
          <w:b/>
          <w:lang w:val="ru-RU"/>
        </w:rPr>
      </w:pPr>
    </w:p>
    <w:p w14:paraId="1AFEB337" w14:textId="18B34984" w:rsidR="00151D4C" w:rsidRPr="002436C2" w:rsidRDefault="00294CC9" w:rsidP="00294CC9">
      <w:pPr>
        <w:rPr>
          <w:lang w:val="ru-RU"/>
        </w:rPr>
      </w:pPr>
      <w:r w:rsidRPr="002436C2">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5B5F549" w14:textId="6935D9FA" w:rsidR="00294CC9" w:rsidRPr="002436C2" w:rsidRDefault="001B07DC" w:rsidP="009F42E4">
      <w:pPr>
        <w:jc w:val="center"/>
        <w:rPr>
          <w:b/>
          <w:lang w:val="ru-RU"/>
        </w:rPr>
      </w:pPr>
      <w:r w:rsidRPr="002436C2">
        <w:rPr>
          <w:b/>
          <w:lang w:val="ru-RU"/>
        </w:rPr>
        <w:t>Члан 2</w:t>
      </w:r>
      <w:r w:rsidR="006B677E" w:rsidRPr="002436C2">
        <w:rPr>
          <w:b/>
          <w:lang w:val="ru-RU"/>
        </w:rPr>
        <w:t>9</w:t>
      </w:r>
      <w:r w:rsidR="00294CC9" w:rsidRPr="002436C2">
        <w:rPr>
          <w:b/>
          <w:lang w:val="ru-RU"/>
        </w:rPr>
        <w:t>.</w:t>
      </w:r>
    </w:p>
    <w:p w14:paraId="3D3BAA4C" w14:textId="77777777" w:rsidR="009F42E4" w:rsidRPr="002436C2" w:rsidRDefault="009F42E4" w:rsidP="009F42E4">
      <w:pPr>
        <w:jc w:val="center"/>
        <w:rPr>
          <w:b/>
          <w:lang w:val="ru-RU"/>
        </w:rPr>
      </w:pPr>
    </w:p>
    <w:p w14:paraId="2D087189" w14:textId="3117FF75" w:rsidR="007B521B" w:rsidRPr="002436C2" w:rsidRDefault="00294CC9" w:rsidP="00294CC9">
      <w:pPr>
        <w:rPr>
          <w:lang w:val="ru-RU"/>
        </w:rPr>
      </w:pPr>
      <w:r w:rsidRPr="002436C2">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500F1D0" w14:textId="00AFEF51" w:rsidR="009F42E4" w:rsidRPr="002436C2" w:rsidRDefault="001B07DC" w:rsidP="00AF3223">
      <w:pPr>
        <w:jc w:val="center"/>
        <w:rPr>
          <w:b/>
          <w:lang w:val="ru-RU"/>
        </w:rPr>
      </w:pPr>
      <w:r w:rsidRPr="002436C2">
        <w:rPr>
          <w:b/>
          <w:lang w:val="ru-RU"/>
        </w:rPr>
        <w:t xml:space="preserve">Члан </w:t>
      </w:r>
      <w:r w:rsidR="006B677E" w:rsidRPr="002436C2">
        <w:rPr>
          <w:b/>
          <w:lang w:val="ru-RU"/>
        </w:rPr>
        <w:t>30</w:t>
      </w:r>
      <w:r w:rsidR="00294CC9" w:rsidRPr="002436C2">
        <w:rPr>
          <w:b/>
          <w:lang w:val="ru-RU"/>
        </w:rPr>
        <w:t>.</w:t>
      </w:r>
    </w:p>
    <w:p w14:paraId="4B57295C" w14:textId="77777777" w:rsidR="00294CC9" w:rsidRPr="002436C2" w:rsidRDefault="00294CC9" w:rsidP="00294CC9">
      <w:pPr>
        <w:rPr>
          <w:lang w:val="ru-RU"/>
        </w:rPr>
      </w:pPr>
      <w:r w:rsidRPr="002436C2">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1FF2BD12" w14:textId="787CB8A9" w:rsidR="009F42E4" w:rsidRPr="002436C2" w:rsidRDefault="001B07DC" w:rsidP="00AF3223">
      <w:pPr>
        <w:jc w:val="center"/>
        <w:rPr>
          <w:b/>
          <w:lang w:val="sr-Cyrl-RS"/>
        </w:rPr>
      </w:pPr>
      <w:r w:rsidRPr="002436C2">
        <w:rPr>
          <w:b/>
          <w:lang w:val="ru-RU"/>
        </w:rPr>
        <w:t xml:space="preserve">Члан </w:t>
      </w:r>
      <w:r w:rsidR="006B677E" w:rsidRPr="002436C2">
        <w:rPr>
          <w:b/>
          <w:lang w:val="sr-Cyrl-RS"/>
        </w:rPr>
        <w:t>31</w:t>
      </w:r>
      <w:r w:rsidR="009F42E4" w:rsidRPr="002436C2">
        <w:rPr>
          <w:b/>
          <w:lang w:val="sr-Cyrl-RS"/>
        </w:rPr>
        <w:t>.</w:t>
      </w:r>
    </w:p>
    <w:p w14:paraId="356CA751" w14:textId="3747395F" w:rsidR="00294CC9" w:rsidRPr="002436C2" w:rsidRDefault="00294CC9" w:rsidP="00294CC9">
      <w:pPr>
        <w:rPr>
          <w:lang w:val="ru-RU"/>
        </w:rPr>
      </w:pPr>
      <w:r w:rsidRPr="002436C2">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9F42E4" w:rsidRPr="002436C2">
        <w:rPr>
          <w:lang w:val="ru-RU"/>
        </w:rPr>
        <w:t>но надлежног суда у Пожарев</w:t>
      </w:r>
      <w:r w:rsidR="00803D3D" w:rsidRPr="002436C2">
        <w:rPr>
          <w:lang w:val="ru-RU"/>
        </w:rPr>
        <w:t>цу.</w:t>
      </w:r>
    </w:p>
    <w:p w14:paraId="6A5615C1" w14:textId="40D6B95F" w:rsidR="00294CC9" w:rsidRPr="002436C2" w:rsidRDefault="001B07DC" w:rsidP="009F42E4">
      <w:pPr>
        <w:jc w:val="center"/>
        <w:rPr>
          <w:b/>
          <w:lang w:val="ru-RU"/>
        </w:rPr>
      </w:pPr>
      <w:r w:rsidRPr="002436C2">
        <w:rPr>
          <w:b/>
          <w:lang w:val="ru-RU"/>
        </w:rPr>
        <w:t xml:space="preserve">Члан </w:t>
      </w:r>
      <w:r w:rsidR="007302F9" w:rsidRPr="002436C2">
        <w:rPr>
          <w:b/>
          <w:lang w:val="sr-Latn-RS"/>
        </w:rPr>
        <w:t>3</w:t>
      </w:r>
      <w:r w:rsidR="006B677E" w:rsidRPr="002436C2">
        <w:rPr>
          <w:b/>
          <w:lang w:val="sr-Cyrl-RS"/>
        </w:rPr>
        <w:t>2</w:t>
      </w:r>
      <w:r w:rsidR="00294CC9" w:rsidRPr="002436C2">
        <w:rPr>
          <w:b/>
          <w:lang w:val="ru-RU"/>
        </w:rPr>
        <w:t>.</w:t>
      </w:r>
    </w:p>
    <w:p w14:paraId="067311D1" w14:textId="77777777" w:rsidR="009F42E4" w:rsidRPr="002436C2" w:rsidRDefault="009F42E4" w:rsidP="009F42E4">
      <w:pPr>
        <w:jc w:val="center"/>
        <w:rPr>
          <w:b/>
          <w:lang w:val="ru-RU"/>
        </w:rPr>
      </w:pPr>
    </w:p>
    <w:p w14:paraId="653D1315" w14:textId="4B61E42A" w:rsidR="00294CC9" w:rsidRPr="002436C2" w:rsidRDefault="00294CC9" w:rsidP="00294CC9">
      <w:pPr>
        <w:rPr>
          <w:lang w:val="ru-RU"/>
        </w:rPr>
      </w:pPr>
      <w:r w:rsidRPr="002436C2">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6F1F7057" w:rsidR="00294CC9" w:rsidRPr="002436C2" w:rsidRDefault="001B07DC" w:rsidP="009F42E4">
      <w:pPr>
        <w:jc w:val="center"/>
        <w:rPr>
          <w:b/>
          <w:lang w:val="ru-RU"/>
        </w:rPr>
      </w:pPr>
      <w:r w:rsidRPr="002436C2">
        <w:rPr>
          <w:b/>
          <w:lang w:val="ru-RU"/>
        </w:rPr>
        <w:t>Члан 3</w:t>
      </w:r>
      <w:r w:rsidR="006B677E" w:rsidRPr="002436C2">
        <w:rPr>
          <w:b/>
          <w:lang w:val="sr-Cyrl-RS"/>
        </w:rPr>
        <w:t>3</w:t>
      </w:r>
      <w:r w:rsidR="00294CC9" w:rsidRPr="002436C2">
        <w:rPr>
          <w:b/>
          <w:lang w:val="ru-RU"/>
        </w:rPr>
        <w:t>.</w:t>
      </w:r>
    </w:p>
    <w:p w14:paraId="5704457E" w14:textId="4A7EF9C4" w:rsidR="00294CC9" w:rsidRPr="002436C2" w:rsidRDefault="00803D3D" w:rsidP="00294CC9">
      <w:pPr>
        <w:rPr>
          <w:lang w:val="ru-RU"/>
        </w:rPr>
      </w:pPr>
      <w:r w:rsidRPr="002436C2">
        <w:rPr>
          <w:lang w:val="ru-RU"/>
        </w:rPr>
        <w:t>Саставни део овог Уговора чине:</w:t>
      </w:r>
    </w:p>
    <w:p w14:paraId="1FC3F431" w14:textId="4270D5C4" w:rsidR="00294CC9" w:rsidRPr="002436C2" w:rsidRDefault="00294CC9" w:rsidP="00294CC9">
      <w:pPr>
        <w:rPr>
          <w:lang w:val="ru-RU"/>
        </w:rPr>
      </w:pPr>
      <w:r w:rsidRPr="002436C2">
        <w:rPr>
          <w:lang w:val="ru-RU"/>
        </w:rPr>
        <w:t xml:space="preserve">Прилог број </w:t>
      </w:r>
      <w:r w:rsidR="009C0203" w:rsidRPr="002436C2">
        <w:rPr>
          <w:lang w:val="ru-RU"/>
        </w:rPr>
        <w:t>1</w:t>
      </w:r>
      <w:r w:rsidRPr="002436C2">
        <w:rPr>
          <w:lang w:val="ru-RU"/>
        </w:rPr>
        <w:tab/>
      </w:r>
      <w:r w:rsidR="009F42E4" w:rsidRPr="002436C2">
        <w:rPr>
          <w:lang w:val="ru-RU"/>
        </w:rPr>
        <w:t xml:space="preserve"> </w:t>
      </w:r>
      <w:r w:rsidRPr="002436C2">
        <w:rPr>
          <w:lang w:val="ru-RU"/>
        </w:rPr>
        <w:t>Понуда;</w:t>
      </w:r>
      <w:r w:rsidRPr="002436C2">
        <w:rPr>
          <w:lang w:val="ru-RU"/>
        </w:rPr>
        <w:tab/>
      </w:r>
    </w:p>
    <w:p w14:paraId="3B7BC4B5" w14:textId="7DC59B63" w:rsidR="00294CC9" w:rsidRPr="002436C2" w:rsidRDefault="00294CC9" w:rsidP="00294CC9">
      <w:pPr>
        <w:rPr>
          <w:lang w:val="ru-RU"/>
        </w:rPr>
      </w:pPr>
      <w:r w:rsidRPr="002436C2">
        <w:rPr>
          <w:lang w:val="ru-RU"/>
        </w:rPr>
        <w:t xml:space="preserve">Прилог број </w:t>
      </w:r>
      <w:r w:rsidR="009C0203" w:rsidRPr="002436C2">
        <w:rPr>
          <w:lang w:val="ru-RU"/>
        </w:rPr>
        <w:t>2</w:t>
      </w:r>
      <w:r w:rsidRPr="002436C2">
        <w:rPr>
          <w:lang w:val="ru-RU"/>
        </w:rPr>
        <w:tab/>
      </w:r>
      <w:r w:rsidR="009F42E4" w:rsidRPr="002436C2">
        <w:rPr>
          <w:lang w:val="ru-RU"/>
        </w:rPr>
        <w:t xml:space="preserve"> </w:t>
      </w:r>
      <w:r w:rsidRPr="002436C2">
        <w:rPr>
          <w:lang w:val="ru-RU"/>
        </w:rPr>
        <w:t>Опис и врста услуге</w:t>
      </w:r>
      <w:r w:rsidR="007A4D07" w:rsidRPr="002436C2">
        <w:rPr>
          <w:lang w:val="ru-RU"/>
        </w:rPr>
        <w:t xml:space="preserve"> техничка спецификација</w:t>
      </w:r>
      <w:r w:rsidRPr="002436C2">
        <w:rPr>
          <w:lang w:val="ru-RU"/>
        </w:rPr>
        <w:t>;</w:t>
      </w:r>
    </w:p>
    <w:p w14:paraId="1636237B" w14:textId="20E72758" w:rsidR="00294CC9" w:rsidRPr="002436C2" w:rsidRDefault="00294CC9" w:rsidP="00294CC9">
      <w:pPr>
        <w:rPr>
          <w:lang w:val="ru-RU"/>
        </w:rPr>
      </w:pPr>
      <w:r w:rsidRPr="002436C2">
        <w:rPr>
          <w:lang w:val="ru-RU"/>
        </w:rPr>
        <w:t xml:space="preserve">Прилог број </w:t>
      </w:r>
      <w:r w:rsidR="009C0203" w:rsidRPr="002436C2">
        <w:rPr>
          <w:lang w:val="ru-RU"/>
        </w:rPr>
        <w:t>3</w:t>
      </w:r>
      <w:r w:rsidRPr="002436C2">
        <w:rPr>
          <w:lang w:val="ru-RU"/>
        </w:rPr>
        <w:tab/>
      </w:r>
      <w:r w:rsidR="009F42E4" w:rsidRPr="002436C2">
        <w:rPr>
          <w:lang w:val="ru-RU"/>
        </w:rPr>
        <w:t xml:space="preserve"> </w:t>
      </w:r>
      <w:r w:rsidRPr="002436C2">
        <w:rPr>
          <w:lang w:val="ru-RU"/>
        </w:rPr>
        <w:t>Структура цене из Понуде;</w:t>
      </w:r>
    </w:p>
    <w:p w14:paraId="4F161CFA" w14:textId="5EDD108A" w:rsidR="00294CC9" w:rsidRPr="002436C2" w:rsidRDefault="00250044" w:rsidP="00294CC9">
      <w:pPr>
        <w:rPr>
          <w:lang w:val="ru-RU"/>
        </w:rPr>
      </w:pPr>
      <w:r w:rsidRPr="002436C2">
        <w:rPr>
          <w:lang w:val="ru-RU"/>
        </w:rPr>
        <w:t xml:space="preserve">Прилог број </w:t>
      </w:r>
      <w:r w:rsidR="009C0203" w:rsidRPr="002436C2">
        <w:rPr>
          <w:lang w:val="ru-RU"/>
        </w:rPr>
        <w:t>4</w:t>
      </w:r>
      <w:r w:rsidR="00294CC9" w:rsidRPr="002436C2">
        <w:rPr>
          <w:lang w:val="ru-RU"/>
        </w:rPr>
        <w:tab/>
      </w:r>
      <w:r w:rsidR="009F42E4" w:rsidRPr="002436C2">
        <w:rPr>
          <w:lang w:val="ru-RU"/>
        </w:rPr>
        <w:t xml:space="preserve"> </w:t>
      </w:r>
      <w:r w:rsidR="00294CC9" w:rsidRPr="002436C2">
        <w:rPr>
          <w:lang w:val="ru-RU"/>
        </w:rPr>
        <w:t xml:space="preserve">Безбедност и здравље на раду; </w:t>
      </w:r>
    </w:p>
    <w:p w14:paraId="66FAA403" w14:textId="15D0A353" w:rsidR="00803D3D" w:rsidRPr="002436C2" w:rsidRDefault="00250044" w:rsidP="00294CC9">
      <w:pPr>
        <w:rPr>
          <w:lang w:val="ru-RU"/>
        </w:rPr>
      </w:pPr>
      <w:r w:rsidRPr="002436C2">
        <w:rPr>
          <w:lang w:val="ru-RU"/>
        </w:rPr>
        <w:t xml:space="preserve">Прилог број </w:t>
      </w:r>
      <w:r w:rsidR="009C0203" w:rsidRPr="002436C2">
        <w:rPr>
          <w:lang w:val="ru-RU"/>
        </w:rPr>
        <w:t>5</w:t>
      </w:r>
      <w:r w:rsidR="009F42E4" w:rsidRPr="002436C2">
        <w:rPr>
          <w:lang w:val="ru-RU"/>
        </w:rPr>
        <w:t xml:space="preserve"> </w:t>
      </w:r>
      <w:r w:rsidR="00294CC9" w:rsidRPr="002436C2">
        <w:rPr>
          <w:lang w:val="ru-RU"/>
        </w:rPr>
        <w:t>Споразум о заједничком извршењу услуге</w:t>
      </w:r>
    </w:p>
    <w:p w14:paraId="15784A09" w14:textId="42BCFE1B" w:rsidR="00D64ED0" w:rsidRPr="002436C2" w:rsidRDefault="00D64ED0" w:rsidP="00294CC9">
      <w:pPr>
        <w:rPr>
          <w:lang w:val="ru-RU"/>
        </w:rPr>
      </w:pPr>
      <w:r w:rsidRPr="002436C2">
        <w:rPr>
          <w:lang w:val="ru-RU"/>
        </w:rPr>
        <w:t>Прилог број 6 Средство финансијског обезбеђења</w:t>
      </w:r>
    </w:p>
    <w:p w14:paraId="7A5ECDA4" w14:textId="77777777" w:rsidR="00987D82" w:rsidRPr="002436C2" w:rsidRDefault="00987D82" w:rsidP="00294CC9">
      <w:pPr>
        <w:rPr>
          <w:lang w:val="ru-RU"/>
        </w:rPr>
      </w:pPr>
    </w:p>
    <w:p w14:paraId="484403B7" w14:textId="5339CFD8" w:rsidR="00294CC9" w:rsidRPr="002436C2" w:rsidRDefault="00803D3D" w:rsidP="009F42E4">
      <w:pPr>
        <w:jc w:val="center"/>
        <w:rPr>
          <w:lang w:val="ru-RU"/>
        </w:rPr>
      </w:pPr>
      <w:r w:rsidRPr="002436C2">
        <w:rPr>
          <w:b/>
          <w:lang w:val="ru-RU"/>
        </w:rPr>
        <w:lastRenderedPageBreak/>
        <w:t>Чл</w:t>
      </w:r>
      <w:r w:rsidR="001B07DC" w:rsidRPr="002436C2">
        <w:rPr>
          <w:b/>
          <w:lang w:val="ru-RU"/>
        </w:rPr>
        <w:t>ан 3</w:t>
      </w:r>
      <w:r w:rsidR="006B677E" w:rsidRPr="002436C2">
        <w:rPr>
          <w:b/>
          <w:lang w:val="sr-Cyrl-RS"/>
        </w:rPr>
        <w:t>4</w:t>
      </w:r>
      <w:r w:rsidR="00294CC9" w:rsidRPr="002436C2">
        <w:rPr>
          <w:lang w:val="ru-RU"/>
        </w:rPr>
        <w:t>.</w:t>
      </w:r>
    </w:p>
    <w:p w14:paraId="59E9A34C" w14:textId="77777777" w:rsidR="009F42E4" w:rsidRPr="002436C2" w:rsidRDefault="009F42E4" w:rsidP="009F42E4">
      <w:pPr>
        <w:jc w:val="center"/>
        <w:rPr>
          <w:lang w:val="ru-RU"/>
        </w:rPr>
      </w:pPr>
    </w:p>
    <w:p w14:paraId="3C37FFEC" w14:textId="77777777" w:rsidR="009F42E4" w:rsidRPr="002436C2" w:rsidRDefault="009F42E4" w:rsidP="009F42E4">
      <w:pPr>
        <w:pStyle w:val="KDParagraf"/>
        <w:rPr>
          <w:rFonts w:cs="Arial"/>
          <w:noProof/>
          <w:lang w:val="ru-RU"/>
        </w:rPr>
      </w:pPr>
      <w:r w:rsidRPr="002436C2">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74800367" w14:textId="666D3685" w:rsidR="009C0203" w:rsidRPr="002436C2" w:rsidRDefault="00803D3D" w:rsidP="004B5E8F">
      <w:pPr>
        <w:rPr>
          <w:lang w:val="ru-RU"/>
        </w:rPr>
      </w:pPr>
      <w:r w:rsidRPr="002436C2">
        <w:rPr>
          <w:lang w:val="ru-RU"/>
        </w:rPr>
        <w:t xml:space="preserve">      </w:t>
      </w:r>
    </w:p>
    <w:p w14:paraId="5424FBAE" w14:textId="77777777" w:rsidR="005F18B7" w:rsidRPr="002436C2" w:rsidRDefault="005F18B7" w:rsidP="005F18B7">
      <w:pPr>
        <w:rPr>
          <w:lang w:val="ru-RU"/>
        </w:rPr>
      </w:pPr>
    </w:p>
    <w:p w14:paraId="29D8221F" w14:textId="77777777" w:rsidR="005F18B7" w:rsidRPr="002436C2" w:rsidRDefault="005F18B7" w:rsidP="005F18B7">
      <w:pPr>
        <w:pStyle w:val="KDParagraf"/>
        <w:tabs>
          <w:tab w:val="left" w:pos="6360"/>
        </w:tabs>
        <w:spacing w:before="0"/>
        <w:rPr>
          <w:rFonts w:eastAsia="Arial" w:cs="Arial"/>
          <w:b/>
          <w:lang w:val="ru-RU"/>
        </w:rPr>
      </w:pPr>
      <w:r w:rsidRPr="002436C2">
        <w:rPr>
          <w:rFonts w:eastAsia="Arial" w:cs="Arial"/>
          <w:b/>
          <w:lang w:val="sr-Cyrl-CS"/>
        </w:rPr>
        <w:t xml:space="preserve">                   </w:t>
      </w:r>
      <w:r w:rsidRPr="002436C2">
        <w:rPr>
          <w:rFonts w:cs="Arial"/>
          <w:b/>
          <w:lang w:val="sr-Cyrl-RS"/>
        </w:rPr>
        <w:t xml:space="preserve">КОРИСНИК УСЛУГЕ                                            </w:t>
      </w:r>
      <w:r w:rsidRPr="002436C2">
        <w:rPr>
          <w:rFonts w:eastAsia="Arial" w:cs="Arial"/>
          <w:b/>
          <w:lang w:val="ru-RU"/>
        </w:rPr>
        <w:t>ПРУЖАЛАЦ УСЛУГЕ</w:t>
      </w:r>
    </w:p>
    <w:p w14:paraId="63A1C5EB" w14:textId="77777777" w:rsidR="005F18B7" w:rsidRPr="002436C2" w:rsidRDefault="005F18B7" w:rsidP="005F18B7">
      <w:pPr>
        <w:pStyle w:val="KDParagraf"/>
        <w:tabs>
          <w:tab w:val="left" w:pos="6360"/>
        </w:tabs>
        <w:spacing w:before="0"/>
        <w:rPr>
          <w:rFonts w:cs="Arial"/>
          <w:b/>
          <w:noProof/>
          <w:lang w:val="sr-Cyrl-RS"/>
        </w:rPr>
      </w:pPr>
      <w:r w:rsidRPr="002436C2">
        <w:rPr>
          <w:rFonts w:eastAsia="Arial" w:cs="Arial"/>
          <w:b/>
          <w:lang w:val="ru-RU"/>
        </w:rPr>
        <w:t xml:space="preserve">                                                                                                           </w:t>
      </w:r>
      <w:r w:rsidRPr="002436C2">
        <w:rPr>
          <w:rFonts w:cs="Arial"/>
          <w:b/>
          <w:noProof/>
          <w:lang w:val="sr-Cyrl-RS"/>
        </w:rPr>
        <w:t>Назив</w:t>
      </w:r>
    </w:p>
    <w:p w14:paraId="5032AD39" w14:textId="77777777" w:rsidR="005F18B7" w:rsidRPr="002436C2" w:rsidRDefault="005F18B7" w:rsidP="005F18B7">
      <w:pPr>
        <w:pStyle w:val="KDParagraf"/>
        <w:tabs>
          <w:tab w:val="left" w:pos="2190"/>
        </w:tabs>
        <w:spacing w:before="0"/>
        <w:rPr>
          <w:rFonts w:cs="Arial"/>
          <w:b/>
          <w:sz w:val="24"/>
          <w:szCs w:val="24"/>
          <w:lang w:val="sr-Cyrl-RS"/>
        </w:rPr>
      </w:pPr>
      <w:r w:rsidRPr="002436C2">
        <w:rPr>
          <w:rFonts w:cs="Arial"/>
          <w:b/>
          <w:sz w:val="24"/>
          <w:szCs w:val="24"/>
          <w:lang w:val="sr-Cyrl-RS"/>
        </w:rPr>
        <w:t xml:space="preserve">           </w:t>
      </w:r>
      <w:r w:rsidRPr="002436C2">
        <w:rPr>
          <w:rFonts w:cs="Arial"/>
          <w:b/>
          <w:sz w:val="24"/>
          <w:szCs w:val="24"/>
          <w:lang w:val="sr-Cyrl-RS"/>
        </w:rPr>
        <w:tab/>
      </w:r>
    </w:p>
    <w:p w14:paraId="432C5047" w14:textId="77777777" w:rsidR="005F18B7" w:rsidRPr="002436C2" w:rsidRDefault="005F18B7" w:rsidP="005F18B7">
      <w:pPr>
        <w:pStyle w:val="KDParagraf"/>
        <w:tabs>
          <w:tab w:val="left" w:pos="2190"/>
          <w:tab w:val="left" w:pos="6675"/>
        </w:tabs>
        <w:spacing w:before="0"/>
        <w:jc w:val="left"/>
        <w:rPr>
          <w:rFonts w:cs="Arial"/>
          <w:noProof/>
          <w:lang w:val="sr-Cyrl-RS"/>
        </w:rPr>
      </w:pPr>
      <w:r w:rsidRPr="002436C2">
        <w:rPr>
          <w:rFonts w:cs="Arial"/>
          <w:noProof/>
          <w:lang w:val="sr-Cyrl-RS"/>
        </w:rPr>
        <w:t xml:space="preserve">         ЈАВНО ПРЕДУЗЕЋЕ </w:t>
      </w:r>
    </w:p>
    <w:p w14:paraId="16109534" w14:textId="77777777" w:rsidR="005F18B7" w:rsidRPr="002436C2" w:rsidRDefault="005F18B7" w:rsidP="005F18B7">
      <w:pPr>
        <w:pStyle w:val="KDParagraf"/>
        <w:tabs>
          <w:tab w:val="left" w:pos="2190"/>
          <w:tab w:val="left" w:pos="6675"/>
        </w:tabs>
        <w:spacing w:before="0"/>
        <w:jc w:val="left"/>
        <w:rPr>
          <w:rFonts w:cs="Arial"/>
          <w:noProof/>
          <w:lang w:val="sr-Cyrl-RS"/>
        </w:rPr>
      </w:pPr>
      <w:r w:rsidRPr="002436C2">
        <w:rPr>
          <w:rFonts w:cs="Arial"/>
          <w:noProof/>
          <w:lang w:val="sr-Cyrl-RS"/>
        </w:rPr>
        <w:t xml:space="preserve">    ЕЛЕКТРОПРИВРЕДА СРБИЈЕ</w:t>
      </w:r>
    </w:p>
    <w:p w14:paraId="1538A477" w14:textId="77777777" w:rsidR="005F18B7" w:rsidRPr="002436C2" w:rsidRDefault="005F18B7" w:rsidP="005F18B7">
      <w:pPr>
        <w:pStyle w:val="KDParagraf"/>
        <w:tabs>
          <w:tab w:val="left" w:pos="2190"/>
          <w:tab w:val="left" w:pos="6675"/>
        </w:tabs>
        <w:spacing w:before="0"/>
        <w:jc w:val="left"/>
        <w:rPr>
          <w:rFonts w:cs="Arial"/>
          <w:lang w:val="sr-Cyrl-CS"/>
        </w:rPr>
      </w:pPr>
      <w:r w:rsidRPr="002436C2">
        <w:rPr>
          <w:rFonts w:cs="Arial"/>
          <w:noProof/>
          <w:lang w:val="sr-Cyrl-RS"/>
        </w:rPr>
        <w:t xml:space="preserve">                     БЕОГРАД</w:t>
      </w:r>
    </w:p>
    <w:p w14:paraId="390A2207" w14:textId="77777777" w:rsidR="005F18B7" w:rsidRPr="002436C2" w:rsidRDefault="005F18B7" w:rsidP="005F18B7">
      <w:pPr>
        <w:pStyle w:val="KDParagraf"/>
        <w:tabs>
          <w:tab w:val="left" w:pos="2190"/>
        </w:tabs>
        <w:spacing w:before="0"/>
        <w:rPr>
          <w:rFonts w:cs="Arial"/>
          <w:b/>
          <w:lang w:val="sr-Cyrl-RS"/>
        </w:rPr>
      </w:pPr>
    </w:p>
    <w:p w14:paraId="54C8343E" w14:textId="77777777" w:rsidR="005F18B7" w:rsidRPr="002436C2" w:rsidRDefault="005F18B7" w:rsidP="005F18B7">
      <w:pPr>
        <w:pStyle w:val="KDParagraf"/>
        <w:tabs>
          <w:tab w:val="left" w:pos="2190"/>
          <w:tab w:val="left" w:pos="5760"/>
        </w:tabs>
        <w:spacing w:before="0"/>
        <w:rPr>
          <w:rFonts w:cs="Arial"/>
          <w:b/>
          <w:lang w:val="sr-Cyrl-RS"/>
        </w:rPr>
      </w:pPr>
      <w:r w:rsidRPr="002436C2">
        <w:rPr>
          <w:rFonts w:cs="Arial"/>
          <w:b/>
          <w:lang w:val="sr-Latn-RS"/>
        </w:rPr>
        <w:t xml:space="preserve">                                                                        </w:t>
      </w:r>
      <w:r w:rsidRPr="002436C2">
        <w:rPr>
          <w:rFonts w:cs="Arial"/>
          <w:b/>
          <w:lang w:val="sr-Cyrl-RS"/>
        </w:rPr>
        <w:t>М.П</w:t>
      </w:r>
      <w:r w:rsidRPr="002436C2">
        <w:rPr>
          <w:rFonts w:cs="Arial"/>
          <w:b/>
          <w:lang w:val="sr-Latn-RS"/>
        </w:rPr>
        <w:t xml:space="preserve">          </w:t>
      </w:r>
      <w:r w:rsidRPr="002436C2">
        <w:rPr>
          <w:rFonts w:cs="Arial"/>
          <w:b/>
          <w:lang w:val="sr-Cyrl-RS"/>
        </w:rPr>
        <w:t>_________________________________</w:t>
      </w:r>
      <w:r w:rsidRPr="002436C2">
        <w:rPr>
          <w:rFonts w:cs="Arial"/>
          <w:b/>
          <w:lang w:val="sr-Cyrl-RS"/>
        </w:rPr>
        <w:tab/>
        <w:t>________________________</w:t>
      </w:r>
    </w:p>
    <w:p w14:paraId="1F89163A" w14:textId="77777777" w:rsidR="005F18B7" w:rsidRPr="002436C2" w:rsidRDefault="005F18B7" w:rsidP="005F18B7">
      <w:pPr>
        <w:pStyle w:val="KDParagraf"/>
        <w:tabs>
          <w:tab w:val="left" w:pos="2190"/>
          <w:tab w:val="left" w:pos="5760"/>
        </w:tabs>
        <w:spacing w:before="0"/>
        <w:rPr>
          <w:rFonts w:cs="Arial"/>
          <w:lang w:val="sr-Cyrl-RS"/>
        </w:rPr>
      </w:pPr>
      <w:r w:rsidRPr="002436C2">
        <w:rPr>
          <w:rFonts w:cs="Arial"/>
          <w:lang w:val="sr-Cyrl-RS"/>
        </w:rPr>
        <w:t xml:space="preserve">                                                                                                 име и презиме</w:t>
      </w:r>
    </w:p>
    <w:p w14:paraId="69267188" w14:textId="77777777" w:rsidR="005F18B7" w:rsidRPr="002436C2" w:rsidRDefault="005F18B7" w:rsidP="005F18B7">
      <w:pPr>
        <w:pStyle w:val="KDParagraf"/>
        <w:tabs>
          <w:tab w:val="left" w:pos="2190"/>
          <w:tab w:val="left" w:pos="5760"/>
        </w:tabs>
        <w:spacing w:before="0"/>
        <w:rPr>
          <w:rFonts w:cs="Arial"/>
          <w:lang w:val="sr-Cyrl-RS"/>
        </w:rPr>
      </w:pPr>
      <w:r w:rsidRPr="002436C2">
        <w:rPr>
          <w:rFonts w:cs="Arial"/>
          <w:lang w:val="sr-Cyrl-RS"/>
        </w:rPr>
        <w:t xml:space="preserve">                                                                                                      функција</w:t>
      </w:r>
    </w:p>
    <w:p w14:paraId="02DE4CAC" w14:textId="77777777" w:rsidR="005F18B7" w:rsidRPr="002436C2" w:rsidRDefault="005F18B7" w:rsidP="005F18B7">
      <w:pPr>
        <w:pStyle w:val="KDParagraf"/>
        <w:tabs>
          <w:tab w:val="left" w:pos="2190"/>
          <w:tab w:val="left" w:pos="5760"/>
        </w:tabs>
        <w:spacing w:before="0"/>
        <w:rPr>
          <w:rFonts w:cs="Arial"/>
          <w:b/>
          <w:lang w:val="sr-Cyrl-RS"/>
        </w:rPr>
      </w:pPr>
      <w:r w:rsidRPr="002436C2">
        <w:rPr>
          <w:rFonts w:cs="Arial"/>
          <w:b/>
          <w:lang w:val="sr-Cyrl-RS"/>
        </w:rPr>
        <w:t xml:space="preserve">       </w:t>
      </w:r>
      <w:r w:rsidRPr="002436C2">
        <w:rPr>
          <w:rFonts w:cs="&quot;Arial&quot;"/>
          <w:lang w:val="ru-RU"/>
        </w:rPr>
        <w:t xml:space="preserve">         Милан Лаковић</w:t>
      </w:r>
    </w:p>
    <w:p w14:paraId="253002EE" w14:textId="77777777" w:rsidR="005F18B7" w:rsidRPr="002436C2" w:rsidRDefault="005F18B7" w:rsidP="005F18B7">
      <w:pPr>
        <w:autoSpaceDE w:val="0"/>
        <w:autoSpaceDN w:val="0"/>
        <w:adjustRightInd w:val="0"/>
        <w:rPr>
          <w:rFonts w:cs="&quot;Arial&quot;"/>
          <w:lang w:val="ru-RU"/>
        </w:rPr>
      </w:pPr>
      <w:r w:rsidRPr="002436C2">
        <w:rPr>
          <w:rFonts w:cs="&quot;Arial&quot;"/>
          <w:lang w:val="ru-RU"/>
        </w:rPr>
        <w:t xml:space="preserve">           Финансијски директор</w:t>
      </w:r>
    </w:p>
    <w:p w14:paraId="3DED30E4" w14:textId="77777777" w:rsidR="005F18B7" w:rsidRPr="002436C2" w:rsidRDefault="005F18B7" w:rsidP="005F18B7">
      <w:pPr>
        <w:autoSpaceDE w:val="0"/>
        <w:autoSpaceDN w:val="0"/>
        <w:adjustRightInd w:val="0"/>
        <w:rPr>
          <w:rFonts w:cs="Arial"/>
          <w:lang w:val="ru-RU"/>
        </w:rPr>
      </w:pPr>
      <w:r w:rsidRPr="002436C2">
        <w:rPr>
          <w:rFonts w:cs="&quot;Arial&quot;"/>
          <w:lang w:val="ru-RU"/>
        </w:rPr>
        <w:t xml:space="preserve">              ТЕ-КО  Костолац</w:t>
      </w:r>
    </w:p>
    <w:p w14:paraId="47B71F7D" w14:textId="77777777" w:rsidR="00B015CB" w:rsidRPr="002436C2" w:rsidRDefault="00B015CB" w:rsidP="004B5E8F">
      <w:pPr>
        <w:rPr>
          <w:rFonts w:eastAsia="Arial" w:cs="Arial"/>
          <w:b/>
          <w:lang w:val="sr-Cyrl-CS"/>
        </w:rPr>
      </w:pPr>
    </w:p>
    <w:p w14:paraId="2374A5E5" w14:textId="77777777" w:rsidR="005F18B7" w:rsidRPr="002436C2" w:rsidRDefault="005F18B7" w:rsidP="004B5E8F">
      <w:pPr>
        <w:rPr>
          <w:rFonts w:eastAsia="Arial" w:cs="Arial"/>
          <w:b/>
          <w:lang w:val="sr-Cyrl-CS"/>
        </w:rPr>
      </w:pPr>
    </w:p>
    <w:p w14:paraId="4D0D0481" w14:textId="77777777" w:rsidR="005F18B7" w:rsidRPr="002436C2" w:rsidRDefault="005F18B7" w:rsidP="004B5E8F">
      <w:pPr>
        <w:rPr>
          <w:rFonts w:eastAsia="Arial" w:cs="Arial"/>
          <w:b/>
          <w:lang w:val="sr-Cyrl-CS"/>
        </w:rPr>
      </w:pPr>
    </w:p>
    <w:p w14:paraId="07729931" w14:textId="77777777" w:rsidR="005F18B7" w:rsidRPr="002436C2" w:rsidRDefault="005F18B7" w:rsidP="004B5E8F">
      <w:pPr>
        <w:rPr>
          <w:rFonts w:eastAsia="Arial" w:cs="Arial"/>
          <w:b/>
          <w:lang w:val="sr-Cyrl-CS"/>
        </w:rPr>
      </w:pPr>
    </w:p>
    <w:p w14:paraId="526B957C" w14:textId="77777777" w:rsidR="005F18B7" w:rsidRPr="002436C2" w:rsidRDefault="005F18B7" w:rsidP="004B5E8F">
      <w:pPr>
        <w:rPr>
          <w:rFonts w:eastAsia="Arial" w:cs="Arial"/>
          <w:b/>
          <w:lang w:val="sr-Cyrl-CS"/>
        </w:rPr>
      </w:pPr>
    </w:p>
    <w:p w14:paraId="0452A817" w14:textId="77777777" w:rsidR="005F18B7" w:rsidRPr="002436C2" w:rsidRDefault="005F18B7" w:rsidP="004B5E8F">
      <w:pPr>
        <w:rPr>
          <w:rFonts w:eastAsia="Arial" w:cs="Arial"/>
          <w:b/>
          <w:lang w:val="sr-Cyrl-CS"/>
        </w:rPr>
      </w:pPr>
    </w:p>
    <w:p w14:paraId="72073F5D" w14:textId="77777777" w:rsidR="005F18B7" w:rsidRPr="002436C2" w:rsidRDefault="005F18B7" w:rsidP="004B5E8F">
      <w:pPr>
        <w:rPr>
          <w:rFonts w:eastAsia="Arial" w:cs="Arial"/>
          <w:b/>
          <w:lang w:val="sr-Cyrl-CS"/>
        </w:rPr>
      </w:pPr>
    </w:p>
    <w:p w14:paraId="1B16B7CB" w14:textId="77777777" w:rsidR="005F18B7" w:rsidRPr="002436C2" w:rsidRDefault="005F18B7" w:rsidP="004B5E8F">
      <w:pPr>
        <w:rPr>
          <w:rFonts w:eastAsia="Arial" w:cs="Arial"/>
          <w:b/>
          <w:lang w:val="sr-Cyrl-CS"/>
        </w:rPr>
      </w:pPr>
    </w:p>
    <w:p w14:paraId="51959487" w14:textId="77777777" w:rsidR="005F18B7" w:rsidRPr="002436C2" w:rsidRDefault="005F18B7" w:rsidP="004B5E8F">
      <w:pPr>
        <w:rPr>
          <w:rFonts w:eastAsia="Arial" w:cs="Arial"/>
          <w:b/>
          <w:lang w:val="sr-Cyrl-CS"/>
        </w:rPr>
      </w:pPr>
    </w:p>
    <w:p w14:paraId="726FD834" w14:textId="77777777" w:rsidR="005F18B7" w:rsidRPr="002436C2" w:rsidRDefault="005F18B7" w:rsidP="004B5E8F">
      <w:pPr>
        <w:rPr>
          <w:rFonts w:eastAsia="Arial" w:cs="Arial"/>
          <w:b/>
          <w:lang w:val="sr-Cyrl-CS"/>
        </w:rPr>
      </w:pPr>
    </w:p>
    <w:p w14:paraId="47C648F0" w14:textId="77777777" w:rsidR="005F18B7" w:rsidRPr="002436C2" w:rsidRDefault="005F18B7" w:rsidP="004B5E8F">
      <w:pPr>
        <w:rPr>
          <w:rFonts w:eastAsia="Arial" w:cs="Arial"/>
          <w:b/>
          <w:lang w:val="sr-Cyrl-CS"/>
        </w:rPr>
      </w:pPr>
    </w:p>
    <w:p w14:paraId="1CE8F761" w14:textId="77777777" w:rsidR="005F18B7" w:rsidRPr="002436C2" w:rsidRDefault="005F18B7" w:rsidP="004B5E8F">
      <w:pPr>
        <w:rPr>
          <w:rFonts w:eastAsia="Arial" w:cs="Arial"/>
          <w:b/>
          <w:lang w:val="sr-Cyrl-CS"/>
        </w:rPr>
      </w:pPr>
    </w:p>
    <w:p w14:paraId="30671610" w14:textId="77777777" w:rsidR="005F18B7" w:rsidRPr="002436C2" w:rsidRDefault="005F18B7" w:rsidP="004B5E8F">
      <w:pPr>
        <w:rPr>
          <w:rFonts w:eastAsia="Arial" w:cs="Arial"/>
          <w:b/>
          <w:lang w:val="sr-Cyrl-CS"/>
        </w:rPr>
      </w:pPr>
    </w:p>
    <w:p w14:paraId="7DC624C6" w14:textId="77777777" w:rsidR="005F18B7" w:rsidRPr="002436C2" w:rsidRDefault="005F18B7" w:rsidP="004B5E8F">
      <w:pPr>
        <w:rPr>
          <w:rFonts w:eastAsia="Arial" w:cs="Arial"/>
          <w:b/>
          <w:lang w:val="sr-Cyrl-CS"/>
        </w:rPr>
      </w:pPr>
    </w:p>
    <w:p w14:paraId="357DAC47" w14:textId="77777777" w:rsidR="005F18B7" w:rsidRPr="002436C2" w:rsidRDefault="005F18B7" w:rsidP="004B5E8F">
      <w:pPr>
        <w:rPr>
          <w:rFonts w:eastAsia="Arial" w:cs="Arial"/>
          <w:b/>
          <w:lang w:val="sr-Cyrl-CS"/>
        </w:rPr>
      </w:pPr>
    </w:p>
    <w:p w14:paraId="78831678" w14:textId="77777777" w:rsidR="003C4738" w:rsidRPr="002436C2" w:rsidRDefault="003C4738" w:rsidP="004B5E8F">
      <w:pPr>
        <w:rPr>
          <w:rFonts w:eastAsia="Arial" w:cs="Arial"/>
          <w:b/>
          <w:lang w:val="sr-Cyrl-CS"/>
        </w:rPr>
      </w:pPr>
    </w:p>
    <w:p w14:paraId="58020136" w14:textId="77777777" w:rsidR="003C4738" w:rsidRPr="002436C2" w:rsidRDefault="003C4738" w:rsidP="004B5E8F">
      <w:pPr>
        <w:rPr>
          <w:rFonts w:eastAsia="Arial" w:cs="Arial"/>
          <w:b/>
          <w:lang w:val="sr-Cyrl-CS"/>
        </w:rPr>
      </w:pPr>
    </w:p>
    <w:p w14:paraId="5FF56C20" w14:textId="77777777" w:rsidR="003C4738" w:rsidRPr="002436C2" w:rsidRDefault="003C4738" w:rsidP="004B5E8F">
      <w:pPr>
        <w:rPr>
          <w:rFonts w:eastAsia="Arial" w:cs="Arial"/>
          <w:b/>
          <w:lang w:val="sr-Cyrl-CS"/>
        </w:rPr>
      </w:pPr>
    </w:p>
    <w:p w14:paraId="3146EC72" w14:textId="77777777" w:rsidR="005F18B7" w:rsidRPr="002436C2" w:rsidRDefault="005F18B7" w:rsidP="004B5E8F">
      <w:pPr>
        <w:rPr>
          <w:rFonts w:eastAsia="Arial" w:cs="Arial"/>
          <w:b/>
          <w:lang w:val="sr-Cyrl-CS"/>
        </w:rPr>
      </w:pPr>
    </w:p>
    <w:p w14:paraId="08E9A44A" w14:textId="77777777" w:rsidR="005F18B7" w:rsidRPr="002436C2" w:rsidRDefault="005F18B7" w:rsidP="004B5E8F">
      <w:pPr>
        <w:rPr>
          <w:rFonts w:eastAsia="Arial" w:cs="Arial"/>
          <w:b/>
          <w:lang w:val="sr-Cyrl-CS"/>
        </w:rPr>
      </w:pPr>
    </w:p>
    <w:p w14:paraId="4A07833E" w14:textId="77777777" w:rsidR="005F18B7" w:rsidRDefault="005F18B7" w:rsidP="005F18B7">
      <w:pPr>
        <w:pStyle w:val="KDParagraf"/>
        <w:spacing w:before="0"/>
        <w:rPr>
          <w:rFonts w:cs="Arial"/>
          <w:lang w:val="ru-RU"/>
        </w:rPr>
      </w:pPr>
    </w:p>
    <w:p w14:paraId="41130C9E" w14:textId="77777777" w:rsidR="008E5E13" w:rsidRDefault="008E5E13" w:rsidP="005F18B7">
      <w:pPr>
        <w:pStyle w:val="KDParagraf"/>
        <w:spacing w:before="0"/>
        <w:rPr>
          <w:rFonts w:cs="Arial"/>
          <w:lang w:val="ru-RU"/>
        </w:rPr>
      </w:pPr>
    </w:p>
    <w:p w14:paraId="12D7D8C0" w14:textId="77777777" w:rsidR="008E5E13" w:rsidRPr="002436C2" w:rsidRDefault="008E5E13" w:rsidP="005F18B7">
      <w:pPr>
        <w:pStyle w:val="KDParagraf"/>
        <w:spacing w:before="0"/>
        <w:rPr>
          <w:rFonts w:cs="Arial"/>
          <w:lang w:val="ru-RU"/>
        </w:rPr>
      </w:pPr>
    </w:p>
    <w:p w14:paraId="1D42BDC4" w14:textId="77777777" w:rsidR="005F18B7" w:rsidRPr="002436C2" w:rsidRDefault="005F18B7" w:rsidP="005F18B7">
      <w:pPr>
        <w:tabs>
          <w:tab w:val="left" w:pos="567"/>
        </w:tabs>
        <w:rPr>
          <w:rFonts w:cs="Arial"/>
          <w:b/>
          <w:lang w:val="ru-RU"/>
        </w:rPr>
      </w:pPr>
      <w:r w:rsidRPr="002436C2">
        <w:rPr>
          <w:rFonts w:cs="Arial"/>
          <w:b/>
          <w:lang w:val="ru-RU"/>
        </w:rPr>
        <w:t>Прилог о безбедности и здрављу на раду</w:t>
      </w:r>
    </w:p>
    <w:p w14:paraId="2139420D" w14:textId="77777777" w:rsidR="005F18B7" w:rsidRPr="002436C2" w:rsidRDefault="005F18B7" w:rsidP="004B5E8F">
      <w:pPr>
        <w:rPr>
          <w:rFonts w:eastAsia="Arial" w:cs="Arial"/>
          <w:b/>
          <w:lang w:val="sr-Cyrl-CS"/>
        </w:rPr>
      </w:pPr>
    </w:p>
    <w:p w14:paraId="1A643925" w14:textId="6EA063B1" w:rsidR="00803D3D" w:rsidRPr="002436C2" w:rsidRDefault="00803D3D" w:rsidP="00803D3D">
      <w:pPr>
        <w:pStyle w:val="KDParagraf"/>
        <w:spacing w:before="0"/>
        <w:rPr>
          <w:rFonts w:cs="Arial"/>
          <w:lang w:val="ru-RU"/>
        </w:rPr>
      </w:pPr>
      <w:r w:rsidRPr="002436C2">
        <w:rPr>
          <w:rFonts w:cs="Arial"/>
          <w:lang w:val="ru-RU"/>
        </w:rPr>
        <w:tab/>
        <w:t xml:space="preserve">Наручилац и </w:t>
      </w:r>
      <w:r w:rsidR="00541607" w:rsidRPr="002436C2">
        <w:rPr>
          <w:rFonts w:cs="Arial"/>
          <w:lang w:val="ru-RU"/>
        </w:rPr>
        <w:t xml:space="preserve">Пружалац </w:t>
      </w:r>
      <w:r w:rsidRPr="002436C2">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2436C2" w:rsidRDefault="00803D3D" w:rsidP="00803D3D">
      <w:pPr>
        <w:pStyle w:val="KDParagraf"/>
        <w:spacing w:before="0"/>
        <w:rPr>
          <w:rFonts w:cs="Arial"/>
          <w:lang w:val="ru-RU"/>
        </w:rPr>
      </w:pPr>
    </w:p>
    <w:p w14:paraId="6393B280" w14:textId="77777777" w:rsidR="00803D3D" w:rsidRPr="002436C2" w:rsidRDefault="00803D3D" w:rsidP="00803D3D">
      <w:pPr>
        <w:pStyle w:val="KDParagraf"/>
        <w:spacing w:before="0"/>
        <w:rPr>
          <w:rFonts w:cs="Arial"/>
          <w:lang w:val="ru-RU"/>
        </w:rPr>
      </w:pPr>
      <w:r w:rsidRPr="002436C2">
        <w:rPr>
          <w:rFonts w:cs="Arial"/>
          <w:lang w:val="ru-RU"/>
        </w:rPr>
        <w:t>Наручилац посебно истиче и указује:</w:t>
      </w:r>
    </w:p>
    <w:p w14:paraId="3433B377" w14:textId="77777777" w:rsidR="00803D3D" w:rsidRPr="002436C2" w:rsidRDefault="00803D3D" w:rsidP="00803D3D">
      <w:pPr>
        <w:pStyle w:val="KDParagraf"/>
        <w:spacing w:before="0"/>
        <w:rPr>
          <w:rFonts w:cs="Arial"/>
          <w:lang w:val="ru-RU"/>
        </w:rPr>
      </w:pPr>
    </w:p>
    <w:p w14:paraId="3E78A356" w14:textId="77777777" w:rsidR="00803D3D" w:rsidRPr="002436C2" w:rsidRDefault="00803D3D" w:rsidP="00803D3D">
      <w:pPr>
        <w:pStyle w:val="KDParagraf"/>
        <w:spacing w:before="0"/>
        <w:rPr>
          <w:rFonts w:cs="Arial"/>
          <w:lang w:val="ru-RU"/>
        </w:rPr>
      </w:pPr>
      <w:r w:rsidRPr="002436C2">
        <w:rPr>
          <w:rFonts w:cs="Arial"/>
          <w:lang w:val="ru-RU"/>
        </w:rPr>
        <w:t>1.</w:t>
      </w:r>
      <w:r w:rsidRPr="002436C2">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2436C2" w:rsidRDefault="00803D3D" w:rsidP="00803D3D">
      <w:pPr>
        <w:pStyle w:val="KDParagraf"/>
        <w:spacing w:before="0"/>
        <w:rPr>
          <w:rFonts w:cs="Arial"/>
          <w:lang w:val="ru-RU"/>
        </w:rPr>
      </w:pPr>
    </w:p>
    <w:p w14:paraId="01B16258" w14:textId="4156A61E" w:rsidR="00803D3D" w:rsidRPr="002436C2" w:rsidRDefault="00803D3D" w:rsidP="00803D3D">
      <w:pPr>
        <w:pStyle w:val="KDParagraf"/>
        <w:spacing w:before="0"/>
        <w:rPr>
          <w:rFonts w:cs="Arial"/>
          <w:lang w:val="ru-RU"/>
        </w:rPr>
      </w:pPr>
      <w:r w:rsidRPr="002436C2">
        <w:rPr>
          <w:rFonts w:cs="Arial"/>
          <w:lang w:val="ru-RU"/>
        </w:rPr>
        <w:t>2.</w:t>
      </w:r>
      <w:r w:rsidRPr="002436C2">
        <w:rPr>
          <w:rFonts w:cs="Arial"/>
          <w:lang w:val="ru-RU"/>
        </w:rPr>
        <w:tab/>
        <w:t xml:space="preserve">Да Наручилац захтева од </w:t>
      </w:r>
      <w:r w:rsidR="00541607" w:rsidRPr="002436C2">
        <w:rPr>
          <w:rFonts w:cs="Arial"/>
          <w:lang w:val="ru-RU"/>
        </w:rPr>
        <w:t>Пружаоца  услуга</w:t>
      </w:r>
      <w:r w:rsidRPr="002436C2">
        <w:rPr>
          <w:rFonts w:cs="Arial"/>
          <w:lang w:val="ru-RU"/>
        </w:rPr>
        <w:t xml:space="preserve"> да се прилико</w:t>
      </w:r>
      <w:r w:rsidR="00541607" w:rsidRPr="002436C2">
        <w:rPr>
          <w:rFonts w:cs="Arial"/>
          <w:lang w:val="ru-RU"/>
        </w:rPr>
        <w:t>м пружања услуга</w:t>
      </w:r>
      <w:r w:rsidRPr="002436C2">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2436C2" w:rsidRDefault="00541607" w:rsidP="00803D3D">
      <w:pPr>
        <w:pStyle w:val="KDParagraf"/>
        <w:spacing w:before="0"/>
        <w:rPr>
          <w:rFonts w:cs="Arial"/>
          <w:lang w:val="ru-RU"/>
        </w:rPr>
      </w:pPr>
    </w:p>
    <w:p w14:paraId="344FDF26" w14:textId="2771EDB3" w:rsidR="00803D3D" w:rsidRPr="002436C2" w:rsidRDefault="00803D3D" w:rsidP="00803D3D">
      <w:pPr>
        <w:pStyle w:val="KDParagraf"/>
        <w:spacing w:before="0"/>
        <w:rPr>
          <w:rFonts w:cs="Arial"/>
          <w:lang w:val="ru-RU"/>
        </w:rPr>
      </w:pPr>
      <w:r w:rsidRPr="002436C2">
        <w:rPr>
          <w:rFonts w:cs="Arial"/>
          <w:lang w:val="ru-RU"/>
        </w:rPr>
        <w:t>3.</w:t>
      </w:r>
      <w:r w:rsidRPr="002436C2">
        <w:rPr>
          <w:rFonts w:cs="Arial"/>
          <w:lang w:val="ru-RU"/>
        </w:rPr>
        <w:tab/>
        <w:t xml:space="preserve">Да </w:t>
      </w:r>
      <w:r w:rsidR="00541607" w:rsidRPr="002436C2">
        <w:rPr>
          <w:rFonts w:cs="Arial"/>
          <w:lang w:val="ru-RU"/>
        </w:rPr>
        <w:t>пружалац услуга</w:t>
      </w:r>
      <w:r w:rsidRPr="002436C2">
        <w:rPr>
          <w:rFonts w:cs="Arial"/>
          <w:lang w:val="ru-RU"/>
        </w:rPr>
        <w:t xml:space="preserve"> прихвата захтеве Наручиоца из тачке 2. овог става.</w:t>
      </w:r>
    </w:p>
    <w:p w14:paraId="77307C0D" w14:textId="77777777" w:rsidR="00803D3D" w:rsidRPr="002436C2" w:rsidRDefault="00803D3D" w:rsidP="00803D3D">
      <w:pPr>
        <w:pStyle w:val="KDParagraf"/>
        <w:spacing w:before="0"/>
        <w:rPr>
          <w:rFonts w:cs="Arial"/>
          <w:lang w:val="ru-RU"/>
        </w:rPr>
      </w:pPr>
    </w:p>
    <w:p w14:paraId="1A13E5B7" w14:textId="77777777" w:rsidR="00803D3D" w:rsidRPr="002436C2" w:rsidRDefault="00803D3D" w:rsidP="00803D3D">
      <w:pPr>
        <w:pStyle w:val="KDParagraf"/>
        <w:spacing w:before="0"/>
        <w:rPr>
          <w:rFonts w:cs="Arial"/>
          <w:lang w:val="ru-RU"/>
        </w:rPr>
      </w:pPr>
      <w:r w:rsidRPr="002436C2">
        <w:rPr>
          <w:rFonts w:cs="Arial"/>
          <w:lang w:val="ru-RU"/>
        </w:rPr>
        <w:t>Предмет</w:t>
      </w:r>
    </w:p>
    <w:p w14:paraId="08605767" w14:textId="77777777" w:rsidR="00803D3D" w:rsidRPr="002436C2" w:rsidRDefault="00803D3D" w:rsidP="00803D3D">
      <w:pPr>
        <w:pStyle w:val="KDParagraf"/>
        <w:spacing w:before="0"/>
        <w:rPr>
          <w:rFonts w:cs="Arial"/>
          <w:lang w:val="ru-RU"/>
        </w:rPr>
      </w:pPr>
    </w:p>
    <w:p w14:paraId="7305CD8D" w14:textId="77777777" w:rsidR="00803D3D" w:rsidRPr="002436C2" w:rsidRDefault="00803D3D" w:rsidP="00803D3D">
      <w:pPr>
        <w:pStyle w:val="KDParagraf"/>
        <w:spacing w:before="0"/>
        <w:rPr>
          <w:rFonts w:cs="Arial"/>
          <w:lang w:val="ru-RU"/>
        </w:rPr>
      </w:pPr>
      <w:r w:rsidRPr="002436C2">
        <w:rPr>
          <w:rFonts w:cs="Arial"/>
          <w:lang w:val="ru-RU"/>
        </w:rPr>
        <w:t>Тачка 1.</w:t>
      </w:r>
    </w:p>
    <w:p w14:paraId="40AB90D6" w14:textId="77777777" w:rsidR="00803D3D" w:rsidRPr="002436C2" w:rsidRDefault="00803D3D" w:rsidP="00803D3D">
      <w:pPr>
        <w:pStyle w:val="KDParagraf"/>
        <w:spacing w:before="0"/>
        <w:rPr>
          <w:rFonts w:cs="Arial"/>
          <w:lang w:val="ru-RU"/>
        </w:rPr>
      </w:pPr>
    </w:p>
    <w:p w14:paraId="10E029E7" w14:textId="58B8BD8C" w:rsidR="00803D3D" w:rsidRPr="002436C2" w:rsidRDefault="00803D3D" w:rsidP="00803D3D">
      <w:pPr>
        <w:pStyle w:val="KDParagraf"/>
        <w:spacing w:before="0"/>
        <w:rPr>
          <w:rFonts w:cs="Arial"/>
          <w:lang w:val="ru-RU"/>
        </w:rPr>
      </w:pPr>
      <w:r w:rsidRPr="002436C2">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2436C2" w:rsidRDefault="00803D3D" w:rsidP="00803D3D">
      <w:pPr>
        <w:pStyle w:val="KDParagraf"/>
        <w:spacing w:before="0"/>
        <w:rPr>
          <w:rFonts w:cs="Arial"/>
          <w:lang w:val="ru-RU"/>
        </w:rPr>
      </w:pPr>
    </w:p>
    <w:p w14:paraId="5621B7AA" w14:textId="77777777" w:rsidR="00803D3D" w:rsidRPr="002436C2" w:rsidRDefault="00803D3D" w:rsidP="00803D3D">
      <w:pPr>
        <w:pStyle w:val="KDParagraf"/>
        <w:spacing w:before="0"/>
        <w:rPr>
          <w:rFonts w:cs="Arial"/>
          <w:lang w:val="ru-RU"/>
        </w:rPr>
      </w:pPr>
      <w:r w:rsidRPr="002436C2">
        <w:rPr>
          <w:rFonts w:cs="Arial"/>
          <w:lang w:val="ru-RU"/>
        </w:rPr>
        <w:t>Тачка 2.</w:t>
      </w:r>
    </w:p>
    <w:p w14:paraId="668FDDA8" w14:textId="77777777" w:rsidR="00803D3D" w:rsidRPr="002436C2" w:rsidRDefault="00803D3D" w:rsidP="00803D3D">
      <w:pPr>
        <w:pStyle w:val="KDParagraf"/>
        <w:spacing w:before="0"/>
        <w:rPr>
          <w:rFonts w:cs="Arial"/>
          <w:lang w:val="ru-RU"/>
        </w:rPr>
      </w:pPr>
    </w:p>
    <w:p w14:paraId="38377243" w14:textId="44568D6B" w:rsidR="00803D3D" w:rsidRPr="002436C2" w:rsidRDefault="00541607" w:rsidP="00803D3D">
      <w:pPr>
        <w:pStyle w:val="KDParagraf"/>
        <w:spacing w:before="0"/>
        <w:rPr>
          <w:rFonts w:cs="Arial"/>
          <w:lang w:val="ru-RU"/>
        </w:rPr>
      </w:pPr>
      <w:r w:rsidRPr="002436C2">
        <w:rPr>
          <w:rFonts w:cs="Arial"/>
          <w:lang w:val="ru-RU"/>
        </w:rPr>
        <w:t>Пружалац услуга</w:t>
      </w:r>
      <w:r w:rsidR="00803D3D" w:rsidRPr="002436C2">
        <w:rPr>
          <w:rFonts w:cs="Arial"/>
          <w:lang w:val="ru-RU"/>
        </w:rPr>
        <w:t>, његови запослени и сва друга лица која ангажује, дужни су да у току припрема за извођење радова који су предме</w:t>
      </w:r>
      <w:r w:rsidR="009955B7" w:rsidRPr="002436C2">
        <w:rPr>
          <w:rFonts w:cs="Arial"/>
          <w:lang w:val="ru-RU"/>
        </w:rPr>
        <w:t>т Уговора,у току трајања истих</w:t>
      </w:r>
      <w:r w:rsidR="00803D3D" w:rsidRPr="002436C2">
        <w:rPr>
          <w:rFonts w:cs="Arial"/>
          <w:lang w:val="ru-RU"/>
        </w:rPr>
        <w:t xml:space="preserve">,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2436C2" w:rsidRDefault="00803D3D" w:rsidP="00803D3D">
      <w:pPr>
        <w:pStyle w:val="KDParagraf"/>
        <w:spacing w:before="0"/>
        <w:rPr>
          <w:rFonts w:cs="Arial"/>
          <w:lang w:val="ru-RU"/>
        </w:rPr>
      </w:pPr>
    </w:p>
    <w:p w14:paraId="79DAC1C6" w14:textId="77777777" w:rsidR="00803D3D" w:rsidRPr="002436C2" w:rsidRDefault="00803D3D" w:rsidP="00803D3D">
      <w:pPr>
        <w:pStyle w:val="KDParagraf"/>
        <w:spacing w:before="0"/>
        <w:rPr>
          <w:rFonts w:cs="Arial"/>
          <w:lang w:val="ru-RU"/>
        </w:rPr>
      </w:pPr>
      <w:r w:rsidRPr="002436C2">
        <w:rPr>
          <w:rFonts w:cs="Arial"/>
          <w:lang w:val="ru-RU"/>
        </w:rPr>
        <w:t>Тачка 3.</w:t>
      </w:r>
    </w:p>
    <w:p w14:paraId="5848D006" w14:textId="77777777" w:rsidR="00803D3D" w:rsidRPr="002436C2" w:rsidRDefault="00803D3D" w:rsidP="00803D3D">
      <w:pPr>
        <w:pStyle w:val="KDParagraf"/>
        <w:spacing w:before="0"/>
        <w:rPr>
          <w:rFonts w:cs="Arial"/>
          <w:lang w:val="ru-RU"/>
        </w:rPr>
      </w:pPr>
    </w:p>
    <w:p w14:paraId="7C616332" w14:textId="474EC375" w:rsidR="00803D3D" w:rsidRPr="002436C2" w:rsidRDefault="00541607" w:rsidP="00803D3D">
      <w:pPr>
        <w:pStyle w:val="KDParagraf"/>
        <w:spacing w:before="0"/>
        <w:rPr>
          <w:rFonts w:cs="Arial"/>
          <w:lang w:val="ru-RU"/>
        </w:rPr>
      </w:pPr>
      <w:r w:rsidRPr="002436C2">
        <w:rPr>
          <w:rFonts w:cs="Arial"/>
          <w:lang w:val="ru-RU"/>
        </w:rPr>
        <w:t xml:space="preserve">Пружалац услуга </w:t>
      </w:r>
      <w:r w:rsidR="00803D3D" w:rsidRPr="002436C2">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6974F5F5" w14:textId="77777777" w:rsidR="00803D3D" w:rsidRPr="002436C2" w:rsidRDefault="00803D3D" w:rsidP="00803D3D">
      <w:pPr>
        <w:pStyle w:val="KDParagraf"/>
        <w:spacing w:before="0"/>
        <w:rPr>
          <w:rFonts w:cs="Arial"/>
          <w:lang w:val="ru-RU"/>
        </w:rPr>
      </w:pPr>
      <w:r w:rsidRPr="002436C2">
        <w:rPr>
          <w:rFonts w:cs="Arial"/>
          <w:lang w:val="ru-RU"/>
        </w:rPr>
        <w:t>Тачка 4.</w:t>
      </w:r>
    </w:p>
    <w:p w14:paraId="470CA759" w14:textId="77777777" w:rsidR="00803D3D" w:rsidRPr="002436C2" w:rsidRDefault="00803D3D" w:rsidP="00803D3D">
      <w:pPr>
        <w:pStyle w:val="KDParagraf"/>
        <w:spacing w:before="0"/>
        <w:rPr>
          <w:rFonts w:cs="Arial"/>
          <w:lang w:val="ru-RU"/>
        </w:rPr>
      </w:pPr>
    </w:p>
    <w:p w14:paraId="4B7CD806" w14:textId="71D143ED" w:rsidR="00803D3D" w:rsidRPr="002436C2" w:rsidRDefault="00541607" w:rsidP="00803D3D">
      <w:pPr>
        <w:pStyle w:val="KDParagraf"/>
        <w:spacing w:before="0"/>
        <w:rPr>
          <w:rFonts w:cs="Arial"/>
          <w:lang w:val="ru-RU"/>
        </w:rPr>
      </w:pPr>
      <w:r w:rsidRPr="002436C2">
        <w:rPr>
          <w:rFonts w:cs="Arial"/>
          <w:lang w:val="ru-RU"/>
        </w:rPr>
        <w:t xml:space="preserve">Пружалац услуга </w:t>
      </w:r>
      <w:r w:rsidR="00803D3D" w:rsidRPr="002436C2">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2436C2" w:rsidRDefault="00803D3D" w:rsidP="00803D3D">
      <w:pPr>
        <w:pStyle w:val="KDParagraf"/>
        <w:spacing w:before="0"/>
        <w:rPr>
          <w:rFonts w:cs="Arial"/>
          <w:lang w:val="ru-RU"/>
        </w:rPr>
      </w:pPr>
    </w:p>
    <w:p w14:paraId="12F2BF04" w14:textId="77777777" w:rsidR="00803D3D" w:rsidRPr="002436C2" w:rsidRDefault="00803D3D" w:rsidP="00803D3D">
      <w:pPr>
        <w:pStyle w:val="KDParagraf"/>
        <w:spacing w:before="0"/>
        <w:rPr>
          <w:rFonts w:cs="Arial"/>
          <w:lang w:val="ru-RU"/>
        </w:rPr>
      </w:pPr>
      <w:r w:rsidRPr="002436C2">
        <w:rPr>
          <w:rFonts w:cs="Arial"/>
          <w:lang w:val="ru-RU"/>
        </w:rPr>
        <w:t>Тачка 5.</w:t>
      </w:r>
    </w:p>
    <w:p w14:paraId="0596BAF2" w14:textId="77777777" w:rsidR="00803D3D" w:rsidRPr="002436C2" w:rsidRDefault="00803D3D" w:rsidP="00803D3D">
      <w:pPr>
        <w:pStyle w:val="KDParagraf"/>
        <w:spacing w:before="0"/>
        <w:rPr>
          <w:rFonts w:cs="Arial"/>
          <w:lang w:val="ru-RU"/>
        </w:rPr>
      </w:pPr>
    </w:p>
    <w:p w14:paraId="028E9C20" w14:textId="5B657869" w:rsidR="00803D3D" w:rsidRPr="002436C2" w:rsidRDefault="00541607" w:rsidP="00803D3D">
      <w:pPr>
        <w:pStyle w:val="KDParagraf"/>
        <w:spacing w:before="0"/>
        <w:rPr>
          <w:rFonts w:cs="Arial"/>
          <w:lang w:val="ru-RU"/>
        </w:rPr>
      </w:pPr>
      <w:r w:rsidRPr="002436C2">
        <w:rPr>
          <w:rFonts w:cs="Arial"/>
          <w:lang w:val="ru-RU"/>
        </w:rPr>
        <w:t>Пружалац услуга</w:t>
      </w:r>
      <w:r w:rsidR="00803D3D" w:rsidRPr="002436C2">
        <w:rPr>
          <w:rFonts w:cs="Arial"/>
          <w:lang w:val="ru-RU"/>
        </w:rPr>
        <w:t>, његови запослени и сва друга лица која ангажује, дужни су да се у току припрема за извођење радова које су предмет</w:t>
      </w:r>
      <w:r w:rsidR="009955B7" w:rsidRPr="002436C2">
        <w:rPr>
          <w:rFonts w:cs="Arial"/>
          <w:lang w:val="ru-RU"/>
        </w:rPr>
        <w:t xml:space="preserve"> Уговора, у току трајања истих</w:t>
      </w:r>
      <w:r w:rsidR="00803D3D" w:rsidRPr="002436C2">
        <w:rPr>
          <w:rFonts w:cs="Arial"/>
          <w:lang w:val="ru-RU"/>
        </w:rPr>
        <w:t>,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2436C2" w:rsidRDefault="00803D3D" w:rsidP="00803D3D">
      <w:pPr>
        <w:pStyle w:val="KDParagraf"/>
        <w:spacing w:before="0"/>
        <w:rPr>
          <w:rFonts w:cs="Arial"/>
          <w:lang w:val="ru-RU"/>
        </w:rPr>
      </w:pPr>
    </w:p>
    <w:p w14:paraId="398CA90F" w14:textId="77777777" w:rsidR="00803D3D" w:rsidRPr="002436C2" w:rsidRDefault="00803D3D" w:rsidP="00803D3D">
      <w:pPr>
        <w:pStyle w:val="KDParagraf"/>
        <w:spacing w:before="0"/>
        <w:rPr>
          <w:rFonts w:cs="Arial"/>
          <w:lang w:val="ru-RU"/>
        </w:rPr>
      </w:pPr>
      <w:r w:rsidRPr="002436C2">
        <w:rPr>
          <w:rFonts w:cs="Arial"/>
          <w:lang w:val="ru-RU"/>
        </w:rPr>
        <w:t>1.</w:t>
      </w:r>
      <w:r w:rsidRPr="002436C2">
        <w:rPr>
          <w:rFonts w:cs="Arial"/>
          <w:lang w:val="ru-RU"/>
        </w:rPr>
        <w:tab/>
        <w:t>забрањено је избегавање примене и /или ометање спровођење БЗР;</w:t>
      </w:r>
    </w:p>
    <w:p w14:paraId="643E743F" w14:textId="77777777" w:rsidR="00803D3D" w:rsidRPr="002436C2" w:rsidRDefault="00803D3D" w:rsidP="00803D3D">
      <w:pPr>
        <w:pStyle w:val="KDParagraf"/>
        <w:spacing w:before="0"/>
        <w:rPr>
          <w:rFonts w:cs="Arial"/>
          <w:lang w:val="ru-RU"/>
        </w:rPr>
      </w:pPr>
      <w:r w:rsidRPr="002436C2">
        <w:rPr>
          <w:rFonts w:cs="Arial"/>
          <w:lang w:val="ru-RU"/>
        </w:rPr>
        <w:t>2.</w:t>
      </w:r>
      <w:r w:rsidRPr="002436C2">
        <w:rPr>
          <w:rFonts w:cs="Arial"/>
          <w:lang w:val="ru-RU"/>
        </w:rPr>
        <w:tab/>
        <w:t>обавезно је поштовање правила коришћења средстава и опреме за личну заштиту на раду;</w:t>
      </w:r>
    </w:p>
    <w:p w14:paraId="4AFE7FE2" w14:textId="77777777" w:rsidR="00803D3D" w:rsidRPr="002436C2" w:rsidRDefault="00803D3D" w:rsidP="00803D3D">
      <w:pPr>
        <w:pStyle w:val="KDParagraf"/>
        <w:spacing w:before="0"/>
        <w:rPr>
          <w:rFonts w:cs="Arial"/>
          <w:lang w:val="ru-RU"/>
        </w:rPr>
      </w:pPr>
      <w:r w:rsidRPr="002436C2">
        <w:rPr>
          <w:rFonts w:cs="Arial"/>
          <w:lang w:val="ru-RU"/>
        </w:rPr>
        <w:t>3.</w:t>
      </w:r>
      <w:r w:rsidRPr="002436C2">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2436C2" w:rsidRDefault="00803D3D" w:rsidP="00803D3D">
      <w:pPr>
        <w:pStyle w:val="KDParagraf"/>
        <w:spacing w:before="0"/>
        <w:rPr>
          <w:rFonts w:cs="Arial"/>
          <w:lang w:val="ru-RU"/>
        </w:rPr>
      </w:pPr>
      <w:r w:rsidRPr="002436C2">
        <w:rPr>
          <w:rFonts w:cs="Arial"/>
          <w:lang w:val="ru-RU"/>
        </w:rPr>
        <w:t>4.</w:t>
      </w:r>
      <w:r w:rsidRPr="002436C2">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2436C2" w:rsidRDefault="00803D3D" w:rsidP="00803D3D">
      <w:pPr>
        <w:pStyle w:val="KDParagraf"/>
        <w:spacing w:before="0"/>
        <w:rPr>
          <w:rFonts w:cs="Arial"/>
          <w:lang w:val="ru-RU"/>
        </w:rPr>
      </w:pPr>
      <w:r w:rsidRPr="002436C2">
        <w:rPr>
          <w:rFonts w:cs="Arial"/>
          <w:lang w:val="ru-RU"/>
        </w:rPr>
        <w:t>5.</w:t>
      </w:r>
      <w:r w:rsidRPr="002436C2">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2436C2" w:rsidRDefault="00803D3D" w:rsidP="00803D3D">
      <w:pPr>
        <w:pStyle w:val="KDParagraf"/>
        <w:spacing w:before="0"/>
        <w:rPr>
          <w:rFonts w:cs="Arial"/>
          <w:lang w:val="ru-RU"/>
        </w:rPr>
      </w:pPr>
      <w:r w:rsidRPr="002436C2">
        <w:rPr>
          <w:rFonts w:cs="Arial"/>
          <w:lang w:val="ru-RU"/>
        </w:rPr>
        <w:t>6.</w:t>
      </w:r>
      <w:r w:rsidRPr="002436C2">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2436C2" w:rsidRDefault="00803D3D" w:rsidP="00803D3D">
      <w:pPr>
        <w:pStyle w:val="KDParagraf"/>
        <w:spacing w:before="0"/>
        <w:rPr>
          <w:rFonts w:cs="Arial"/>
          <w:lang w:val="ru-RU"/>
        </w:rPr>
      </w:pPr>
      <w:r w:rsidRPr="002436C2">
        <w:rPr>
          <w:rFonts w:cs="Arial"/>
          <w:lang w:val="ru-RU"/>
        </w:rPr>
        <w:t>7.</w:t>
      </w:r>
      <w:r w:rsidRPr="002436C2">
        <w:rPr>
          <w:rFonts w:cs="Arial"/>
          <w:lang w:val="ru-RU"/>
        </w:rPr>
        <w:tab/>
        <w:t>обавезно је придржавање правила и сигнализације безбедности у саобраћају.</w:t>
      </w:r>
    </w:p>
    <w:p w14:paraId="002364EC" w14:textId="77777777" w:rsidR="00541607" w:rsidRPr="002436C2" w:rsidRDefault="00541607" w:rsidP="00803D3D">
      <w:pPr>
        <w:pStyle w:val="KDParagraf"/>
        <w:spacing w:before="0"/>
        <w:rPr>
          <w:rFonts w:cs="Arial"/>
          <w:lang w:val="ru-RU"/>
        </w:rPr>
      </w:pPr>
    </w:p>
    <w:p w14:paraId="7F1B5CAC" w14:textId="77777777" w:rsidR="00803D3D" w:rsidRPr="002436C2" w:rsidRDefault="00803D3D" w:rsidP="00803D3D">
      <w:pPr>
        <w:pStyle w:val="KDParagraf"/>
        <w:spacing w:before="0"/>
        <w:rPr>
          <w:rFonts w:cs="Arial"/>
          <w:lang w:val="ru-RU"/>
        </w:rPr>
      </w:pPr>
      <w:r w:rsidRPr="002436C2">
        <w:rPr>
          <w:rFonts w:cs="Arial"/>
          <w:lang w:val="ru-RU"/>
        </w:rPr>
        <w:t>Тачка 6.</w:t>
      </w:r>
    </w:p>
    <w:p w14:paraId="57BF208E" w14:textId="77777777" w:rsidR="00803D3D" w:rsidRPr="002436C2" w:rsidRDefault="00803D3D" w:rsidP="00803D3D">
      <w:pPr>
        <w:pStyle w:val="KDParagraf"/>
        <w:spacing w:before="0"/>
        <w:rPr>
          <w:rFonts w:cs="Arial"/>
          <w:lang w:val="ru-RU"/>
        </w:rPr>
      </w:pPr>
    </w:p>
    <w:p w14:paraId="5A50BAFB" w14:textId="7FB08A39" w:rsidR="00803D3D" w:rsidRPr="002436C2" w:rsidRDefault="00541607" w:rsidP="00803D3D">
      <w:pPr>
        <w:pStyle w:val="KDParagraf"/>
        <w:spacing w:before="0"/>
        <w:rPr>
          <w:rFonts w:cs="Arial"/>
          <w:lang w:val="ru-RU"/>
        </w:rPr>
      </w:pPr>
      <w:r w:rsidRPr="002436C2">
        <w:rPr>
          <w:rFonts w:cs="Arial"/>
          <w:lang w:val="ru-RU"/>
        </w:rPr>
        <w:t xml:space="preserve">Пружалац услуга </w:t>
      </w:r>
      <w:r w:rsidR="00803D3D" w:rsidRPr="002436C2">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2436C2" w:rsidRDefault="00803D3D" w:rsidP="00803D3D">
      <w:pPr>
        <w:pStyle w:val="KDParagraf"/>
        <w:spacing w:before="0"/>
        <w:rPr>
          <w:rFonts w:cs="Arial"/>
          <w:lang w:val="ru-RU"/>
        </w:rPr>
      </w:pPr>
      <w:r w:rsidRPr="002436C2">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2436C2" w:rsidRDefault="00803D3D" w:rsidP="00803D3D">
      <w:pPr>
        <w:pStyle w:val="KDParagraf"/>
        <w:spacing w:before="0"/>
        <w:rPr>
          <w:rFonts w:cs="Arial"/>
          <w:lang w:val="ru-RU"/>
        </w:rPr>
      </w:pPr>
    </w:p>
    <w:p w14:paraId="1E12394B" w14:textId="77777777" w:rsidR="00803D3D" w:rsidRPr="002436C2" w:rsidRDefault="00803D3D" w:rsidP="00803D3D">
      <w:pPr>
        <w:pStyle w:val="KDParagraf"/>
        <w:spacing w:before="0"/>
        <w:rPr>
          <w:rFonts w:cs="Arial"/>
          <w:lang w:val="ru-RU"/>
        </w:rPr>
      </w:pPr>
      <w:r w:rsidRPr="002436C2">
        <w:rPr>
          <w:rFonts w:cs="Arial"/>
          <w:lang w:val="ru-RU"/>
        </w:rPr>
        <w:t>Тачка 7.</w:t>
      </w:r>
    </w:p>
    <w:p w14:paraId="3C2CB9F4" w14:textId="77777777" w:rsidR="00803D3D" w:rsidRPr="002436C2" w:rsidRDefault="00803D3D" w:rsidP="00803D3D">
      <w:pPr>
        <w:pStyle w:val="KDParagraf"/>
        <w:spacing w:before="0"/>
        <w:rPr>
          <w:rFonts w:cs="Arial"/>
          <w:lang w:val="ru-RU"/>
        </w:rPr>
      </w:pPr>
    </w:p>
    <w:p w14:paraId="1AE698F7" w14:textId="33284057" w:rsidR="00803D3D" w:rsidRPr="002436C2" w:rsidRDefault="00541607" w:rsidP="00803D3D">
      <w:pPr>
        <w:pStyle w:val="KDParagraf"/>
        <w:spacing w:before="0"/>
        <w:rPr>
          <w:rFonts w:cs="Arial"/>
          <w:lang w:val="ru-RU"/>
        </w:rPr>
      </w:pPr>
      <w:r w:rsidRPr="002436C2">
        <w:rPr>
          <w:rFonts w:cs="Arial"/>
          <w:lang w:val="ru-RU"/>
        </w:rPr>
        <w:t xml:space="preserve">Пружалац услуга </w:t>
      </w:r>
      <w:r w:rsidR="00803D3D" w:rsidRPr="002436C2">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2436C2" w:rsidRDefault="00803D3D" w:rsidP="00803D3D">
      <w:pPr>
        <w:pStyle w:val="KDParagraf"/>
        <w:spacing w:before="0"/>
        <w:rPr>
          <w:rFonts w:cs="Arial"/>
          <w:lang w:val="ru-RU"/>
        </w:rPr>
      </w:pPr>
    </w:p>
    <w:p w14:paraId="227C96F6" w14:textId="77777777" w:rsidR="00803D3D" w:rsidRPr="002436C2" w:rsidRDefault="00803D3D" w:rsidP="00803D3D">
      <w:pPr>
        <w:pStyle w:val="KDParagraf"/>
        <w:spacing w:before="0"/>
        <w:rPr>
          <w:rFonts w:cs="Arial"/>
          <w:lang w:val="ru-RU"/>
        </w:rPr>
      </w:pPr>
      <w:r w:rsidRPr="002436C2">
        <w:rPr>
          <w:rFonts w:cs="Arial"/>
          <w:lang w:val="ru-RU"/>
        </w:rPr>
        <w:t>Тачка 8.</w:t>
      </w:r>
    </w:p>
    <w:p w14:paraId="20B82F5D" w14:textId="77777777" w:rsidR="00803D3D" w:rsidRPr="002436C2" w:rsidRDefault="00803D3D" w:rsidP="00803D3D">
      <w:pPr>
        <w:pStyle w:val="KDParagraf"/>
        <w:spacing w:before="0"/>
        <w:rPr>
          <w:rFonts w:cs="Arial"/>
          <w:lang w:val="ru-RU"/>
        </w:rPr>
      </w:pPr>
    </w:p>
    <w:p w14:paraId="54FDCE03" w14:textId="2AB6B0A2" w:rsidR="00803D3D" w:rsidRPr="002436C2" w:rsidRDefault="00541607" w:rsidP="00803D3D">
      <w:pPr>
        <w:pStyle w:val="KDParagraf"/>
        <w:spacing w:before="0"/>
        <w:rPr>
          <w:rFonts w:cs="Arial"/>
          <w:lang w:val="ru-RU"/>
        </w:rPr>
      </w:pPr>
      <w:r w:rsidRPr="002436C2">
        <w:rPr>
          <w:rFonts w:cs="Arial"/>
          <w:lang w:val="ru-RU"/>
        </w:rPr>
        <w:t xml:space="preserve">Пружалац услуга </w:t>
      </w:r>
      <w:r w:rsidR="00803D3D" w:rsidRPr="002436C2">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2436C2" w:rsidRDefault="00803D3D" w:rsidP="00803D3D">
      <w:pPr>
        <w:pStyle w:val="KDParagraf"/>
        <w:spacing w:before="0"/>
        <w:rPr>
          <w:rFonts w:cs="Arial"/>
          <w:lang w:val="ru-RU"/>
        </w:rPr>
      </w:pPr>
      <w:r w:rsidRPr="002436C2">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38C63DD2" w14:textId="77777777" w:rsidR="00803D3D" w:rsidRPr="002436C2" w:rsidRDefault="00803D3D" w:rsidP="00803D3D">
      <w:pPr>
        <w:pStyle w:val="KDParagraf"/>
        <w:spacing w:before="0"/>
        <w:rPr>
          <w:rFonts w:cs="Arial"/>
          <w:lang w:val="ru-RU"/>
        </w:rPr>
      </w:pPr>
    </w:p>
    <w:p w14:paraId="729CB49A" w14:textId="77777777" w:rsidR="00BB6443" w:rsidRPr="002436C2" w:rsidRDefault="00BB6443" w:rsidP="00803D3D">
      <w:pPr>
        <w:pStyle w:val="KDParagraf"/>
        <w:spacing w:before="0"/>
        <w:rPr>
          <w:rFonts w:cs="Arial"/>
          <w:lang w:val="ru-RU"/>
        </w:rPr>
      </w:pPr>
    </w:p>
    <w:p w14:paraId="5A945017" w14:textId="77777777" w:rsidR="0020678A" w:rsidRPr="002436C2" w:rsidRDefault="0020678A" w:rsidP="00803D3D">
      <w:pPr>
        <w:pStyle w:val="KDParagraf"/>
        <w:spacing w:before="0"/>
        <w:rPr>
          <w:rFonts w:cs="Arial"/>
          <w:lang w:val="ru-RU"/>
        </w:rPr>
      </w:pPr>
    </w:p>
    <w:p w14:paraId="7ED5C05D" w14:textId="446FD919" w:rsidR="00803D3D" w:rsidRPr="002436C2" w:rsidRDefault="00803D3D" w:rsidP="00803D3D">
      <w:pPr>
        <w:pStyle w:val="KDParagraf"/>
        <w:spacing w:before="0"/>
        <w:rPr>
          <w:rFonts w:cs="Arial"/>
          <w:lang w:val="ru-RU"/>
        </w:rPr>
      </w:pPr>
      <w:r w:rsidRPr="002436C2">
        <w:rPr>
          <w:rFonts w:cs="Arial"/>
          <w:lang w:val="ru-RU"/>
        </w:rPr>
        <w:lastRenderedPageBreak/>
        <w:t>Тачка 9.</w:t>
      </w:r>
    </w:p>
    <w:p w14:paraId="0CCB90CF" w14:textId="77777777" w:rsidR="009F42E4" w:rsidRPr="002436C2" w:rsidRDefault="009F42E4" w:rsidP="00803D3D">
      <w:pPr>
        <w:pStyle w:val="KDParagraf"/>
        <w:spacing w:before="0"/>
        <w:rPr>
          <w:rFonts w:cs="Arial"/>
          <w:lang w:val="ru-RU"/>
        </w:rPr>
      </w:pPr>
    </w:p>
    <w:p w14:paraId="6941BE5F" w14:textId="4EDF5BED" w:rsidR="00803D3D" w:rsidRPr="002436C2" w:rsidRDefault="00541607" w:rsidP="00803D3D">
      <w:pPr>
        <w:pStyle w:val="KDParagraf"/>
        <w:spacing w:before="0"/>
        <w:rPr>
          <w:rFonts w:cs="Arial"/>
          <w:lang w:val="ru-RU"/>
        </w:rPr>
      </w:pPr>
      <w:r w:rsidRPr="002436C2">
        <w:rPr>
          <w:rFonts w:cs="Arial"/>
          <w:lang w:val="ru-RU"/>
        </w:rPr>
        <w:t xml:space="preserve">Пружалац услуга </w:t>
      </w:r>
      <w:r w:rsidR="00803D3D" w:rsidRPr="002436C2">
        <w:rPr>
          <w:rFonts w:cs="Arial"/>
          <w:lang w:val="ru-RU"/>
        </w:rPr>
        <w:t>је дужан да Наручиоцу најкасније три дана пре датума почетка радова достави:</w:t>
      </w:r>
    </w:p>
    <w:p w14:paraId="1A3135D4" w14:textId="77777777" w:rsidR="00803D3D" w:rsidRPr="002436C2" w:rsidRDefault="00803D3D" w:rsidP="00803D3D">
      <w:pPr>
        <w:pStyle w:val="KDParagraf"/>
        <w:spacing w:before="0"/>
        <w:rPr>
          <w:rFonts w:cs="Arial"/>
          <w:lang w:val="ru-RU"/>
        </w:rPr>
      </w:pPr>
    </w:p>
    <w:p w14:paraId="6CEACE65" w14:textId="77777777" w:rsidR="00803D3D" w:rsidRPr="002436C2" w:rsidRDefault="00803D3D" w:rsidP="00803D3D">
      <w:pPr>
        <w:pStyle w:val="KDParagraf"/>
        <w:spacing w:before="0"/>
        <w:rPr>
          <w:rFonts w:cs="Arial"/>
          <w:lang w:val="ru-RU"/>
        </w:rPr>
      </w:pPr>
      <w:r w:rsidRPr="002436C2">
        <w:rPr>
          <w:rFonts w:cs="Arial"/>
          <w:lang w:val="ru-RU"/>
        </w:rPr>
        <w:t>1.</w:t>
      </w:r>
      <w:r w:rsidRPr="002436C2">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2436C2" w:rsidRDefault="00803D3D" w:rsidP="00803D3D">
      <w:pPr>
        <w:pStyle w:val="KDParagraf"/>
        <w:spacing w:before="0"/>
        <w:rPr>
          <w:rFonts w:cs="Arial"/>
          <w:lang w:val="ru-RU"/>
        </w:rPr>
      </w:pPr>
      <w:r w:rsidRPr="002436C2">
        <w:rPr>
          <w:rFonts w:cs="Arial"/>
          <w:lang w:val="ru-RU"/>
        </w:rPr>
        <w:t>2.</w:t>
      </w:r>
      <w:r w:rsidRPr="002436C2">
        <w:rPr>
          <w:rFonts w:cs="Arial"/>
          <w:lang w:val="ru-RU"/>
        </w:rPr>
        <w:tab/>
        <w:t>списак средстава за рад која ће бити ангажована за извођење радова и</w:t>
      </w:r>
    </w:p>
    <w:p w14:paraId="2ED19E60" w14:textId="77777777" w:rsidR="00803D3D" w:rsidRPr="002436C2" w:rsidRDefault="00803D3D" w:rsidP="00803D3D">
      <w:pPr>
        <w:pStyle w:val="KDParagraf"/>
        <w:spacing w:before="0"/>
        <w:rPr>
          <w:rFonts w:cs="Arial"/>
          <w:lang w:val="ru-RU"/>
        </w:rPr>
      </w:pPr>
      <w:r w:rsidRPr="002436C2">
        <w:rPr>
          <w:rFonts w:cs="Arial"/>
          <w:lang w:val="ru-RU"/>
        </w:rPr>
        <w:t>3.</w:t>
      </w:r>
      <w:r w:rsidRPr="002436C2">
        <w:rPr>
          <w:rFonts w:cs="Arial"/>
          <w:lang w:val="ru-RU"/>
        </w:rPr>
        <w:tab/>
        <w:t>податке о лицу за безбедност и здравље на раду</w:t>
      </w:r>
    </w:p>
    <w:p w14:paraId="3AB59381" w14:textId="77777777" w:rsidR="00803D3D" w:rsidRPr="002436C2" w:rsidRDefault="00803D3D" w:rsidP="00803D3D">
      <w:pPr>
        <w:pStyle w:val="KDParagraf"/>
        <w:spacing w:before="0"/>
        <w:rPr>
          <w:rFonts w:cs="Arial"/>
          <w:lang w:val="ru-RU"/>
        </w:rPr>
      </w:pPr>
      <w:r w:rsidRPr="002436C2">
        <w:rPr>
          <w:rFonts w:cs="Arial"/>
          <w:lang w:val="ru-RU"/>
        </w:rPr>
        <w:t>4.</w:t>
      </w:r>
      <w:r w:rsidRPr="002436C2">
        <w:rPr>
          <w:rFonts w:cs="Arial"/>
          <w:lang w:val="ru-RU"/>
        </w:rPr>
        <w:tab/>
        <w:t>Уз списак лица из става 1. ове тачке, Извођач радова је дужан да достави доказе о:</w:t>
      </w:r>
    </w:p>
    <w:p w14:paraId="62E89267" w14:textId="77777777" w:rsidR="00803D3D" w:rsidRPr="002436C2" w:rsidRDefault="00803D3D" w:rsidP="00803D3D">
      <w:pPr>
        <w:pStyle w:val="KDParagraf"/>
        <w:spacing w:before="0"/>
        <w:rPr>
          <w:rFonts w:cs="Arial"/>
          <w:lang w:val="ru-RU"/>
        </w:rPr>
      </w:pPr>
      <w:r w:rsidRPr="002436C2">
        <w:rPr>
          <w:rFonts w:cs="Arial"/>
          <w:lang w:val="ru-RU"/>
        </w:rPr>
        <w:t>5.</w:t>
      </w:r>
      <w:r w:rsidRPr="002436C2">
        <w:rPr>
          <w:rFonts w:cs="Arial"/>
          <w:lang w:val="ru-RU"/>
        </w:rPr>
        <w:tab/>
        <w:t>извршеном оспособљавању запослених за безбедан и здрав рад,</w:t>
      </w:r>
    </w:p>
    <w:p w14:paraId="0F4571C2" w14:textId="77777777" w:rsidR="00803D3D" w:rsidRPr="002436C2" w:rsidRDefault="00803D3D" w:rsidP="00803D3D">
      <w:pPr>
        <w:pStyle w:val="KDParagraf"/>
        <w:spacing w:before="0"/>
        <w:rPr>
          <w:rFonts w:cs="Arial"/>
          <w:lang w:val="ru-RU"/>
        </w:rPr>
      </w:pPr>
      <w:r w:rsidRPr="002436C2">
        <w:rPr>
          <w:rFonts w:cs="Arial"/>
          <w:lang w:val="ru-RU"/>
        </w:rPr>
        <w:t>6.</w:t>
      </w:r>
      <w:r w:rsidRPr="002436C2">
        <w:rPr>
          <w:rFonts w:cs="Arial"/>
          <w:lang w:val="ru-RU"/>
        </w:rPr>
        <w:tab/>
        <w:t>извршеним лекарским прегледима запослених,</w:t>
      </w:r>
    </w:p>
    <w:p w14:paraId="7629C803" w14:textId="77777777" w:rsidR="00803D3D" w:rsidRPr="002436C2" w:rsidRDefault="00803D3D" w:rsidP="00803D3D">
      <w:pPr>
        <w:pStyle w:val="KDParagraf"/>
        <w:spacing w:before="0"/>
        <w:rPr>
          <w:rFonts w:cs="Arial"/>
          <w:lang w:val="ru-RU"/>
        </w:rPr>
      </w:pPr>
      <w:r w:rsidRPr="002436C2">
        <w:rPr>
          <w:rFonts w:cs="Arial"/>
          <w:lang w:val="ru-RU"/>
        </w:rPr>
        <w:t>7.</w:t>
      </w:r>
      <w:r w:rsidRPr="002436C2">
        <w:rPr>
          <w:rFonts w:cs="Arial"/>
          <w:lang w:val="ru-RU"/>
        </w:rPr>
        <w:tab/>
        <w:t>извршеним прегледима и испитивањима опреме за рад и</w:t>
      </w:r>
    </w:p>
    <w:p w14:paraId="3BEAFF32" w14:textId="77777777" w:rsidR="00803D3D" w:rsidRPr="002436C2" w:rsidRDefault="00803D3D" w:rsidP="00803D3D">
      <w:pPr>
        <w:pStyle w:val="KDParagraf"/>
        <w:spacing w:before="0"/>
        <w:rPr>
          <w:rFonts w:cs="Arial"/>
          <w:lang w:val="ru-RU"/>
        </w:rPr>
      </w:pPr>
      <w:r w:rsidRPr="002436C2">
        <w:rPr>
          <w:rFonts w:cs="Arial"/>
          <w:lang w:val="ru-RU"/>
        </w:rPr>
        <w:t>8.</w:t>
      </w:r>
      <w:r w:rsidRPr="002436C2">
        <w:rPr>
          <w:rFonts w:cs="Arial"/>
          <w:lang w:val="ru-RU"/>
        </w:rPr>
        <w:tab/>
        <w:t>коришћењу средстава и опреме за личну заштиту на раду.</w:t>
      </w:r>
    </w:p>
    <w:p w14:paraId="5D1EE007" w14:textId="11E861A3" w:rsidR="00803D3D" w:rsidRPr="002436C2" w:rsidRDefault="00803D3D" w:rsidP="00803D3D">
      <w:pPr>
        <w:pStyle w:val="KDParagraf"/>
        <w:spacing w:before="0"/>
        <w:rPr>
          <w:rFonts w:cs="Arial"/>
          <w:lang w:val="ru-RU"/>
        </w:rPr>
      </w:pPr>
      <w:r w:rsidRPr="002436C2">
        <w:rPr>
          <w:rFonts w:cs="Arial"/>
          <w:lang w:val="ru-RU"/>
        </w:rPr>
        <w:t>Тачка 10.</w:t>
      </w:r>
    </w:p>
    <w:p w14:paraId="0485488F" w14:textId="77777777" w:rsidR="00803D3D" w:rsidRPr="002436C2" w:rsidRDefault="00803D3D" w:rsidP="00803D3D">
      <w:pPr>
        <w:pStyle w:val="KDParagraf"/>
        <w:spacing w:before="0"/>
        <w:rPr>
          <w:rFonts w:cs="Arial"/>
          <w:lang w:val="ru-RU"/>
        </w:rPr>
      </w:pPr>
      <w:r w:rsidRPr="002436C2">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2436C2" w:rsidRDefault="00541607" w:rsidP="00803D3D">
      <w:pPr>
        <w:pStyle w:val="KDParagraf"/>
        <w:spacing w:before="0"/>
        <w:rPr>
          <w:rFonts w:cs="Arial"/>
          <w:lang w:val="ru-RU"/>
        </w:rPr>
      </w:pPr>
      <w:r w:rsidRPr="002436C2">
        <w:rPr>
          <w:rFonts w:cs="Arial"/>
          <w:lang w:val="ru-RU"/>
        </w:rPr>
        <w:t xml:space="preserve">Пружалац услуга </w:t>
      </w:r>
      <w:r w:rsidR="00803D3D" w:rsidRPr="002436C2">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2436C2" w:rsidRDefault="00803D3D" w:rsidP="00803D3D">
      <w:pPr>
        <w:pStyle w:val="KDParagraf"/>
        <w:spacing w:before="0"/>
        <w:rPr>
          <w:rFonts w:cs="Arial"/>
          <w:lang w:val="ru-RU"/>
        </w:rPr>
      </w:pPr>
      <w:r w:rsidRPr="002436C2">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2436C2" w:rsidRDefault="00541607" w:rsidP="00803D3D">
      <w:pPr>
        <w:pStyle w:val="KDParagraf"/>
        <w:spacing w:before="0"/>
        <w:rPr>
          <w:rFonts w:cs="Arial"/>
          <w:lang w:val="ru-RU"/>
        </w:rPr>
      </w:pPr>
      <w:r w:rsidRPr="002436C2">
        <w:rPr>
          <w:rFonts w:cs="Arial"/>
          <w:lang w:val="ru-RU"/>
        </w:rPr>
        <w:t xml:space="preserve">Пружалац услуга </w:t>
      </w:r>
      <w:r w:rsidR="00803D3D" w:rsidRPr="002436C2">
        <w:rPr>
          <w:rFonts w:cs="Arial"/>
          <w:lang w:val="ru-RU"/>
        </w:rPr>
        <w:t>се обавезује да поступи по налогу Наручиоца из става 3.ове тачке.</w:t>
      </w:r>
    </w:p>
    <w:p w14:paraId="004A4C4D" w14:textId="1AF65D9E" w:rsidR="00803D3D" w:rsidRPr="002436C2" w:rsidRDefault="00803D3D" w:rsidP="00803D3D">
      <w:pPr>
        <w:pStyle w:val="KDParagraf"/>
        <w:spacing w:before="0"/>
        <w:rPr>
          <w:rFonts w:cs="Arial"/>
          <w:lang w:val="ru-RU"/>
        </w:rPr>
      </w:pPr>
      <w:r w:rsidRPr="002436C2">
        <w:rPr>
          <w:rFonts w:cs="Arial"/>
          <w:lang w:val="ru-RU"/>
        </w:rPr>
        <w:t>Тачка 11.</w:t>
      </w:r>
    </w:p>
    <w:p w14:paraId="3CA204D7" w14:textId="77777777" w:rsidR="009F42E4" w:rsidRPr="002436C2" w:rsidRDefault="009F42E4" w:rsidP="00803D3D">
      <w:pPr>
        <w:pStyle w:val="KDParagraf"/>
        <w:spacing w:before="0"/>
        <w:rPr>
          <w:rFonts w:cs="Arial"/>
          <w:lang w:val="ru-RU"/>
        </w:rPr>
      </w:pPr>
    </w:p>
    <w:p w14:paraId="3D5DC837" w14:textId="77777777" w:rsidR="00803D3D" w:rsidRPr="002436C2" w:rsidRDefault="00803D3D" w:rsidP="00803D3D">
      <w:pPr>
        <w:pStyle w:val="KDParagraf"/>
        <w:spacing w:before="0"/>
        <w:rPr>
          <w:rFonts w:cs="Arial"/>
          <w:lang w:val="ru-RU"/>
        </w:rPr>
      </w:pPr>
      <w:r w:rsidRPr="002436C2">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2436C2" w:rsidRDefault="00803D3D" w:rsidP="00803D3D">
      <w:pPr>
        <w:pStyle w:val="KDParagraf"/>
        <w:spacing w:before="0"/>
        <w:rPr>
          <w:rFonts w:cs="Arial"/>
          <w:lang w:val="ru-RU"/>
        </w:rPr>
      </w:pPr>
      <w:r w:rsidRPr="002436C2">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2436C2" w:rsidRDefault="00803D3D" w:rsidP="00803D3D">
      <w:pPr>
        <w:pStyle w:val="KDParagraf"/>
        <w:spacing w:before="0"/>
        <w:rPr>
          <w:rFonts w:cs="Arial"/>
          <w:lang w:val="ru-RU"/>
        </w:rPr>
      </w:pPr>
      <w:r w:rsidRPr="002436C2">
        <w:rPr>
          <w:rFonts w:cs="Arial"/>
          <w:lang w:val="ru-RU"/>
        </w:rPr>
        <w:t>Начин остваривања сарадње из ст. 1. и 2. ове тачке утврђује се писменим споразумом.</w:t>
      </w:r>
    </w:p>
    <w:p w14:paraId="04452B62" w14:textId="77777777" w:rsidR="00803D3D" w:rsidRPr="002436C2" w:rsidRDefault="00803D3D" w:rsidP="00803D3D">
      <w:pPr>
        <w:pStyle w:val="KDParagraf"/>
        <w:spacing w:before="0"/>
        <w:rPr>
          <w:rFonts w:cs="Arial"/>
          <w:lang w:val="ru-RU"/>
        </w:rPr>
      </w:pPr>
      <w:r w:rsidRPr="002436C2">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B6697CC" w14:textId="78724119" w:rsidR="00803D3D" w:rsidRPr="002436C2" w:rsidRDefault="00803D3D" w:rsidP="00803D3D">
      <w:pPr>
        <w:pStyle w:val="KDParagraf"/>
        <w:spacing w:before="0"/>
        <w:rPr>
          <w:rFonts w:cs="Arial"/>
          <w:lang w:val="ru-RU"/>
        </w:rPr>
      </w:pPr>
      <w:r w:rsidRPr="002436C2">
        <w:rPr>
          <w:rFonts w:cs="Arial"/>
          <w:lang w:val="ru-RU"/>
        </w:rPr>
        <w:t>Тачка 12.</w:t>
      </w:r>
    </w:p>
    <w:p w14:paraId="59DA5290" w14:textId="0BE74957" w:rsidR="00803D3D" w:rsidRPr="002436C2" w:rsidRDefault="00541607" w:rsidP="00803D3D">
      <w:pPr>
        <w:pStyle w:val="KDParagraf"/>
        <w:spacing w:before="0"/>
        <w:rPr>
          <w:rFonts w:cs="Arial"/>
          <w:lang w:val="ru-RU"/>
        </w:rPr>
      </w:pPr>
      <w:r w:rsidRPr="002436C2">
        <w:rPr>
          <w:rFonts w:cs="Arial"/>
          <w:lang w:val="ru-RU"/>
        </w:rPr>
        <w:t xml:space="preserve">Пружалац услуга </w:t>
      </w:r>
      <w:r w:rsidR="00803D3D" w:rsidRPr="002436C2">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2436C2" w:rsidRDefault="00803D3D" w:rsidP="00803D3D">
      <w:pPr>
        <w:pStyle w:val="KDParagraf"/>
        <w:spacing w:before="0"/>
        <w:rPr>
          <w:rFonts w:cs="Arial"/>
          <w:lang w:val="ru-RU"/>
        </w:rPr>
      </w:pPr>
      <w:r w:rsidRPr="002436C2">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58E8D98E" w14:textId="77777777" w:rsidR="00803D3D" w:rsidRPr="002436C2" w:rsidRDefault="00803D3D" w:rsidP="00803D3D">
      <w:pPr>
        <w:pStyle w:val="KDParagraf"/>
        <w:spacing w:before="0"/>
        <w:rPr>
          <w:rFonts w:cs="Arial"/>
          <w:lang w:val="ru-RU"/>
        </w:rPr>
      </w:pPr>
      <w:r w:rsidRPr="002436C2">
        <w:rPr>
          <w:rFonts w:cs="Arial"/>
          <w:lang w:val="ru-RU"/>
        </w:rPr>
        <w:t>Тачка 13.</w:t>
      </w:r>
    </w:p>
    <w:p w14:paraId="3CAE4A90" w14:textId="7F25D1CF" w:rsidR="00803D3D" w:rsidRPr="002436C2" w:rsidRDefault="009F42E4" w:rsidP="001E5364">
      <w:pPr>
        <w:pStyle w:val="KDParagraf"/>
        <w:rPr>
          <w:rFonts w:cs="Arial"/>
          <w:lang w:val="ru-RU"/>
        </w:rPr>
      </w:pPr>
      <w:r w:rsidRPr="002436C2">
        <w:rPr>
          <w:rFonts w:cs="Arial"/>
          <w:noProof/>
          <w:lang w:val="ru-RU"/>
        </w:rPr>
        <w:t>Уговор је сачињен у 6 (шест) истоветних примерка, од којих 2 (два) примерка за Пружаоца услуга а четири (4) за Корисника услуга.</w:t>
      </w:r>
      <w:r w:rsidR="00250044" w:rsidRPr="002436C2">
        <w:rPr>
          <w:rFonts w:cs="Arial"/>
          <w:lang w:val="ru-RU"/>
        </w:rPr>
        <w:t xml:space="preserve">   </w:t>
      </w:r>
    </w:p>
    <w:sectPr w:rsidR="00803D3D" w:rsidRPr="002436C2"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0A24" w14:textId="77777777" w:rsidR="00A914A8" w:rsidRDefault="00A914A8">
      <w:r>
        <w:separator/>
      </w:r>
    </w:p>
    <w:p w14:paraId="63F0F226" w14:textId="77777777" w:rsidR="00A914A8" w:rsidRDefault="00A914A8"/>
  </w:endnote>
  <w:endnote w:type="continuationSeparator" w:id="0">
    <w:p w14:paraId="1D9AC73E" w14:textId="77777777" w:rsidR="00A914A8" w:rsidRDefault="00A914A8">
      <w:r>
        <w:continuationSeparator/>
      </w:r>
    </w:p>
    <w:p w14:paraId="55DA46D3" w14:textId="77777777" w:rsidR="00A914A8" w:rsidRDefault="00A91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Yu TimesNewRoman">
    <w:altName w:val="Times New Roman"/>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A914A8" w:rsidRDefault="00A914A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A914A8" w:rsidRDefault="00A914A8" w:rsidP="00841BE7">
    <w:pPr>
      <w:pStyle w:val="Footer"/>
      <w:ind w:right="360"/>
    </w:pPr>
  </w:p>
  <w:p w14:paraId="340F1A55" w14:textId="77777777" w:rsidR="00A914A8" w:rsidRDefault="00A914A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A914A8" w:rsidRPr="00EC5BB4" w:rsidRDefault="00A914A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6116E">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6116E">
      <w:rPr>
        <w:rStyle w:val="PageNumber"/>
        <w:rFonts w:cs="Arial"/>
        <w:b/>
        <w:noProof/>
        <w:szCs w:val="24"/>
      </w:rPr>
      <w:t>69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A914A8" w:rsidRPr="00EC5BB4" w:rsidRDefault="00A914A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6116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6116E">
      <w:rPr>
        <w:rStyle w:val="PageNumber"/>
        <w:rFonts w:cs="Arial"/>
        <w:b/>
        <w:noProof/>
        <w:szCs w:val="24"/>
      </w:rPr>
      <w:t>69</w:t>
    </w:r>
    <w:r w:rsidRPr="00EC5BB4">
      <w:rPr>
        <w:rStyle w:val="PageNumber"/>
        <w:rFonts w:cs="Arial"/>
        <w:b/>
        <w:szCs w:val="24"/>
      </w:rPr>
      <w:fldChar w:fldCharType="end"/>
    </w:r>
  </w:p>
  <w:p w14:paraId="7C7538CB" w14:textId="77777777" w:rsidR="00A914A8" w:rsidRDefault="00A91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A2612" w14:textId="77777777" w:rsidR="00A914A8" w:rsidRDefault="00A914A8">
      <w:r>
        <w:separator/>
      </w:r>
    </w:p>
    <w:p w14:paraId="29037C8C" w14:textId="77777777" w:rsidR="00A914A8" w:rsidRDefault="00A914A8"/>
  </w:footnote>
  <w:footnote w:type="continuationSeparator" w:id="0">
    <w:p w14:paraId="43FBBE2D" w14:textId="77777777" w:rsidR="00A914A8" w:rsidRDefault="00A914A8">
      <w:r>
        <w:continuationSeparator/>
      </w:r>
    </w:p>
    <w:p w14:paraId="2BBBA3F5" w14:textId="77777777" w:rsidR="00A914A8" w:rsidRDefault="00A914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A914A8" w:rsidRDefault="00A914A8" w:rsidP="004276AD">
    <w:pPr>
      <w:pStyle w:val="Header"/>
      <w:rPr>
        <w:sz w:val="20"/>
      </w:rPr>
    </w:pPr>
  </w:p>
  <w:p w14:paraId="5C97F881" w14:textId="2826BC65" w:rsidR="00A914A8" w:rsidRPr="000C3BC2" w:rsidRDefault="00A914A8"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ЈН/3100/0595/2020</w:t>
    </w:r>
  </w:p>
  <w:p w14:paraId="3A3C99C2" w14:textId="77777777" w:rsidR="00A914A8" w:rsidRPr="00611597" w:rsidRDefault="00A914A8"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A914A8" w:rsidRDefault="00A914A8" w:rsidP="004276AD">
    <w:pPr>
      <w:pStyle w:val="Header"/>
      <w:rPr>
        <w:lang w:val="sr-Cyrl-RS"/>
      </w:rPr>
    </w:pPr>
  </w:p>
  <w:p w14:paraId="21C09815" w14:textId="79B956D3" w:rsidR="00A914A8" w:rsidRPr="000C3BC2" w:rsidRDefault="00A914A8"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ЈН/3100/0595/2020</w:t>
    </w:r>
  </w:p>
  <w:p w14:paraId="74971107" w14:textId="77777777" w:rsidR="00A914A8" w:rsidRPr="00611597" w:rsidRDefault="00A914A8"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F5135D"/>
    <w:multiLevelType w:val="hybridMultilevel"/>
    <w:tmpl w:val="61DA80AE"/>
    <w:lvl w:ilvl="0" w:tplc="80BE71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5C1A81"/>
    <w:multiLevelType w:val="multilevel"/>
    <w:tmpl w:val="FEE88D78"/>
    <w:lvl w:ilvl="0">
      <w:start w:val="1"/>
      <w:numFmt w:val="bullet"/>
      <w:lvlText w:val=""/>
      <w:lvlJc w:val="left"/>
      <w:pPr>
        <w:ind w:left="720" w:hanging="360"/>
      </w:pPr>
      <w:rPr>
        <w:rFonts w:ascii="Symbol" w:hAnsi="Symbo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2">
    <w:nsid w:val="0E0756B9"/>
    <w:multiLevelType w:val="hybridMultilevel"/>
    <w:tmpl w:val="8366732E"/>
    <w:lvl w:ilvl="0" w:tplc="DB4A508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5A5A9B"/>
    <w:multiLevelType w:val="multilevel"/>
    <w:tmpl w:val="64E067FC"/>
    <w:lvl w:ilvl="0">
      <w:start w:val="2"/>
      <w:numFmt w:val="bullet"/>
      <w:lvlText w:val="-"/>
      <w:lvlJc w:val="left"/>
      <w:pPr>
        <w:ind w:left="720" w:hanging="360"/>
      </w:pPr>
      <w:rPr>
        <w:rFonts w:ascii="Times New Roman" w:eastAsia="TimesNewRomanPSMT" w:hAnsi="Times New Roman" w:cs="Times New Roman" w:hint="default"/>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69E431E"/>
    <w:multiLevelType w:val="hybridMultilevel"/>
    <w:tmpl w:val="1E982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8">
    <w:nsid w:val="416D37E4"/>
    <w:multiLevelType w:val="hybridMultilevel"/>
    <w:tmpl w:val="E1B8DF60"/>
    <w:lvl w:ilvl="0" w:tplc="B7E8D5C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38263E6"/>
    <w:multiLevelType w:val="hybridMultilevel"/>
    <w:tmpl w:val="CCD21592"/>
    <w:lvl w:ilvl="0" w:tplc="CCC072D2">
      <w:numFmt w:val="bullet"/>
      <w:lvlText w:val="-"/>
      <w:lvlJc w:val="left"/>
      <w:pPr>
        <w:ind w:left="720" w:hanging="360"/>
      </w:pPr>
      <w:rPr>
        <w:rFonts w:ascii="Times New Roman" w:eastAsia="Calibr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95B2FC8"/>
    <w:multiLevelType w:val="hybridMultilevel"/>
    <w:tmpl w:val="02303764"/>
    <w:lvl w:ilvl="0" w:tplc="38B4E0A6">
      <w:numFmt w:val="bullet"/>
      <w:lvlText w:val="-"/>
      <w:lvlJc w:val="left"/>
      <w:pPr>
        <w:tabs>
          <w:tab w:val="num" w:pos="1440"/>
        </w:tabs>
        <w:ind w:left="144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B441A95"/>
    <w:multiLevelType w:val="hybridMultilevel"/>
    <w:tmpl w:val="BC6CFAD0"/>
    <w:lvl w:ilvl="0" w:tplc="EF4AB2CE">
      <w:numFmt w:val="bullet"/>
      <w:lvlText w:val="-"/>
      <w:lvlJc w:val="left"/>
      <w:pPr>
        <w:tabs>
          <w:tab w:val="num" w:pos="1440"/>
        </w:tabs>
        <w:ind w:left="1440" w:hanging="360"/>
      </w:pPr>
      <w:rPr>
        <w:rFonts w:ascii="Yu TimesNewRoman" w:eastAsia="Times New Roman" w:hAnsi="Yu TimesNew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68B2161"/>
    <w:multiLevelType w:val="hybridMultilevel"/>
    <w:tmpl w:val="5972FA24"/>
    <w:lvl w:ilvl="0" w:tplc="A53A4C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CD37F80"/>
    <w:multiLevelType w:val="hybridMultilevel"/>
    <w:tmpl w:val="5FD036BA"/>
    <w:lvl w:ilvl="0" w:tplc="FFFFFFFF">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6"/>
  </w:num>
  <w:num w:numId="2">
    <w:abstractNumId w:val="67"/>
  </w:num>
  <w:num w:numId="3">
    <w:abstractNumId w:val="90"/>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3"/>
  </w:num>
  <w:num w:numId="8">
    <w:abstractNumId w:val="76"/>
  </w:num>
  <w:num w:numId="9">
    <w:abstractNumId w:val="70"/>
  </w:num>
  <w:num w:numId="10">
    <w:abstractNumId w:val="63"/>
  </w:num>
  <w:num w:numId="11">
    <w:abstractNumId w:val="59"/>
  </w:num>
  <w:num w:numId="12">
    <w:abstractNumId w:val="80"/>
  </w:num>
  <w:num w:numId="13">
    <w:abstractNumId w:val="66"/>
  </w:num>
  <w:num w:numId="14">
    <w:abstractNumId w:val="92"/>
  </w:num>
  <w:num w:numId="15">
    <w:abstractNumId w:val="95"/>
  </w:num>
  <w:num w:numId="16">
    <w:abstractNumId w:val="50"/>
  </w:num>
  <w:num w:numId="17">
    <w:abstractNumId w:val="79"/>
  </w:num>
  <w:num w:numId="18">
    <w:abstractNumId w:val="60"/>
  </w:num>
  <w:num w:numId="19">
    <w:abstractNumId w:val="83"/>
  </w:num>
  <w:num w:numId="20">
    <w:abstractNumId w:val="69"/>
  </w:num>
  <w:num w:numId="21">
    <w:abstractNumId w:val="68"/>
  </w:num>
  <w:num w:numId="22">
    <w:abstractNumId w:val="102"/>
  </w:num>
  <w:num w:numId="23">
    <w:abstractNumId w:val="94"/>
  </w:num>
  <w:num w:numId="24">
    <w:abstractNumId w:val="81"/>
  </w:num>
  <w:num w:numId="25">
    <w:abstractNumId w:val="65"/>
  </w:num>
  <w:num w:numId="26">
    <w:abstractNumId w:val="101"/>
  </w:num>
  <w:num w:numId="27">
    <w:abstractNumId w:val="97"/>
  </w:num>
  <w:num w:numId="28">
    <w:abstractNumId w:val="85"/>
  </w:num>
  <w:num w:numId="29">
    <w:abstractNumId w:val="54"/>
  </w:num>
  <w:num w:numId="30">
    <w:abstractNumId w:val="52"/>
  </w:num>
  <w:num w:numId="31">
    <w:abstractNumId w:val="51"/>
  </w:num>
  <w:num w:numId="32">
    <w:abstractNumId w:val="71"/>
  </w:num>
  <w:num w:numId="33">
    <w:abstractNumId w:val="52"/>
  </w:num>
  <w:num w:numId="34">
    <w:abstractNumId w:val="78"/>
  </w:num>
  <w:num w:numId="3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lvlOverride w:ilvl="0"/>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7"/>
  </w:num>
  <w:num w:numId="41">
    <w:abstractNumId w:val="72"/>
  </w:num>
  <w:num w:numId="42">
    <w:abstractNumId w:val="84"/>
  </w:num>
  <w:num w:numId="43">
    <w:abstractNumId w:val="104"/>
  </w:num>
  <w:num w:numId="44">
    <w:abstractNumId w:val="9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DA1"/>
    <w:rsid w:val="00001095"/>
    <w:rsid w:val="00001727"/>
    <w:rsid w:val="000024F4"/>
    <w:rsid w:val="00002690"/>
    <w:rsid w:val="00003023"/>
    <w:rsid w:val="000035F7"/>
    <w:rsid w:val="000042FE"/>
    <w:rsid w:val="0000496D"/>
    <w:rsid w:val="00005800"/>
    <w:rsid w:val="00005C53"/>
    <w:rsid w:val="00005D85"/>
    <w:rsid w:val="00006C28"/>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68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D8"/>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8E"/>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C41"/>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687"/>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61C"/>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9B6"/>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4CE"/>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18"/>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C4"/>
    <w:rsid w:val="001B07DC"/>
    <w:rsid w:val="001B096F"/>
    <w:rsid w:val="001B0CC3"/>
    <w:rsid w:val="001B1244"/>
    <w:rsid w:val="001B1C0A"/>
    <w:rsid w:val="001B1EB4"/>
    <w:rsid w:val="001B218F"/>
    <w:rsid w:val="001B219D"/>
    <w:rsid w:val="001B2C5C"/>
    <w:rsid w:val="001B2D38"/>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DE"/>
    <w:rsid w:val="001B61F1"/>
    <w:rsid w:val="001B6640"/>
    <w:rsid w:val="001B6BB1"/>
    <w:rsid w:val="001B6EAE"/>
    <w:rsid w:val="001B7C0C"/>
    <w:rsid w:val="001B7C30"/>
    <w:rsid w:val="001B7E0D"/>
    <w:rsid w:val="001C03D9"/>
    <w:rsid w:val="001C06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DF3"/>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FE"/>
    <w:rsid w:val="001E4192"/>
    <w:rsid w:val="001E4E74"/>
    <w:rsid w:val="001E5197"/>
    <w:rsid w:val="001E5228"/>
    <w:rsid w:val="001E5364"/>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2"/>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98"/>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8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6C2"/>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D56"/>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57C"/>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CB2"/>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0DDC"/>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E78B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34A"/>
    <w:rsid w:val="002F7A67"/>
    <w:rsid w:val="003003A5"/>
    <w:rsid w:val="003003F5"/>
    <w:rsid w:val="00300AC5"/>
    <w:rsid w:val="00300AF6"/>
    <w:rsid w:val="0030144A"/>
    <w:rsid w:val="00302268"/>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C86"/>
    <w:rsid w:val="00315EBA"/>
    <w:rsid w:val="00316135"/>
    <w:rsid w:val="00316899"/>
    <w:rsid w:val="003168CA"/>
    <w:rsid w:val="003170D9"/>
    <w:rsid w:val="003172E3"/>
    <w:rsid w:val="00317613"/>
    <w:rsid w:val="00317845"/>
    <w:rsid w:val="0031798D"/>
    <w:rsid w:val="00317A39"/>
    <w:rsid w:val="00317AC7"/>
    <w:rsid w:val="00317B70"/>
    <w:rsid w:val="00317B7C"/>
    <w:rsid w:val="00320065"/>
    <w:rsid w:val="00320204"/>
    <w:rsid w:val="00320665"/>
    <w:rsid w:val="00320751"/>
    <w:rsid w:val="00320884"/>
    <w:rsid w:val="00320A32"/>
    <w:rsid w:val="00320CA0"/>
    <w:rsid w:val="00320E0F"/>
    <w:rsid w:val="00320EAB"/>
    <w:rsid w:val="003210C1"/>
    <w:rsid w:val="0032122C"/>
    <w:rsid w:val="0032163C"/>
    <w:rsid w:val="0032186E"/>
    <w:rsid w:val="003218F2"/>
    <w:rsid w:val="00321C7B"/>
    <w:rsid w:val="00321EE9"/>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4B3"/>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28F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738"/>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63"/>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28A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A77"/>
    <w:rsid w:val="00453B90"/>
    <w:rsid w:val="0045469A"/>
    <w:rsid w:val="0045575A"/>
    <w:rsid w:val="004559F1"/>
    <w:rsid w:val="00455D19"/>
    <w:rsid w:val="00455E5C"/>
    <w:rsid w:val="00456435"/>
    <w:rsid w:val="0045685C"/>
    <w:rsid w:val="00456A8F"/>
    <w:rsid w:val="00457A99"/>
    <w:rsid w:val="00460FB9"/>
    <w:rsid w:val="004612CD"/>
    <w:rsid w:val="004618A5"/>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52E"/>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319"/>
    <w:rsid w:val="00480907"/>
    <w:rsid w:val="00480A0F"/>
    <w:rsid w:val="004812AF"/>
    <w:rsid w:val="00481728"/>
    <w:rsid w:val="00481BC8"/>
    <w:rsid w:val="00482208"/>
    <w:rsid w:val="00482257"/>
    <w:rsid w:val="00482721"/>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55"/>
    <w:rsid w:val="004B1DD8"/>
    <w:rsid w:val="004B20FF"/>
    <w:rsid w:val="004B2200"/>
    <w:rsid w:val="004B25C8"/>
    <w:rsid w:val="004B2BFA"/>
    <w:rsid w:val="004B347E"/>
    <w:rsid w:val="004B3A94"/>
    <w:rsid w:val="004B4696"/>
    <w:rsid w:val="004B4A56"/>
    <w:rsid w:val="004B4FC8"/>
    <w:rsid w:val="004B535C"/>
    <w:rsid w:val="004B54EA"/>
    <w:rsid w:val="004B585B"/>
    <w:rsid w:val="004B5985"/>
    <w:rsid w:val="004B5A0E"/>
    <w:rsid w:val="004B5A54"/>
    <w:rsid w:val="004B5C5A"/>
    <w:rsid w:val="004B5D05"/>
    <w:rsid w:val="004B5DC3"/>
    <w:rsid w:val="004B5E8F"/>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A59"/>
    <w:rsid w:val="004F1E87"/>
    <w:rsid w:val="004F1EB3"/>
    <w:rsid w:val="004F2BA3"/>
    <w:rsid w:val="004F3373"/>
    <w:rsid w:val="004F3396"/>
    <w:rsid w:val="004F3781"/>
    <w:rsid w:val="004F3D64"/>
    <w:rsid w:val="004F4790"/>
    <w:rsid w:val="004F49BB"/>
    <w:rsid w:val="004F4A9D"/>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456"/>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BF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97D"/>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B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3C2"/>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D78FF"/>
    <w:rsid w:val="005E0151"/>
    <w:rsid w:val="005E122D"/>
    <w:rsid w:val="005E1232"/>
    <w:rsid w:val="005E14C7"/>
    <w:rsid w:val="005E176F"/>
    <w:rsid w:val="005E18A5"/>
    <w:rsid w:val="005E18DE"/>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8B7"/>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8B"/>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C0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836"/>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029"/>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BC3"/>
    <w:rsid w:val="00673FA5"/>
    <w:rsid w:val="00674172"/>
    <w:rsid w:val="0067448A"/>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36"/>
    <w:rsid w:val="006A10D1"/>
    <w:rsid w:val="006A1120"/>
    <w:rsid w:val="006A1569"/>
    <w:rsid w:val="006A17A2"/>
    <w:rsid w:val="006A1CD1"/>
    <w:rsid w:val="006A271A"/>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677E"/>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C9C"/>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3F3"/>
    <w:rsid w:val="0070553E"/>
    <w:rsid w:val="00705847"/>
    <w:rsid w:val="00705961"/>
    <w:rsid w:val="00705C88"/>
    <w:rsid w:val="00706756"/>
    <w:rsid w:val="00706D83"/>
    <w:rsid w:val="00706E24"/>
    <w:rsid w:val="00706F57"/>
    <w:rsid w:val="007079CB"/>
    <w:rsid w:val="00707C87"/>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ED3"/>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391"/>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563"/>
    <w:rsid w:val="007B2102"/>
    <w:rsid w:val="007B2128"/>
    <w:rsid w:val="007B235D"/>
    <w:rsid w:val="007B2459"/>
    <w:rsid w:val="007B2BAE"/>
    <w:rsid w:val="007B3264"/>
    <w:rsid w:val="007B338C"/>
    <w:rsid w:val="007B3868"/>
    <w:rsid w:val="007B3A0D"/>
    <w:rsid w:val="007B3EA3"/>
    <w:rsid w:val="007B4799"/>
    <w:rsid w:val="007B48BB"/>
    <w:rsid w:val="007B4C68"/>
    <w:rsid w:val="007B521B"/>
    <w:rsid w:val="007B5554"/>
    <w:rsid w:val="007B6A3C"/>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13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3EE"/>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7F"/>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65A"/>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651"/>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13E"/>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813"/>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A5D"/>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5E13"/>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6ADE"/>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208"/>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573"/>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02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5D6"/>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3CF8"/>
    <w:rsid w:val="0098440C"/>
    <w:rsid w:val="00984938"/>
    <w:rsid w:val="0098526A"/>
    <w:rsid w:val="00985529"/>
    <w:rsid w:val="00985669"/>
    <w:rsid w:val="00985FCA"/>
    <w:rsid w:val="009860E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40D"/>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5B7"/>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16"/>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2E4"/>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9BE"/>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41"/>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4A8"/>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C4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A3"/>
    <w:rsid w:val="00AD2617"/>
    <w:rsid w:val="00AD2B16"/>
    <w:rsid w:val="00AD3088"/>
    <w:rsid w:val="00AD32F2"/>
    <w:rsid w:val="00AD36B4"/>
    <w:rsid w:val="00AD3810"/>
    <w:rsid w:val="00AD3978"/>
    <w:rsid w:val="00AD3CB9"/>
    <w:rsid w:val="00AD3D7B"/>
    <w:rsid w:val="00AD3FBA"/>
    <w:rsid w:val="00AD4748"/>
    <w:rsid w:val="00AD47E5"/>
    <w:rsid w:val="00AD4E4B"/>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223"/>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5CB"/>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01D"/>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0B5"/>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65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43"/>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DA"/>
    <w:rsid w:val="00BC43FB"/>
    <w:rsid w:val="00BC478A"/>
    <w:rsid w:val="00BC4E75"/>
    <w:rsid w:val="00BC508A"/>
    <w:rsid w:val="00BC5200"/>
    <w:rsid w:val="00BC5476"/>
    <w:rsid w:val="00BC5559"/>
    <w:rsid w:val="00BC55C3"/>
    <w:rsid w:val="00BC59AE"/>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6BA"/>
    <w:rsid w:val="00BE37EC"/>
    <w:rsid w:val="00BE3B16"/>
    <w:rsid w:val="00BE3B3E"/>
    <w:rsid w:val="00BE4013"/>
    <w:rsid w:val="00BE4700"/>
    <w:rsid w:val="00BE471D"/>
    <w:rsid w:val="00BE4924"/>
    <w:rsid w:val="00BE4BDA"/>
    <w:rsid w:val="00BE4CEC"/>
    <w:rsid w:val="00BE4FE8"/>
    <w:rsid w:val="00BE5244"/>
    <w:rsid w:val="00BE5B62"/>
    <w:rsid w:val="00BE5EED"/>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67E"/>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6E"/>
    <w:rsid w:val="00C611DA"/>
    <w:rsid w:val="00C6201F"/>
    <w:rsid w:val="00C626B7"/>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604"/>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A1D"/>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5FF"/>
    <w:rsid w:val="00C95E86"/>
    <w:rsid w:val="00C97891"/>
    <w:rsid w:val="00C978BE"/>
    <w:rsid w:val="00CA028F"/>
    <w:rsid w:val="00CA0951"/>
    <w:rsid w:val="00CA0CE9"/>
    <w:rsid w:val="00CA0E54"/>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5FB"/>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2FF2"/>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1A6"/>
    <w:rsid w:val="00D2130B"/>
    <w:rsid w:val="00D220A6"/>
    <w:rsid w:val="00D220D7"/>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69"/>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77E"/>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0"/>
    <w:rsid w:val="00D65144"/>
    <w:rsid w:val="00D6548E"/>
    <w:rsid w:val="00D656B3"/>
    <w:rsid w:val="00D65BEB"/>
    <w:rsid w:val="00D661A1"/>
    <w:rsid w:val="00D66B35"/>
    <w:rsid w:val="00D67757"/>
    <w:rsid w:val="00D67C01"/>
    <w:rsid w:val="00D67E00"/>
    <w:rsid w:val="00D67F8E"/>
    <w:rsid w:val="00D70F0C"/>
    <w:rsid w:val="00D711B7"/>
    <w:rsid w:val="00D7169A"/>
    <w:rsid w:val="00D721D5"/>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3CF"/>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6BA"/>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7C9"/>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780"/>
    <w:rsid w:val="00E06849"/>
    <w:rsid w:val="00E068F2"/>
    <w:rsid w:val="00E06A67"/>
    <w:rsid w:val="00E06CEC"/>
    <w:rsid w:val="00E06D10"/>
    <w:rsid w:val="00E06D12"/>
    <w:rsid w:val="00E06EFC"/>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3C"/>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A63"/>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88"/>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475"/>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EF4"/>
    <w:rsid w:val="00E84F16"/>
    <w:rsid w:val="00E8519B"/>
    <w:rsid w:val="00E85281"/>
    <w:rsid w:val="00E85A88"/>
    <w:rsid w:val="00E85EB6"/>
    <w:rsid w:val="00E86317"/>
    <w:rsid w:val="00E86603"/>
    <w:rsid w:val="00E876B2"/>
    <w:rsid w:val="00E90051"/>
    <w:rsid w:val="00E90340"/>
    <w:rsid w:val="00E90551"/>
    <w:rsid w:val="00E9094B"/>
    <w:rsid w:val="00E90CE0"/>
    <w:rsid w:val="00E90FAC"/>
    <w:rsid w:val="00E9117D"/>
    <w:rsid w:val="00E913BF"/>
    <w:rsid w:val="00E91D4D"/>
    <w:rsid w:val="00E91F1C"/>
    <w:rsid w:val="00E92236"/>
    <w:rsid w:val="00E927FB"/>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224"/>
    <w:rsid w:val="00E956FF"/>
    <w:rsid w:val="00E95AC3"/>
    <w:rsid w:val="00E95D52"/>
    <w:rsid w:val="00E96334"/>
    <w:rsid w:val="00E96537"/>
    <w:rsid w:val="00E96843"/>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C7A"/>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201"/>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1DBB"/>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D6B"/>
    <w:rsid w:val="00F43319"/>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69"/>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16F"/>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8A"/>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E09"/>
    <w:rsid w:val="00F94F42"/>
    <w:rsid w:val="00F95255"/>
    <w:rsid w:val="00F959E2"/>
    <w:rsid w:val="00F95AEE"/>
    <w:rsid w:val="00F95DDD"/>
    <w:rsid w:val="00F9620D"/>
    <w:rsid w:val="00F9636A"/>
    <w:rsid w:val="00F96608"/>
    <w:rsid w:val="00F96FD4"/>
    <w:rsid w:val="00F97543"/>
    <w:rsid w:val="00F9755E"/>
    <w:rsid w:val="00F976B1"/>
    <w:rsid w:val="00F9774D"/>
    <w:rsid w:val="00F97E19"/>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8E9A5"/>
  <w15:docId w15:val="{BA3DAFEF-B367-4A89-A733-56A129AB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Style9">
    <w:name w:val="Style9"/>
    <w:basedOn w:val="Normal"/>
    <w:rsid w:val="00D02FF2"/>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D02FF2"/>
    <w:rPr>
      <w:rFonts w:ascii="Arial" w:hAnsi="Arial" w:cs="Arial"/>
      <w:sz w:val="18"/>
      <w:szCs w:val="18"/>
    </w:rPr>
  </w:style>
  <w:style w:type="character" w:customStyle="1" w:styleId="fontstyle01">
    <w:name w:val="fontstyle01"/>
    <w:rsid w:val="00D5177E"/>
    <w:rPr>
      <w:rFonts w:ascii="Arial" w:hAnsi="Arial" w:cs="Arial" w:hint="default"/>
      <w:b w:val="0"/>
      <w:bCs w:val="0"/>
      <w:i w:val="0"/>
      <w:iCs w:val="0"/>
      <w:color w:val="000000"/>
      <w:sz w:val="22"/>
      <w:szCs w:val="22"/>
    </w:rPr>
  </w:style>
  <w:style w:type="character" w:customStyle="1" w:styleId="fontstyle21">
    <w:name w:val="fontstyle21"/>
    <w:rsid w:val="00D5177E"/>
    <w:rPr>
      <w:rFonts w:ascii="Arial" w:hAnsi="Arial" w:cs="Arial"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2639491">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4385804">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114862">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34176769">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9192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4240154">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7459935">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0139645">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85503288">
      <w:bodyDiv w:val="1"/>
      <w:marLeft w:val="0"/>
      <w:marRight w:val="0"/>
      <w:marTop w:val="0"/>
      <w:marBottom w:val="0"/>
      <w:divBdr>
        <w:top w:val="none" w:sz="0" w:space="0" w:color="auto"/>
        <w:left w:val="none" w:sz="0" w:space="0" w:color="auto"/>
        <w:bottom w:val="none" w:sz="0" w:space="0" w:color="auto"/>
        <w:right w:val="none" w:sz="0" w:space="0" w:color="auto"/>
      </w:divBdr>
    </w:div>
    <w:div w:id="1294361248">
      <w:bodyDiv w:val="1"/>
      <w:marLeft w:val="0"/>
      <w:marRight w:val="0"/>
      <w:marTop w:val="0"/>
      <w:marBottom w:val="0"/>
      <w:divBdr>
        <w:top w:val="none" w:sz="0" w:space="0" w:color="auto"/>
        <w:left w:val="none" w:sz="0" w:space="0" w:color="auto"/>
        <w:bottom w:val="none" w:sz="0" w:space="0" w:color="auto"/>
        <w:right w:val="none" w:sz="0" w:space="0" w:color="auto"/>
      </w:divBdr>
    </w:div>
    <w:div w:id="129979816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576939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991794">
      <w:bodyDiv w:val="1"/>
      <w:marLeft w:val="0"/>
      <w:marRight w:val="0"/>
      <w:marTop w:val="0"/>
      <w:marBottom w:val="0"/>
      <w:divBdr>
        <w:top w:val="none" w:sz="0" w:space="0" w:color="auto"/>
        <w:left w:val="none" w:sz="0" w:space="0" w:color="auto"/>
        <w:bottom w:val="none" w:sz="0" w:space="0" w:color="auto"/>
        <w:right w:val="none" w:sz="0" w:space="0" w:color="auto"/>
      </w:divBdr>
    </w:div>
    <w:div w:id="1451514961">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5942518">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3548776">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evena.vas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250C-A61F-4811-AC34-28A0227FCE70}"/>
</file>

<file path=customXml/itemProps10.xml><?xml version="1.0" encoding="utf-8"?>
<ds:datastoreItem xmlns:ds="http://schemas.openxmlformats.org/officeDocument/2006/customXml" ds:itemID="{94312273-6594-419E-831F-0C7A1DE4464E}"/>
</file>

<file path=customXml/itemProps100.xml><?xml version="1.0" encoding="utf-8"?>
<ds:datastoreItem xmlns:ds="http://schemas.openxmlformats.org/officeDocument/2006/customXml" ds:itemID="{13147DC3-DA3B-4F85-BA64-99808B658791}"/>
</file>

<file path=customXml/itemProps101.xml><?xml version="1.0" encoding="utf-8"?>
<ds:datastoreItem xmlns:ds="http://schemas.openxmlformats.org/officeDocument/2006/customXml" ds:itemID="{87B8D457-E32F-4B2C-8986-CECE42FD211C}"/>
</file>

<file path=customXml/itemProps102.xml><?xml version="1.0" encoding="utf-8"?>
<ds:datastoreItem xmlns:ds="http://schemas.openxmlformats.org/officeDocument/2006/customXml" ds:itemID="{7098F646-7110-4E4C-92C2-BE571AC189D8}"/>
</file>

<file path=customXml/itemProps103.xml><?xml version="1.0" encoding="utf-8"?>
<ds:datastoreItem xmlns:ds="http://schemas.openxmlformats.org/officeDocument/2006/customXml" ds:itemID="{F9934B7C-028D-40A4-BB98-6F2838233CEF}"/>
</file>

<file path=customXml/itemProps104.xml><?xml version="1.0" encoding="utf-8"?>
<ds:datastoreItem xmlns:ds="http://schemas.openxmlformats.org/officeDocument/2006/customXml" ds:itemID="{5997F0C5-8937-40A7-8E3F-BCE37DCC4CC4}"/>
</file>

<file path=customXml/itemProps105.xml><?xml version="1.0" encoding="utf-8"?>
<ds:datastoreItem xmlns:ds="http://schemas.openxmlformats.org/officeDocument/2006/customXml" ds:itemID="{1DAABCC6-C3AE-4268-AE5F-9FBEA2711C4D}"/>
</file>

<file path=customXml/itemProps106.xml><?xml version="1.0" encoding="utf-8"?>
<ds:datastoreItem xmlns:ds="http://schemas.openxmlformats.org/officeDocument/2006/customXml" ds:itemID="{EC2012B0-2AA4-4F5E-831E-B9D73ADE18C8}"/>
</file>

<file path=customXml/itemProps107.xml><?xml version="1.0" encoding="utf-8"?>
<ds:datastoreItem xmlns:ds="http://schemas.openxmlformats.org/officeDocument/2006/customXml" ds:itemID="{E30361C6-6E73-4B3D-AD25-535953CF47C4}"/>
</file>

<file path=customXml/itemProps108.xml><?xml version="1.0" encoding="utf-8"?>
<ds:datastoreItem xmlns:ds="http://schemas.openxmlformats.org/officeDocument/2006/customXml" ds:itemID="{6A241E09-73BE-4ED7-84F3-6F1CD5A01A45}"/>
</file>

<file path=customXml/itemProps109.xml><?xml version="1.0" encoding="utf-8"?>
<ds:datastoreItem xmlns:ds="http://schemas.openxmlformats.org/officeDocument/2006/customXml" ds:itemID="{90551E8C-6554-424B-9DF7-534B5407E622}"/>
</file>

<file path=customXml/itemProps11.xml><?xml version="1.0" encoding="utf-8"?>
<ds:datastoreItem xmlns:ds="http://schemas.openxmlformats.org/officeDocument/2006/customXml" ds:itemID="{29AB3F3D-1342-4353-A9F6-93B901F2DDC4}"/>
</file>

<file path=customXml/itemProps110.xml><?xml version="1.0" encoding="utf-8"?>
<ds:datastoreItem xmlns:ds="http://schemas.openxmlformats.org/officeDocument/2006/customXml" ds:itemID="{93AE6E6A-F7C9-4DA2-97C4-414831DDF7A5}"/>
</file>

<file path=customXml/itemProps111.xml><?xml version="1.0" encoding="utf-8"?>
<ds:datastoreItem xmlns:ds="http://schemas.openxmlformats.org/officeDocument/2006/customXml" ds:itemID="{29916DE2-F33B-4745-AC31-E32CED750E66}"/>
</file>

<file path=customXml/itemProps112.xml><?xml version="1.0" encoding="utf-8"?>
<ds:datastoreItem xmlns:ds="http://schemas.openxmlformats.org/officeDocument/2006/customXml" ds:itemID="{17618126-21B9-4A6D-88D7-652DDDAB67A8}"/>
</file>

<file path=customXml/itemProps113.xml><?xml version="1.0" encoding="utf-8"?>
<ds:datastoreItem xmlns:ds="http://schemas.openxmlformats.org/officeDocument/2006/customXml" ds:itemID="{54EC63F6-7146-4C61-A8D6-74585CFD34CC}"/>
</file>

<file path=customXml/itemProps114.xml><?xml version="1.0" encoding="utf-8"?>
<ds:datastoreItem xmlns:ds="http://schemas.openxmlformats.org/officeDocument/2006/customXml" ds:itemID="{22D5C167-EBEC-4FBF-B577-048ACD529F8C}"/>
</file>

<file path=customXml/itemProps115.xml><?xml version="1.0" encoding="utf-8"?>
<ds:datastoreItem xmlns:ds="http://schemas.openxmlformats.org/officeDocument/2006/customXml" ds:itemID="{05D3B880-2040-4D2C-A85D-BA0EC4610571}"/>
</file>

<file path=customXml/itemProps116.xml><?xml version="1.0" encoding="utf-8"?>
<ds:datastoreItem xmlns:ds="http://schemas.openxmlformats.org/officeDocument/2006/customXml" ds:itemID="{973B4942-3700-486D-A0F5-59AA5C487BDA}"/>
</file>

<file path=customXml/itemProps117.xml><?xml version="1.0" encoding="utf-8"?>
<ds:datastoreItem xmlns:ds="http://schemas.openxmlformats.org/officeDocument/2006/customXml" ds:itemID="{CF68F44B-9B94-4CA5-86F6-D7BEECA2D6B5}"/>
</file>

<file path=customXml/itemProps118.xml><?xml version="1.0" encoding="utf-8"?>
<ds:datastoreItem xmlns:ds="http://schemas.openxmlformats.org/officeDocument/2006/customXml" ds:itemID="{919A713C-5F9F-4BEB-A9B2-D50DFD2DFD20}"/>
</file>

<file path=customXml/itemProps119.xml><?xml version="1.0" encoding="utf-8"?>
<ds:datastoreItem xmlns:ds="http://schemas.openxmlformats.org/officeDocument/2006/customXml" ds:itemID="{6920A781-2EDF-4A83-B409-A3A714A27030}"/>
</file>

<file path=customXml/itemProps12.xml><?xml version="1.0" encoding="utf-8"?>
<ds:datastoreItem xmlns:ds="http://schemas.openxmlformats.org/officeDocument/2006/customXml" ds:itemID="{6B8700E8-E5F1-442B-A290-C1222D0E93E5}"/>
</file>

<file path=customXml/itemProps120.xml><?xml version="1.0" encoding="utf-8"?>
<ds:datastoreItem xmlns:ds="http://schemas.openxmlformats.org/officeDocument/2006/customXml" ds:itemID="{F7C1662E-58F2-4E6B-B646-39BB52986B27}"/>
</file>

<file path=customXml/itemProps121.xml><?xml version="1.0" encoding="utf-8"?>
<ds:datastoreItem xmlns:ds="http://schemas.openxmlformats.org/officeDocument/2006/customXml" ds:itemID="{EEF5AE8D-4430-4CEB-8A67-1D40B30F64C2}"/>
</file>

<file path=customXml/itemProps122.xml><?xml version="1.0" encoding="utf-8"?>
<ds:datastoreItem xmlns:ds="http://schemas.openxmlformats.org/officeDocument/2006/customXml" ds:itemID="{B8E0B2AE-D2D2-481E-A09B-16254C404CDD}"/>
</file>

<file path=customXml/itemProps123.xml><?xml version="1.0" encoding="utf-8"?>
<ds:datastoreItem xmlns:ds="http://schemas.openxmlformats.org/officeDocument/2006/customXml" ds:itemID="{0A2F8F3E-BEC8-45E3-8C8C-8121B1F63A86}"/>
</file>

<file path=customXml/itemProps124.xml><?xml version="1.0" encoding="utf-8"?>
<ds:datastoreItem xmlns:ds="http://schemas.openxmlformats.org/officeDocument/2006/customXml" ds:itemID="{1ACB1EB1-FE3E-4B64-832A-334C5C2BDC71}"/>
</file>

<file path=customXml/itemProps125.xml><?xml version="1.0" encoding="utf-8"?>
<ds:datastoreItem xmlns:ds="http://schemas.openxmlformats.org/officeDocument/2006/customXml" ds:itemID="{82619436-D667-4634-A7BA-592A58041B0D}"/>
</file>

<file path=customXml/itemProps126.xml><?xml version="1.0" encoding="utf-8"?>
<ds:datastoreItem xmlns:ds="http://schemas.openxmlformats.org/officeDocument/2006/customXml" ds:itemID="{35FADFDA-6AF6-4481-83DA-DF487D89F40C}"/>
</file>

<file path=customXml/itemProps127.xml><?xml version="1.0" encoding="utf-8"?>
<ds:datastoreItem xmlns:ds="http://schemas.openxmlformats.org/officeDocument/2006/customXml" ds:itemID="{82F09047-72DE-444C-95FE-BF0708E47A2A}"/>
</file>

<file path=customXml/itemProps128.xml><?xml version="1.0" encoding="utf-8"?>
<ds:datastoreItem xmlns:ds="http://schemas.openxmlformats.org/officeDocument/2006/customXml" ds:itemID="{F23AFA69-2A9B-4E8D-B338-18C1210B54C7}"/>
</file>

<file path=customXml/itemProps129.xml><?xml version="1.0" encoding="utf-8"?>
<ds:datastoreItem xmlns:ds="http://schemas.openxmlformats.org/officeDocument/2006/customXml" ds:itemID="{583ED22E-2148-4079-BEDA-336D93827F42}"/>
</file>

<file path=customXml/itemProps13.xml><?xml version="1.0" encoding="utf-8"?>
<ds:datastoreItem xmlns:ds="http://schemas.openxmlformats.org/officeDocument/2006/customXml" ds:itemID="{1BCDD776-4B25-4925-B882-D218D907DBD6}"/>
</file>

<file path=customXml/itemProps130.xml><?xml version="1.0" encoding="utf-8"?>
<ds:datastoreItem xmlns:ds="http://schemas.openxmlformats.org/officeDocument/2006/customXml" ds:itemID="{2BF73B7A-E4E6-4A44-939B-C953F398E1D3}"/>
</file>

<file path=customXml/itemProps131.xml><?xml version="1.0" encoding="utf-8"?>
<ds:datastoreItem xmlns:ds="http://schemas.openxmlformats.org/officeDocument/2006/customXml" ds:itemID="{39E19D17-F402-46AB-8B50-0C4566537796}"/>
</file>

<file path=customXml/itemProps132.xml><?xml version="1.0" encoding="utf-8"?>
<ds:datastoreItem xmlns:ds="http://schemas.openxmlformats.org/officeDocument/2006/customXml" ds:itemID="{7A2196D7-E8FC-4AA5-8DB1-7A3E1A5F4EDF}"/>
</file>

<file path=customXml/itemProps133.xml><?xml version="1.0" encoding="utf-8"?>
<ds:datastoreItem xmlns:ds="http://schemas.openxmlformats.org/officeDocument/2006/customXml" ds:itemID="{F8498E1F-7C1A-4BCD-98BD-10E4944DED1F}"/>
</file>

<file path=customXml/itemProps134.xml><?xml version="1.0" encoding="utf-8"?>
<ds:datastoreItem xmlns:ds="http://schemas.openxmlformats.org/officeDocument/2006/customXml" ds:itemID="{B0B7C7A6-AD02-4A5E-BC5D-2365F9C9FB2E}"/>
</file>

<file path=customXml/itemProps135.xml><?xml version="1.0" encoding="utf-8"?>
<ds:datastoreItem xmlns:ds="http://schemas.openxmlformats.org/officeDocument/2006/customXml" ds:itemID="{B4E649A9-2BAB-4C9F-88AA-68C0294E46B7}"/>
</file>

<file path=customXml/itemProps136.xml><?xml version="1.0" encoding="utf-8"?>
<ds:datastoreItem xmlns:ds="http://schemas.openxmlformats.org/officeDocument/2006/customXml" ds:itemID="{224862BB-D960-45E6-9999-5610E0DBFF03}"/>
</file>

<file path=customXml/itemProps137.xml><?xml version="1.0" encoding="utf-8"?>
<ds:datastoreItem xmlns:ds="http://schemas.openxmlformats.org/officeDocument/2006/customXml" ds:itemID="{4809B720-A2DA-4E2B-B37D-4E9568C5EE18}"/>
</file>

<file path=customXml/itemProps138.xml><?xml version="1.0" encoding="utf-8"?>
<ds:datastoreItem xmlns:ds="http://schemas.openxmlformats.org/officeDocument/2006/customXml" ds:itemID="{E7E7D754-EB9D-4809-8D0F-2886C8E23F0C}"/>
</file>

<file path=customXml/itemProps139.xml><?xml version="1.0" encoding="utf-8"?>
<ds:datastoreItem xmlns:ds="http://schemas.openxmlformats.org/officeDocument/2006/customXml" ds:itemID="{AA1AACC0-2AAF-4C78-A39C-2E84000B0F13}"/>
</file>

<file path=customXml/itemProps14.xml><?xml version="1.0" encoding="utf-8"?>
<ds:datastoreItem xmlns:ds="http://schemas.openxmlformats.org/officeDocument/2006/customXml" ds:itemID="{6B43B43C-10C8-4DE6-ADDB-AE794405BEA7}"/>
</file>

<file path=customXml/itemProps140.xml><?xml version="1.0" encoding="utf-8"?>
<ds:datastoreItem xmlns:ds="http://schemas.openxmlformats.org/officeDocument/2006/customXml" ds:itemID="{2C652DD6-7FDF-415D-A000-6B9D7D0B862A}"/>
</file>

<file path=customXml/itemProps141.xml><?xml version="1.0" encoding="utf-8"?>
<ds:datastoreItem xmlns:ds="http://schemas.openxmlformats.org/officeDocument/2006/customXml" ds:itemID="{7964A0F8-C707-45F7-AE58-1100F3EF6642}"/>
</file>

<file path=customXml/itemProps142.xml><?xml version="1.0" encoding="utf-8"?>
<ds:datastoreItem xmlns:ds="http://schemas.openxmlformats.org/officeDocument/2006/customXml" ds:itemID="{48F20775-72FA-4361-9C6E-4577EDF7C534}"/>
</file>

<file path=customXml/itemProps143.xml><?xml version="1.0" encoding="utf-8"?>
<ds:datastoreItem xmlns:ds="http://schemas.openxmlformats.org/officeDocument/2006/customXml" ds:itemID="{143AF503-BC20-4116-8C4F-F36EB11F90E5}"/>
</file>

<file path=customXml/itemProps144.xml><?xml version="1.0" encoding="utf-8"?>
<ds:datastoreItem xmlns:ds="http://schemas.openxmlformats.org/officeDocument/2006/customXml" ds:itemID="{EA365060-B9C7-4380-91B2-A08D2792832D}"/>
</file>

<file path=customXml/itemProps145.xml><?xml version="1.0" encoding="utf-8"?>
<ds:datastoreItem xmlns:ds="http://schemas.openxmlformats.org/officeDocument/2006/customXml" ds:itemID="{AA7FCBFF-0988-40F6-A88E-F2AC9ACE365F}"/>
</file>

<file path=customXml/itemProps146.xml><?xml version="1.0" encoding="utf-8"?>
<ds:datastoreItem xmlns:ds="http://schemas.openxmlformats.org/officeDocument/2006/customXml" ds:itemID="{233562FE-2B5F-4F27-994C-3EA6822C5750}"/>
</file>

<file path=customXml/itemProps147.xml><?xml version="1.0" encoding="utf-8"?>
<ds:datastoreItem xmlns:ds="http://schemas.openxmlformats.org/officeDocument/2006/customXml" ds:itemID="{FDEB9F5B-A0A2-4045-8812-B5FF27615AA5}"/>
</file>

<file path=customXml/itemProps148.xml><?xml version="1.0" encoding="utf-8"?>
<ds:datastoreItem xmlns:ds="http://schemas.openxmlformats.org/officeDocument/2006/customXml" ds:itemID="{BD307595-0F1B-4C03-BBAE-6F249321FDFF}"/>
</file>

<file path=customXml/itemProps149.xml><?xml version="1.0" encoding="utf-8"?>
<ds:datastoreItem xmlns:ds="http://schemas.openxmlformats.org/officeDocument/2006/customXml" ds:itemID="{5E8C9A5B-6EF4-4F14-AC8F-BC1EBA9AE117}"/>
</file>

<file path=customXml/itemProps15.xml><?xml version="1.0" encoding="utf-8"?>
<ds:datastoreItem xmlns:ds="http://schemas.openxmlformats.org/officeDocument/2006/customXml" ds:itemID="{1BEAB407-32E1-4D35-8B3E-343DB550DBB9}"/>
</file>

<file path=customXml/itemProps150.xml><?xml version="1.0" encoding="utf-8"?>
<ds:datastoreItem xmlns:ds="http://schemas.openxmlformats.org/officeDocument/2006/customXml" ds:itemID="{4AF4CB2C-BE84-4ECE-98AB-5CA9D9858C76}"/>
</file>

<file path=customXml/itemProps151.xml><?xml version="1.0" encoding="utf-8"?>
<ds:datastoreItem xmlns:ds="http://schemas.openxmlformats.org/officeDocument/2006/customXml" ds:itemID="{C0450CF2-AD28-4541-AF05-B889649CB7A7}"/>
</file>

<file path=customXml/itemProps152.xml><?xml version="1.0" encoding="utf-8"?>
<ds:datastoreItem xmlns:ds="http://schemas.openxmlformats.org/officeDocument/2006/customXml" ds:itemID="{AEB34C76-D0E6-4157-B915-CFF5931EE2AC}"/>
</file>

<file path=customXml/itemProps153.xml><?xml version="1.0" encoding="utf-8"?>
<ds:datastoreItem xmlns:ds="http://schemas.openxmlformats.org/officeDocument/2006/customXml" ds:itemID="{E3007A3B-62F3-4A54-ADD3-94FA754BA19D}"/>
</file>

<file path=customXml/itemProps154.xml><?xml version="1.0" encoding="utf-8"?>
<ds:datastoreItem xmlns:ds="http://schemas.openxmlformats.org/officeDocument/2006/customXml" ds:itemID="{4284A51F-700B-452D-AF4E-EE941CF9A761}"/>
</file>

<file path=customXml/itemProps155.xml><?xml version="1.0" encoding="utf-8"?>
<ds:datastoreItem xmlns:ds="http://schemas.openxmlformats.org/officeDocument/2006/customXml" ds:itemID="{4B0A26F0-CBA9-472E-92D4-01F8D79D3743}"/>
</file>

<file path=customXml/itemProps156.xml><?xml version="1.0" encoding="utf-8"?>
<ds:datastoreItem xmlns:ds="http://schemas.openxmlformats.org/officeDocument/2006/customXml" ds:itemID="{94E21107-A376-44DB-8BDB-731501EBF7BD}"/>
</file>

<file path=customXml/itemProps157.xml><?xml version="1.0" encoding="utf-8"?>
<ds:datastoreItem xmlns:ds="http://schemas.openxmlformats.org/officeDocument/2006/customXml" ds:itemID="{2327324F-EF4E-4048-843D-9C8DCEBA70FC}"/>
</file>

<file path=customXml/itemProps158.xml><?xml version="1.0" encoding="utf-8"?>
<ds:datastoreItem xmlns:ds="http://schemas.openxmlformats.org/officeDocument/2006/customXml" ds:itemID="{3EF81FEA-9D11-4ED4-A7A8-EE1BC414C0ED}"/>
</file>

<file path=customXml/itemProps159.xml><?xml version="1.0" encoding="utf-8"?>
<ds:datastoreItem xmlns:ds="http://schemas.openxmlformats.org/officeDocument/2006/customXml" ds:itemID="{6CADB9BB-08D8-4D96-B3F9-BE93DC17780F}"/>
</file>

<file path=customXml/itemProps16.xml><?xml version="1.0" encoding="utf-8"?>
<ds:datastoreItem xmlns:ds="http://schemas.openxmlformats.org/officeDocument/2006/customXml" ds:itemID="{11381E63-F411-4FC8-B3AE-45599DC7079D}"/>
</file>

<file path=customXml/itemProps160.xml><?xml version="1.0" encoding="utf-8"?>
<ds:datastoreItem xmlns:ds="http://schemas.openxmlformats.org/officeDocument/2006/customXml" ds:itemID="{70C87C07-D29F-4422-B3D3-1EE4A8B7ACB1}"/>
</file>

<file path=customXml/itemProps17.xml><?xml version="1.0" encoding="utf-8"?>
<ds:datastoreItem xmlns:ds="http://schemas.openxmlformats.org/officeDocument/2006/customXml" ds:itemID="{B03F61F0-1685-4879-9E2E-6534E8BB7209}"/>
</file>

<file path=customXml/itemProps18.xml><?xml version="1.0" encoding="utf-8"?>
<ds:datastoreItem xmlns:ds="http://schemas.openxmlformats.org/officeDocument/2006/customXml" ds:itemID="{D8D3B634-2592-48D5-A433-383A7BE676F8}"/>
</file>

<file path=customXml/itemProps19.xml><?xml version="1.0" encoding="utf-8"?>
<ds:datastoreItem xmlns:ds="http://schemas.openxmlformats.org/officeDocument/2006/customXml" ds:itemID="{7F071E9F-BC6C-4E43-ACF6-E72C938B7BD0}"/>
</file>

<file path=customXml/itemProps2.xml><?xml version="1.0" encoding="utf-8"?>
<ds:datastoreItem xmlns:ds="http://schemas.openxmlformats.org/officeDocument/2006/customXml" ds:itemID="{B764F755-19F7-4263-B85F-C8C1823CBE3A}"/>
</file>

<file path=customXml/itemProps20.xml><?xml version="1.0" encoding="utf-8"?>
<ds:datastoreItem xmlns:ds="http://schemas.openxmlformats.org/officeDocument/2006/customXml" ds:itemID="{2F7CB6C7-F04D-45A2-88C3-FA4D591B895A}"/>
</file>

<file path=customXml/itemProps21.xml><?xml version="1.0" encoding="utf-8"?>
<ds:datastoreItem xmlns:ds="http://schemas.openxmlformats.org/officeDocument/2006/customXml" ds:itemID="{3FB3CFD3-E05B-453E-956F-2D3712568027}"/>
</file>

<file path=customXml/itemProps22.xml><?xml version="1.0" encoding="utf-8"?>
<ds:datastoreItem xmlns:ds="http://schemas.openxmlformats.org/officeDocument/2006/customXml" ds:itemID="{064289C5-27BC-45D0-AC22-E35C09481824}"/>
</file>

<file path=customXml/itemProps23.xml><?xml version="1.0" encoding="utf-8"?>
<ds:datastoreItem xmlns:ds="http://schemas.openxmlformats.org/officeDocument/2006/customXml" ds:itemID="{FDBE5F58-4DE3-4330-ACA6-5335E5D47AEC}"/>
</file>

<file path=customXml/itemProps24.xml><?xml version="1.0" encoding="utf-8"?>
<ds:datastoreItem xmlns:ds="http://schemas.openxmlformats.org/officeDocument/2006/customXml" ds:itemID="{14C0BFA6-640A-4E91-BDC4-C716538EFBB3}"/>
</file>

<file path=customXml/itemProps25.xml><?xml version="1.0" encoding="utf-8"?>
<ds:datastoreItem xmlns:ds="http://schemas.openxmlformats.org/officeDocument/2006/customXml" ds:itemID="{7ADA8C5B-6F1A-4471-A8E5-8A024350EB4C}"/>
</file>

<file path=customXml/itemProps26.xml><?xml version="1.0" encoding="utf-8"?>
<ds:datastoreItem xmlns:ds="http://schemas.openxmlformats.org/officeDocument/2006/customXml" ds:itemID="{E40716D2-B82E-44DB-91BA-76598EC8B80A}"/>
</file>

<file path=customXml/itemProps27.xml><?xml version="1.0" encoding="utf-8"?>
<ds:datastoreItem xmlns:ds="http://schemas.openxmlformats.org/officeDocument/2006/customXml" ds:itemID="{190B2B56-592D-413E-868D-8895893194E1}"/>
</file>

<file path=customXml/itemProps28.xml><?xml version="1.0" encoding="utf-8"?>
<ds:datastoreItem xmlns:ds="http://schemas.openxmlformats.org/officeDocument/2006/customXml" ds:itemID="{5520DF55-F009-45DF-853E-0C3A14EC79DF}"/>
</file>

<file path=customXml/itemProps29.xml><?xml version="1.0" encoding="utf-8"?>
<ds:datastoreItem xmlns:ds="http://schemas.openxmlformats.org/officeDocument/2006/customXml" ds:itemID="{32C66BC5-19A1-4CA5-B4EC-359B0C2B415C}"/>
</file>

<file path=customXml/itemProps3.xml><?xml version="1.0" encoding="utf-8"?>
<ds:datastoreItem xmlns:ds="http://schemas.openxmlformats.org/officeDocument/2006/customXml" ds:itemID="{0175DE09-30FC-45D1-A8C2-A1FE77DA3AC1}"/>
</file>

<file path=customXml/itemProps30.xml><?xml version="1.0" encoding="utf-8"?>
<ds:datastoreItem xmlns:ds="http://schemas.openxmlformats.org/officeDocument/2006/customXml" ds:itemID="{001F871C-6C78-4C33-8092-20DABC212651}"/>
</file>

<file path=customXml/itemProps31.xml><?xml version="1.0" encoding="utf-8"?>
<ds:datastoreItem xmlns:ds="http://schemas.openxmlformats.org/officeDocument/2006/customXml" ds:itemID="{4B5FFBFE-285E-48FC-BD66-E28E368EBF15}"/>
</file>

<file path=customXml/itemProps32.xml><?xml version="1.0" encoding="utf-8"?>
<ds:datastoreItem xmlns:ds="http://schemas.openxmlformats.org/officeDocument/2006/customXml" ds:itemID="{91641592-E343-4D6F-9C0F-5E78E3C5AA14}"/>
</file>

<file path=customXml/itemProps33.xml><?xml version="1.0" encoding="utf-8"?>
<ds:datastoreItem xmlns:ds="http://schemas.openxmlformats.org/officeDocument/2006/customXml" ds:itemID="{F81F59A3-D953-4273-9DE4-02DD2E5D2D18}"/>
</file>

<file path=customXml/itemProps34.xml><?xml version="1.0" encoding="utf-8"?>
<ds:datastoreItem xmlns:ds="http://schemas.openxmlformats.org/officeDocument/2006/customXml" ds:itemID="{BBD5387F-EB20-45AC-813C-FB6642755201}"/>
</file>

<file path=customXml/itemProps35.xml><?xml version="1.0" encoding="utf-8"?>
<ds:datastoreItem xmlns:ds="http://schemas.openxmlformats.org/officeDocument/2006/customXml" ds:itemID="{E796B806-2F6B-4907-9EF3-470A3E08B6BF}"/>
</file>

<file path=customXml/itemProps36.xml><?xml version="1.0" encoding="utf-8"?>
<ds:datastoreItem xmlns:ds="http://schemas.openxmlformats.org/officeDocument/2006/customXml" ds:itemID="{245FC71C-3D6C-4FB2-8307-DB1A51559B4C}"/>
</file>

<file path=customXml/itemProps37.xml><?xml version="1.0" encoding="utf-8"?>
<ds:datastoreItem xmlns:ds="http://schemas.openxmlformats.org/officeDocument/2006/customXml" ds:itemID="{068675A9-E3FB-4795-A7FC-66072AC9F202}"/>
</file>

<file path=customXml/itemProps38.xml><?xml version="1.0" encoding="utf-8"?>
<ds:datastoreItem xmlns:ds="http://schemas.openxmlformats.org/officeDocument/2006/customXml" ds:itemID="{23C60B3D-1C4B-40E9-9859-2236C9E0DE92}"/>
</file>

<file path=customXml/itemProps39.xml><?xml version="1.0" encoding="utf-8"?>
<ds:datastoreItem xmlns:ds="http://schemas.openxmlformats.org/officeDocument/2006/customXml" ds:itemID="{B123568D-C7AA-46CA-83B6-A2CA6C4EFCD1}"/>
</file>

<file path=customXml/itemProps4.xml><?xml version="1.0" encoding="utf-8"?>
<ds:datastoreItem xmlns:ds="http://schemas.openxmlformats.org/officeDocument/2006/customXml" ds:itemID="{E76FF691-C676-4F9D-9753-DB04F4EA1976}"/>
</file>

<file path=customXml/itemProps40.xml><?xml version="1.0" encoding="utf-8"?>
<ds:datastoreItem xmlns:ds="http://schemas.openxmlformats.org/officeDocument/2006/customXml" ds:itemID="{8205B086-6AA6-456E-A3AA-7C9420063880}"/>
</file>

<file path=customXml/itemProps41.xml><?xml version="1.0" encoding="utf-8"?>
<ds:datastoreItem xmlns:ds="http://schemas.openxmlformats.org/officeDocument/2006/customXml" ds:itemID="{17B985D7-5550-4218-8D78-DF8DA1928C36}"/>
</file>

<file path=customXml/itemProps42.xml><?xml version="1.0" encoding="utf-8"?>
<ds:datastoreItem xmlns:ds="http://schemas.openxmlformats.org/officeDocument/2006/customXml" ds:itemID="{5BFD6F80-459E-423B-AC13-0999FF8FE431}"/>
</file>

<file path=customXml/itemProps43.xml><?xml version="1.0" encoding="utf-8"?>
<ds:datastoreItem xmlns:ds="http://schemas.openxmlformats.org/officeDocument/2006/customXml" ds:itemID="{517F7499-C550-4811-A2BB-590AFD5E48B2}"/>
</file>

<file path=customXml/itemProps44.xml><?xml version="1.0" encoding="utf-8"?>
<ds:datastoreItem xmlns:ds="http://schemas.openxmlformats.org/officeDocument/2006/customXml" ds:itemID="{E365F956-FC1B-45B5-9DE0-538CCDB9CB5A}"/>
</file>

<file path=customXml/itemProps45.xml><?xml version="1.0" encoding="utf-8"?>
<ds:datastoreItem xmlns:ds="http://schemas.openxmlformats.org/officeDocument/2006/customXml" ds:itemID="{5782980A-03D8-4DCE-8BC7-B915D1C25C98}"/>
</file>

<file path=customXml/itemProps46.xml><?xml version="1.0" encoding="utf-8"?>
<ds:datastoreItem xmlns:ds="http://schemas.openxmlformats.org/officeDocument/2006/customXml" ds:itemID="{7223D761-CCF6-42CC-AA41-7854A91E2298}"/>
</file>

<file path=customXml/itemProps47.xml><?xml version="1.0" encoding="utf-8"?>
<ds:datastoreItem xmlns:ds="http://schemas.openxmlformats.org/officeDocument/2006/customXml" ds:itemID="{69EA841D-8C65-4175-8D28-3B3214E98DBB}"/>
</file>

<file path=customXml/itemProps48.xml><?xml version="1.0" encoding="utf-8"?>
<ds:datastoreItem xmlns:ds="http://schemas.openxmlformats.org/officeDocument/2006/customXml" ds:itemID="{8851FA0C-B2A1-41EE-89B0-58E7EBCF03BF}"/>
</file>

<file path=customXml/itemProps49.xml><?xml version="1.0" encoding="utf-8"?>
<ds:datastoreItem xmlns:ds="http://schemas.openxmlformats.org/officeDocument/2006/customXml" ds:itemID="{05AAFF5D-510F-48C8-A09E-2F7EE31B0B1F}"/>
</file>

<file path=customXml/itemProps5.xml><?xml version="1.0" encoding="utf-8"?>
<ds:datastoreItem xmlns:ds="http://schemas.openxmlformats.org/officeDocument/2006/customXml" ds:itemID="{E939C727-18B3-4863-AE98-DC4489C1ECCB}"/>
</file>

<file path=customXml/itemProps50.xml><?xml version="1.0" encoding="utf-8"?>
<ds:datastoreItem xmlns:ds="http://schemas.openxmlformats.org/officeDocument/2006/customXml" ds:itemID="{F78C75D3-2122-456E-820F-8DE897C5F32B}"/>
</file>

<file path=customXml/itemProps51.xml><?xml version="1.0" encoding="utf-8"?>
<ds:datastoreItem xmlns:ds="http://schemas.openxmlformats.org/officeDocument/2006/customXml" ds:itemID="{33D2DA45-6D86-4EDB-BB82-C80CBA979834}"/>
</file>

<file path=customXml/itemProps52.xml><?xml version="1.0" encoding="utf-8"?>
<ds:datastoreItem xmlns:ds="http://schemas.openxmlformats.org/officeDocument/2006/customXml" ds:itemID="{7CEB00B7-F701-495C-AD34-4A03A01D753F}"/>
</file>

<file path=customXml/itemProps53.xml><?xml version="1.0" encoding="utf-8"?>
<ds:datastoreItem xmlns:ds="http://schemas.openxmlformats.org/officeDocument/2006/customXml" ds:itemID="{91EDAD8D-FA56-43A7-91CD-3E7AB78F800F}"/>
</file>

<file path=customXml/itemProps54.xml><?xml version="1.0" encoding="utf-8"?>
<ds:datastoreItem xmlns:ds="http://schemas.openxmlformats.org/officeDocument/2006/customXml" ds:itemID="{95F22A53-4096-43C6-B80F-2683D58ADF24}"/>
</file>

<file path=customXml/itemProps55.xml><?xml version="1.0" encoding="utf-8"?>
<ds:datastoreItem xmlns:ds="http://schemas.openxmlformats.org/officeDocument/2006/customXml" ds:itemID="{DCCEA9DD-EBA3-462A-B98E-383F195E95EB}"/>
</file>

<file path=customXml/itemProps56.xml><?xml version="1.0" encoding="utf-8"?>
<ds:datastoreItem xmlns:ds="http://schemas.openxmlformats.org/officeDocument/2006/customXml" ds:itemID="{F041ECC9-16D5-463E-A8D9-2C3ECAA8A532}"/>
</file>

<file path=customXml/itemProps57.xml><?xml version="1.0" encoding="utf-8"?>
<ds:datastoreItem xmlns:ds="http://schemas.openxmlformats.org/officeDocument/2006/customXml" ds:itemID="{7E667E56-A3F9-4208-AA2A-093BB5A5E503}"/>
</file>

<file path=customXml/itemProps58.xml><?xml version="1.0" encoding="utf-8"?>
<ds:datastoreItem xmlns:ds="http://schemas.openxmlformats.org/officeDocument/2006/customXml" ds:itemID="{5765C0D5-A729-4327-BDD4-0B4812E89E87}"/>
</file>

<file path=customXml/itemProps59.xml><?xml version="1.0" encoding="utf-8"?>
<ds:datastoreItem xmlns:ds="http://schemas.openxmlformats.org/officeDocument/2006/customXml" ds:itemID="{071A6D98-4A32-4DAB-B579-1B0ECAB9BE3D}"/>
</file>

<file path=customXml/itemProps6.xml><?xml version="1.0" encoding="utf-8"?>
<ds:datastoreItem xmlns:ds="http://schemas.openxmlformats.org/officeDocument/2006/customXml" ds:itemID="{116DB80F-A760-4F2A-B35D-8060084AF696}"/>
</file>

<file path=customXml/itemProps60.xml><?xml version="1.0" encoding="utf-8"?>
<ds:datastoreItem xmlns:ds="http://schemas.openxmlformats.org/officeDocument/2006/customXml" ds:itemID="{CD66C886-1852-42B8-B8D1-3A9C2C5F5D4C}"/>
</file>

<file path=customXml/itemProps61.xml><?xml version="1.0" encoding="utf-8"?>
<ds:datastoreItem xmlns:ds="http://schemas.openxmlformats.org/officeDocument/2006/customXml" ds:itemID="{6E9787A4-7556-42E1-91CC-586C99D88EDD}"/>
</file>

<file path=customXml/itemProps62.xml><?xml version="1.0" encoding="utf-8"?>
<ds:datastoreItem xmlns:ds="http://schemas.openxmlformats.org/officeDocument/2006/customXml" ds:itemID="{91E2CE96-8931-41B5-AE34-1157CDF4A1AB}"/>
</file>

<file path=customXml/itemProps63.xml><?xml version="1.0" encoding="utf-8"?>
<ds:datastoreItem xmlns:ds="http://schemas.openxmlformats.org/officeDocument/2006/customXml" ds:itemID="{81767271-DE2F-4596-8FA2-E72AD5B9BBA0}"/>
</file>

<file path=customXml/itemProps64.xml><?xml version="1.0" encoding="utf-8"?>
<ds:datastoreItem xmlns:ds="http://schemas.openxmlformats.org/officeDocument/2006/customXml" ds:itemID="{893D113D-C083-4923-8D48-AC0BE5A187B6}"/>
</file>

<file path=customXml/itemProps65.xml><?xml version="1.0" encoding="utf-8"?>
<ds:datastoreItem xmlns:ds="http://schemas.openxmlformats.org/officeDocument/2006/customXml" ds:itemID="{F358F717-04AD-4282-97EA-26B7D8F32D19}"/>
</file>

<file path=customXml/itemProps66.xml><?xml version="1.0" encoding="utf-8"?>
<ds:datastoreItem xmlns:ds="http://schemas.openxmlformats.org/officeDocument/2006/customXml" ds:itemID="{210A16DE-2FE3-498A-9713-8449B3F6F353}"/>
</file>

<file path=customXml/itemProps67.xml><?xml version="1.0" encoding="utf-8"?>
<ds:datastoreItem xmlns:ds="http://schemas.openxmlformats.org/officeDocument/2006/customXml" ds:itemID="{5529705E-1F7D-436C-BB99-9F303F1C4124}"/>
</file>

<file path=customXml/itemProps68.xml><?xml version="1.0" encoding="utf-8"?>
<ds:datastoreItem xmlns:ds="http://schemas.openxmlformats.org/officeDocument/2006/customXml" ds:itemID="{EE1CEF9F-00E0-4F33-A734-6D0B2A3B93B3}"/>
</file>

<file path=customXml/itemProps69.xml><?xml version="1.0" encoding="utf-8"?>
<ds:datastoreItem xmlns:ds="http://schemas.openxmlformats.org/officeDocument/2006/customXml" ds:itemID="{73FDA9BD-F38F-4C3B-B999-1CFA1546EEF7}"/>
</file>

<file path=customXml/itemProps7.xml><?xml version="1.0" encoding="utf-8"?>
<ds:datastoreItem xmlns:ds="http://schemas.openxmlformats.org/officeDocument/2006/customXml" ds:itemID="{CCA6E812-B0E6-4E9B-95E5-4485D258228D}"/>
</file>

<file path=customXml/itemProps70.xml><?xml version="1.0" encoding="utf-8"?>
<ds:datastoreItem xmlns:ds="http://schemas.openxmlformats.org/officeDocument/2006/customXml" ds:itemID="{F9362F1B-A46D-4582-97D2-66BD65E01B5F}"/>
</file>

<file path=customXml/itemProps71.xml><?xml version="1.0" encoding="utf-8"?>
<ds:datastoreItem xmlns:ds="http://schemas.openxmlformats.org/officeDocument/2006/customXml" ds:itemID="{F550DAA8-9DB0-4162-B73E-E8A70BA19A06}"/>
</file>

<file path=customXml/itemProps72.xml><?xml version="1.0" encoding="utf-8"?>
<ds:datastoreItem xmlns:ds="http://schemas.openxmlformats.org/officeDocument/2006/customXml" ds:itemID="{E09DB675-1D10-47FD-98B4-48F86D494E15}"/>
</file>

<file path=customXml/itemProps73.xml><?xml version="1.0" encoding="utf-8"?>
<ds:datastoreItem xmlns:ds="http://schemas.openxmlformats.org/officeDocument/2006/customXml" ds:itemID="{6E34E39D-39CF-4A42-B6D5-C45C1AD66DB6}"/>
</file>

<file path=customXml/itemProps74.xml><?xml version="1.0" encoding="utf-8"?>
<ds:datastoreItem xmlns:ds="http://schemas.openxmlformats.org/officeDocument/2006/customXml" ds:itemID="{6A9EBFEB-D400-457D-A530-0565F828EACE}"/>
</file>

<file path=customXml/itemProps75.xml><?xml version="1.0" encoding="utf-8"?>
<ds:datastoreItem xmlns:ds="http://schemas.openxmlformats.org/officeDocument/2006/customXml" ds:itemID="{F1B54BB8-72A5-442D-8D16-EA97106F14EE}"/>
</file>

<file path=customXml/itemProps76.xml><?xml version="1.0" encoding="utf-8"?>
<ds:datastoreItem xmlns:ds="http://schemas.openxmlformats.org/officeDocument/2006/customXml" ds:itemID="{6F6E3575-B06B-4128-92FA-88C40E42E732}"/>
</file>

<file path=customXml/itemProps77.xml><?xml version="1.0" encoding="utf-8"?>
<ds:datastoreItem xmlns:ds="http://schemas.openxmlformats.org/officeDocument/2006/customXml" ds:itemID="{334B59E6-B447-4A72-8334-4F75BB43630F}"/>
</file>

<file path=customXml/itemProps78.xml><?xml version="1.0" encoding="utf-8"?>
<ds:datastoreItem xmlns:ds="http://schemas.openxmlformats.org/officeDocument/2006/customXml" ds:itemID="{D9CEBF51-257D-4103-A917-3365163B6496}"/>
</file>

<file path=customXml/itemProps79.xml><?xml version="1.0" encoding="utf-8"?>
<ds:datastoreItem xmlns:ds="http://schemas.openxmlformats.org/officeDocument/2006/customXml" ds:itemID="{144E8897-A266-4C8D-9122-EC1484420918}"/>
</file>

<file path=customXml/itemProps8.xml><?xml version="1.0" encoding="utf-8"?>
<ds:datastoreItem xmlns:ds="http://schemas.openxmlformats.org/officeDocument/2006/customXml" ds:itemID="{4BF0283E-B88B-4143-8CD9-EE43AB93FB29}"/>
</file>

<file path=customXml/itemProps80.xml><?xml version="1.0" encoding="utf-8"?>
<ds:datastoreItem xmlns:ds="http://schemas.openxmlformats.org/officeDocument/2006/customXml" ds:itemID="{B10D97F7-EEE5-4FD4-B56C-4F4DB1C78112}"/>
</file>

<file path=customXml/itemProps81.xml><?xml version="1.0" encoding="utf-8"?>
<ds:datastoreItem xmlns:ds="http://schemas.openxmlformats.org/officeDocument/2006/customXml" ds:itemID="{59F18349-63AF-4A8F-BBC2-CAF5CEB7FFC9}"/>
</file>

<file path=customXml/itemProps82.xml><?xml version="1.0" encoding="utf-8"?>
<ds:datastoreItem xmlns:ds="http://schemas.openxmlformats.org/officeDocument/2006/customXml" ds:itemID="{B6B8BB68-EDE6-4D49-8612-D65B2B9EA89E}"/>
</file>

<file path=customXml/itemProps83.xml><?xml version="1.0" encoding="utf-8"?>
<ds:datastoreItem xmlns:ds="http://schemas.openxmlformats.org/officeDocument/2006/customXml" ds:itemID="{6C4A3058-B6CA-40D9-8023-F4869DE4460D}"/>
</file>

<file path=customXml/itemProps84.xml><?xml version="1.0" encoding="utf-8"?>
<ds:datastoreItem xmlns:ds="http://schemas.openxmlformats.org/officeDocument/2006/customXml" ds:itemID="{8ED1A9A1-E300-4F1D-B636-5E84AB53EE7B}"/>
</file>

<file path=customXml/itemProps85.xml><?xml version="1.0" encoding="utf-8"?>
<ds:datastoreItem xmlns:ds="http://schemas.openxmlformats.org/officeDocument/2006/customXml" ds:itemID="{71E1DE77-8611-4C2E-A27B-4438D6DC5736}"/>
</file>

<file path=customXml/itemProps86.xml><?xml version="1.0" encoding="utf-8"?>
<ds:datastoreItem xmlns:ds="http://schemas.openxmlformats.org/officeDocument/2006/customXml" ds:itemID="{F1AEAF10-3AD9-4F2E-9904-CC4CD5F87A7C}"/>
</file>

<file path=customXml/itemProps87.xml><?xml version="1.0" encoding="utf-8"?>
<ds:datastoreItem xmlns:ds="http://schemas.openxmlformats.org/officeDocument/2006/customXml" ds:itemID="{47B37504-3455-4C20-A15D-82E42004369F}"/>
</file>

<file path=customXml/itemProps88.xml><?xml version="1.0" encoding="utf-8"?>
<ds:datastoreItem xmlns:ds="http://schemas.openxmlformats.org/officeDocument/2006/customXml" ds:itemID="{877A2FE6-140F-4BEE-A4BE-19D3C263F205}"/>
</file>

<file path=customXml/itemProps89.xml><?xml version="1.0" encoding="utf-8"?>
<ds:datastoreItem xmlns:ds="http://schemas.openxmlformats.org/officeDocument/2006/customXml" ds:itemID="{A1FED80B-5FEA-4AA3-97D2-E9ABF85BF26C}"/>
</file>

<file path=customXml/itemProps9.xml><?xml version="1.0" encoding="utf-8"?>
<ds:datastoreItem xmlns:ds="http://schemas.openxmlformats.org/officeDocument/2006/customXml" ds:itemID="{9C21AEBF-61FF-4178-8666-B6FE32BE74F4}"/>
</file>

<file path=customXml/itemProps90.xml><?xml version="1.0" encoding="utf-8"?>
<ds:datastoreItem xmlns:ds="http://schemas.openxmlformats.org/officeDocument/2006/customXml" ds:itemID="{75500F9E-73E8-431B-A61A-232934131CC0}"/>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2D0D2193-90AD-4ECB-978B-84B1011B7F45}"/>
</file>

<file path=customXml/itemProps93.xml><?xml version="1.0" encoding="utf-8"?>
<ds:datastoreItem xmlns:ds="http://schemas.openxmlformats.org/officeDocument/2006/customXml" ds:itemID="{D277A46E-8964-41A2-828E-F9C6011810C4}"/>
</file>

<file path=customXml/itemProps94.xml><?xml version="1.0" encoding="utf-8"?>
<ds:datastoreItem xmlns:ds="http://schemas.openxmlformats.org/officeDocument/2006/customXml" ds:itemID="{19687757-3B57-4D33-9DB8-0ECF6C152E95}"/>
</file>

<file path=customXml/itemProps95.xml><?xml version="1.0" encoding="utf-8"?>
<ds:datastoreItem xmlns:ds="http://schemas.openxmlformats.org/officeDocument/2006/customXml" ds:itemID="{302BBF2E-9521-4657-A767-00BD40BF73C7}"/>
</file>

<file path=customXml/itemProps96.xml><?xml version="1.0" encoding="utf-8"?>
<ds:datastoreItem xmlns:ds="http://schemas.openxmlformats.org/officeDocument/2006/customXml" ds:itemID="{EEF1085C-5CE9-4C57-A879-2154A042253B}"/>
</file>

<file path=customXml/itemProps97.xml><?xml version="1.0" encoding="utf-8"?>
<ds:datastoreItem xmlns:ds="http://schemas.openxmlformats.org/officeDocument/2006/customXml" ds:itemID="{D97168E7-DEC1-45F1-92B3-27F36979A66A}"/>
</file>

<file path=customXml/itemProps98.xml><?xml version="1.0" encoding="utf-8"?>
<ds:datastoreItem xmlns:ds="http://schemas.openxmlformats.org/officeDocument/2006/customXml" ds:itemID="{F3657A64-8F17-498E-ADCB-4815572A212C}"/>
</file>

<file path=customXml/itemProps99.xml><?xml version="1.0" encoding="utf-8"?>
<ds:datastoreItem xmlns:ds="http://schemas.openxmlformats.org/officeDocument/2006/customXml" ds:itemID="{E736E661-D256-429D-985B-3AB218ACB372}"/>
</file>

<file path=docProps/app.xml><?xml version="1.0" encoding="utf-8"?>
<Properties xmlns="http://schemas.openxmlformats.org/officeDocument/2006/extended-properties" xmlns:vt="http://schemas.openxmlformats.org/officeDocument/2006/docPropsVTypes">
  <Template>Normal</Template>
  <TotalTime>1259</TotalTime>
  <Pages>69</Pages>
  <Words>19555</Words>
  <Characters>111466</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130760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Igor Milanovic</cp:lastModifiedBy>
  <cp:revision>188</cp:revision>
  <cp:lastPrinted>2018-11-30T10:39:00Z</cp:lastPrinted>
  <dcterms:created xsi:type="dcterms:W3CDTF">2016-08-02T04:35:00Z</dcterms:created>
  <dcterms:modified xsi:type="dcterms:W3CDTF">2020-07-23T05:35:00Z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